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00.xml"/>
  <Override ContentType="application/vnd.openxmlformats-officedocument.wordprocessingml.footer+xml" PartName="/word/footer101.xml"/>
  <Override ContentType="application/vnd.openxmlformats-officedocument.wordprocessingml.footer+xml" PartName="/word/footer102.xml"/>
  <Override ContentType="application/vnd.openxmlformats-officedocument.wordprocessingml.footer+xml" PartName="/word/footer103.xml"/>
  <Override ContentType="application/vnd.openxmlformats-officedocument.wordprocessingml.footer+xml" PartName="/word/footer104.xml"/>
  <Override ContentType="application/vnd.openxmlformats-officedocument.wordprocessingml.footer+xml" PartName="/word/footer105.xml"/>
  <Override ContentType="application/vnd.openxmlformats-officedocument.wordprocessingml.footer+xml" PartName="/word/footer106.xml"/>
  <Override ContentType="application/vnd.openxmlformats-officedocument.wordprocessingml.footer+xml" PartName="/word/footer107.xml"/>
  <Override ContentType="application/vnd.openxmlformats-officedocument.wordprocessingml.footer+xml" PartName="/word/footer108.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30.xml"/>
  <Override ContentType="application/vnd.openxmlformats-officedocument.wordprocessingml.footer+xml" PartName="/word/footer31.xml"/>
  <Override ContentType="application/vnd.openxmlformats-officedocument.wordprocessingml.footer+xml" PartName="/word/footer32.xml"/>
  <Override ContentType="application/vnd.openxmlformats-officedocument.wordprocessingml.footer+xml" PartName="/word/footer33.xml"/>
  <Override ContentType="application/vnd.openxmlformats-officedocument.wordprocessingml.footer+xml" PartName="/word/footer34.xml"/>
  <Override ContentType="application/vnd.openxmlformats-officedocument.wordprocessingml.footer+xml" PartName="/word/footer35.xml"/>
  <Override ContentType="application/vnd.openxmlformats-officedocument.wordprocessingml.footer+xml" PartName="/word/footer36.xml"/>
  <Override ContentType="application/vnd.openxmlformats-officedocument.wordprocessingml.footer+xml" PartName="/word/footer37.xml"/>
  <Override ContentType="application/vnd.openxmlformats-officedocument.wordprocessingml.footer+xml" PartName="/word/footer38.xml"/>
  <Override ContentType="application/vnd.openxmlformats-officedocument.wordprocessingml.footer+xml" PartName="/word/footer39.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1.xml"/>
  <Override ContentType="application/vnd.openxmlformats-officedocument.wordprocessingml.footer+xml" PartName="/word/footer42.xml"/>
  <Override ContentType="application/vnd.openxmlformats-officedocument.wordprocessingml.footer+xml" PartName="/word/footer43.xml"/>
  <Override ContentType="application/vnd.openxmlformats-officedocument.wordprocessingml.footer+xml" PartName="/word/footer44.xml"/>
  <Override ContentType="application/vnd.openxmlformats-officedocument.wordprocessingml.footer+xml" PartName="/word/footer45.xml"/>
  <Override ContentType="application/vnd.openxmlformats-officedocument.wordprocessingml.footer+xml" PartName="/word/footer46.xml"/>
  <Override ContentType="application/vnd.openxmlformats-officedocument.wordprocessingml.footer+xml" PartName="/word/footer47.xml"/>
  <Override ContentType="application/vnd.openxmlformats-officedocument.wordprocessingml.footer+xml" PartName="/word/footer48.xml"/>
  <Override ContentType="application/vnd.openxmlformats-officedocument.wordprocessingml.footer+xml" PartName="/word/footer49.xml"/>
  <Override ContentType="application/vnd.openxmlformats-officedocument.wordprocessingml.footer+xml" PartName="/word/footer5.xml"/>
  <Override ContentType="application/vnd.openxmlformats-officedocument.wordprocessingml.footer+xml" PartName="/word/footer50.xml"/>
  <Override ContentType="application/vnd.openxmlformats-officedocument.wordprocessingml.footer+xml" PartName="/word/footer51.xml"/>
  <Override ContentType="application/vnd.openxmlformats-officedocument.wordprocessingml.footer+xml" PartName="/word/footer52.xml"/>
  <Override ContentType="application/vnd.openxmlformats-officedocument.wordprocessingml.footer+xml" PartName="/word/footer53.xml"/>
  <Override ContentType="application/vnd.openxmlformats-officedocument.wordprocessingml.footer+xml" PartName="/word/footer54.xml"/>
  <Override ContentType="application/vnd.openxmlformats-officedocument.wordprocessingml.footer+xml" PartName="/word/footer55.xml"/>
  <Override ContentType="application/vnd.openxmlformats-officedocument.wordprocessingml.footer+xml" PartName="/word/footer56.xml"/>
  <Override ContentType="application/vnd.openxmlformats-officedocument.wordprocessingml.footer+xml" PartName="/word/footer57.xml"/>
  <Override ContentType="application/vnd.openxmlformats-officedocument.wordprocessingml.footer+xml" PartName="/word/footer58.xml"/>
  <Override ContentType="application/vnd.openxmlformats-officedocument.wordprocessingml.footer+xml" PartName="/word/footer59.xml"/>
  <Override ContentType="application/vnd.openxmlformats-officedocument.wordprocessingml.footer+xml" PartName="/word/footer6.xml"/>
  <Override ContentType="application/vnd.openxmlformats-officedocument.wordprocessingml.footer+xml" PartName="/word/footer60.xml"/>
  <Override ContentType="application/vnd.openxmlformats-officedocument.wordprocessingml.footer+xml" PartName="/word/footer61.xml"/>
  <Override ContentType="application/vnd.openxmlformats-officedocument.wordprocessingml.footer+xml" PartName="/word/footer62.xml"/>
  <Override ContentType="application/vnd.openxmlformats-officedocument.wordprocessingml.footer+xml" PartName="/word/footer63.xml"/>
  <Override ContentType="application/vnd.openxmlformats-officedocument.wordprocessingml.footer+xml" PartName="/word/footer64.xml"/>
  <Override ContentType="application/vnd.openxmlformats-officedocument.wordprocessingml.footer+xml" PartName="/word/footer65.xml"/>
  <Override ContentType="application/vnd.openxmlformats-officedocument.wordprocessingml.footer+xml" PartName="/word/footer66.xml"/>
  <Override ContentType="application/vnd.openxmlformats-officedocument.wordprocessingml.footer+xml" PartName="/word/footer67.xml"/>
  <Override ContentType="application/vnd.openxmlformats-officedocument.wordprocessingml.footer+xml" PartName="/word/footer68.xml"/>
  <Override ContentType="application/vnd.openxmlformats-officedocument.wordprocessingml.footer+xml" PartName="/word/footer69.xml"/>
  <Override ContentType="application/vnd.openxmlformats-officedocument.wordprocessingml.footer+xml" PartName="/word/footer7.xml"/>
  <Override ContentType="application/vnd.openxmlformats-officedocument.wordprocessingml.footer+xml" PartName="/word/footer70.xml"/>
  <Override ContentType="application/vnd.openxmlformats-officedocument.wordprocessingml.footer+xml" PartName="/word/footer71.xml"/>
  <Override ContentType="application/vnd.openxmlformats-officedocument.wordprocessingml.footer+xml" PartName="/word/footer72.xml"/>
  <Override ContentType="application/vnd.openxmlformats-officedocument.wordprocessingml.footer+xml" PartName="/word/footer73.xml"/>
  <Override ContentType="application/vnd.openxmlformats-officedocument.wordprocessingml.footer+xml" PartName="/word/footer74.xml"/>
  <Override ContentType="application/vnd.openxmlformats-officedocument.wordprocessingml.footer+xml" PartName="/word/footer75.xml"/>
  <Override ContentType="application/vnd.openxmlformats-officedocument.wordprocessingml.footer+xml" PartName="/word/footer76.xml"/>
  <Override ContentType="application/vnd.openxmlformats-officedocument.wordprocessingml.footer+xml" PartName="/word/footer77.xml"/>
  <Override ContentType="application/vnd.openxmlformats-officedocument.wordprocessingml.footer+xml" PartName="/word/footer78.xml"/>
  <Override ContentType="application/vnd.openxmlformats-officedocument.wordprocessingml.footer+xml" PartName="/word/footer79.xml"/>
  <Override ContentType="application/vnd.openxmlformats-officedocument.wordprocessingml.footer+xml" PartName="/word/footer8.xml"/>
  <Override ContentType="application/vnd.openxmlformats-officedocument.wordprocessingml.footer+xml" PartName="/word/footer80.xml"/>
  <Override ContentType="application/vnd.openxmlformats-officedocument.wordprocessingml.footer+xml" PartName="/word/footer81.xml"/>
  <Override ContentType="application/vnd.openxmlformats-officedocument.wordprocessingml.footer+xml" PartName="/word/footer82.xml"/>
  <Override ContentType="application/vnd.openxmlformats-officedocument.wordprocessingml.footer+xml" PartName="/word/footer83.xml"/>
  <Override ContentType="application/vnd.openxmlformats-officedocument.wordprocessingml.footer+xml" PartName="/word/footer84.xml"/>
  <Override ContentType="application/vnd.openxmlformats-officedocument.wordprocessingml.footer+xml" PartName="/word/footer85.xml"/>
  <Override ContentType="application/vnd.openxmlformats-officedocument.wordprocessingml.footer+xml" PartName="/word/footer86.xml"/>
  <Override ContentType="application/vnd.openxmlformats-officedocument.wordprocessingml.footer+xml" PartName="/word/footer87.xml"/>
  <Override ContentType="application/vnd.openxmlformats-officedocument.wordprocessingml.footer+xml" PartName="/word/footer88.xml"/>
  <Override ContentType="application/vnd.openxmlformats-officedocument.wordprocessingml.footer+xml" PartName="/word/footer89.xml"/>
  <Override ContentType="application/vnd.openxmlformats-officedocument.wordprocessingml.footer+xml" PartName="/word/footer9.xml"/>
  <Override ContentType="application/vnd.openxmlformats-officedocument.wordprocessingml.footer+xml" PartName="/word/footer90.xml"/>
  <Override ContentType="application/vnd.openxmlformats-officedocument.wordprocessingml.footer+xml" PartName="/word/footer91.xml"/>
  <Override ContentType="application/vnd.openxmlformats-officedocument.wordprocessingml.footer+xml" PartName="/word/footer92.xml"/>
  <Override ContentType="application/vnd.openxmlformats-officedocument.wordprocessingml.footer+xml" PartName="/word/footer93.xml"/>
  <Override ContentType="application/vnd.openxmlformats-officedocument.wordprocessingml.footer+xml" PartName="/word/footer94.xml"/>
  <Override ContentType="application/vnd.openxmlformats-officedocument.wordprocessingml.footer+xml" PartName="/word/footer95.xml"/>
  <Override ContentType="application/vnd.openxmlformats-officedocument.wordprocessingml.footer+xml" PartName="/word/footer96.xml"/>
  <Override ContentType="application/vnd.openxmlformats-officedocument.wordprocessingml.footer+xml" PartName="/word/footer97.xml"/>
  <Override ContentType="application/vnd.openxmlformats-officedocument.wordprocessingml.footer+xml" PartName="/word/footer98.xml"/>
  <Override ContentType="application/vnd.openxmlformats-officedocument.wordprocessingml.footer+xml" PartName="/word/footer99.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5593"/>
          <w:tab w:val="left" w:pos="15887"/>
        </w:tabs>
        <w:ind w:right="1415" w:rightChars="674"/>
        <w:jc w:val="left"/>
        <w:rPr>
          <w:rFonts w:ascii="仿宋_GB2312" w:hAnsi="宋体" w:eastAsia="仿宋_GB2312" w:cs="仿宋_GB2312"/>
          <w:sz w:val="32"/>
          <w:szCs w:val="32"/>
        </w:rPr>
      </w:pPr>
      <w:r>
        <w:rPr>
          <w:rFonts w:hint="eastAsia" w:ascii="仿宋_GB2312" w:hAnsi="宋体" w:eastAsia="仿宋_GB2312" w:cs="仿宋_GB2312"/>
          <w:sz w:val="32"/>
          <w:szCs w:val="32"/>
          <w:lang/>
        </w:rPr>
        <w:t>附件：</w:t>
      </w:r>
    </w:p>
    <w:p>
      <w:pPr>
        <w:widowControl/>
        <w:jc w:val="left"/>
        <w:rPr>
          <w:rFonts w:ascii="方正小标宋简体" w:hAnsi="方正小标宋简体" w:eastAsia="方正小标宋简体" w:cs="方正小标宋简体"/>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霸州市公安局“依规办事不求人”事项</w:t>
      </w:r>
    </w:p>
    <w:p>
      <w:pPr>
        <w:tabs>
          <w:tab w:val="left" w:pos="9070"/>
          <w:tab w:val="left" w:pos="15593"/>
          <w:tab w:val="left" w:pos="15887"/>
        </w:tabs>
        <w:ind w:right="-2"/>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服务指南</w:t>
      </w: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2"/>
        <w:rPr>
          <w:rFonts w:ascii="黑体" w:hAnsi="黑体" w:eastAsia="黑体" w:cs="仿宋"/>
          <w:szCs w:val="44"/>
        </w:rPr>
      </w:pPr>
    </w:p>
    <w:p>
      <w:pPr>
        <w:rPr>
          <w:rFonts w:ascii="黑体" w:hAnsi="黑体" w:eastAsia="黑体" w:cs="仿宋"/>
          <w:sz w:val="44"/>
          <w:szCs w:val="44"/>
        </w:rPr>
      </w:pPr>
    </w:p>
    <w:p>
      <w:pPr>
        <w:pStyle w:val="2"/>
        <w:rPr>
          <w:rFonts w:ascii="黑体" w:hAnsi="黑体" w:eastAsia="黑体" w:cs="仿宋"/>
          <w:szCs w:val="44"/>
        </w:rPr>
      </w:pPr>
    </w:p>
    <w:p>
      <w:pPr>
        <w:rPr>
          <w:rFonts w:ascii="黑体" w:hAnsi="黑体" w:eastAsia="黑体" w:cs="仿宋"/>
          <w:sz w:val="44"/>
          <w:szCs w:val="44"/>
        </w:r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微软雅黑" w:hAnsi="微软雅黑" w:eastAsia="微软雅黑" w:cs="微软雅黑"/>
          <w:sz w:val="32"/>
          <w:szCs w:val="32"/>
        </w:rPr>
      </w:pPr>
      <w:r>
        <w:rPr>
          <w:rFonts w:hint="eastAsia" w:ascii="方正小标宋简体" w:hAnsi="方正小标宋简体" w:eastAsia="方正小标宋简体" w:cs="方正小标宋简体"/>
          <w:b/>
          <w:bCs/>
          <w:sz w:val="60"/>
          <w:szCs w:val="60"/>
        </w:rPr>
        <w:t>一、</w:t>
      </w:r>
      <w:bookmarkStart w:id="0" w:name="_Hlk160358767"/>
      <w:r>
        <w:rPr>
          <w:rFonts w:hint="eastAsia" w:ascii="方正小标宋简体" w:hAnsi="方正小标宋简体" w:eastAsia="方正小标宋简体" w:cs="方正小标宋简体"/>
          <w:b/>
          <w:bCs/>
          <w:sz w:val="60"/>
          <w:szCs w:val="60"/>
        </w:rPr>
        <w:t>大型群众性活动安全许可</w:t>
      </w:r>
      <w:bookmarkEnd w:id="0"/>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联系人：王亮</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w:t>
      </w:r>
      <w:r>
        <w:rPr>
          <w:rFonts w:ascii="微软雅黑" w:hAnsi="微软雅黑" w:eastAsia="微软雅黑" w:cs="微软雅黑"/>
          <w:sz w:val="32"/>
          <w:szCs w:val="32"/>
        </w:rPr>
        <w:t>0316-7238979</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4"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县级以上人民政府有关部门、企事业单位等法人或者其他组织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0" w:firstLineChars="0"/>
        <w:rPr>
          <w:rFonts w:ascii="仿宋_GB2312" w:hAnsi="Calibri" w:eastAsia="仿宋_GB2312"/>
          <w:sz w:val="32"/>
          <w:szCs w:val="32"/>
        </w:rPr>
      </w:pPr>
      <w:r>
        <w:rPr>
          <w:rFonts w:hint="eastAsia" w:ascii="仿宋_GB2312" w:hAnsi="Calibri" w:eastAsia="仿宋_GB2312"/>
          <w:sz w:val="32"/>
          <w:szCs w:val="32"/>
        </w:rPr>
        <w:t>《大型群众性活动安全管理条例》和其他有关法律、法规</w:t>
      </w:r>
    </w:p>
    <w:p>
      <w:pPr>
        <w:pStyle w:val="12"/>
        <w:spacing w:line="640" w:lineRule="exact"/>
        <w:ind w:firstLine="0" w:firstLineChars="0"/>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五、申请条件</w:t>
      </w:r>
    </w:p>
    <w:p>
      <w:pPr>
        <w:spacing w:line="580" w:lineRule="exact"/>
        <w:rPr>
          <w:rFonts w:ascii="仿宋_GB2312" w:hAnsi="Calibri" w:eastAsia="仿宋_GB2312"/>
          <w:sz w:val="32"/>
          <w:szCs w:val="32"/>
        </w:rPr>
      </w:pPr>
      <w:r>
        <w:rPr>
          <w:rFonts w:hint="eastAsia"/>
        </w:rPr>
        <w:t>　</w:t>
      </w:r>
      <w:r>
        <w:t xml:space="preserve">    </w:t>
      </w:r>
      <w:r>
        <w:rPr>
          <w:rFonts w:ascii="仿宋_GB2312" w:hAnsi="Calibri" w:eastAsia="仿宋_GB2312"/>
          <w:sz w:val="32"/>
          <w:szCs w:val="32"/>
        </w:rPr>
        <w:t>1</w:t>
      </w:r>
      <w:r>
        <w:rPr>
          <w:rFonts w:hint="eastAsia" w:ascii="仿宋_GB2312" w:hAnsi="Calibri" w:eastAsia="仿宋_GB2312"/>
          <w:sz w:val="32"/>
          <w:szCs w:val="32"/>
        </w:rPr>
        <w:t>、承办者是依照法定程序成立的法人或者其他组织；</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2</w:t>
      </w:r>
      <w:r>
        <w:rPr>
          <w:rFonts w:hint="eastAsia" w:ascii="仿宋_GB2312" w:hAnsi="Calibri" w:eastAsia="仿宋_GB2312"/>
          <w:sz w:val="32"/>
          <w:szCs w:val="32"/>
        </w:rPr>
        <w:t>、大型群众性活动的内容不得违反宪法、法律、法规的规定，不得违反社会公德；</w:t>
      </w:r>
    </w:p>
    <w:p>
      <w:pPr>
        <w:spacing w:line="580" w:lineRule="exact"/>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3</w:t>
      </w:r>
      <w:r>
        <w:rPr>
          <w:rFonts w:hint="eastAsia" w:ascii="仿宋_GB2312" w:hAnsi="Calibri" w:eastAsia="仿宋_GB2312"/>
          <w:sz w:val="32"/>
          <w:szCs w:val="32"/>
        </w:rPr>
        <w:t>、具有符合本办法规定的安全工作方案，安全责任明确，措施有效；</w:t>
      </w:r>
    </w:p>
    <w:p>
      <w:pPr>
        <w:spacing w:line="580" w:lineRule="exact"/>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4</w:t>
      </w:r>
      <w:r>
        <w:rPr>
          <w:rFonts w:hint="eastAsia" w:ascii="仿宋_GB2312" w:hAnsi="Calibri" w:eastAsia="仿宋_GB2312"/>
          <w:sz w:val="32"/>
          <w:szCs w:val="32"/>
        </w:rPr>
        <w:t>、活动场所、设施符合安全要求。</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申请大型群众性活动安全许可，申请人应当在举办日的二十日前向公安机关提交下列材料：</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1</w:t>
      </w:r>
      <w:r>
        <w:rPr>
          <w:rFonts w:hint="eastAsia" w:ascii="仿宋_GB2312" w:hAnsi="Calibri" w:eastAsia="仿宋_GB2312"/>
          <w:sz w:val="32"/>
          <w:szCs w:val="32"/>
        </w:rPr>
        <w:t>、举办大型群众性活动的申请；</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2</w:t>
      </w:r>
      <w:r>
        <w:rPr>
          <w:rFonts w:hint="eastAsia" w:ascii="仿宋_GB2312" w:hAnsi="Calibri" w:eastAsia="仿宋_GB2312"/>
          <w:sz w:val="32"/>
          <w:szCs w:val="32"/>
        </w:rPr>
        <w:t>、承办者合法成立的证明及安全责任人的身份证明；</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3</w:t>
      </w:r>
      <w:r>
        <w:rPr>
          <w:rFonts w:hint="eastAsia" w:ascii="仿宋_GB2312" w:hAnsi="Calibri" w:eastAsia="仿宋_GB2312"/>
          <w:sz w:val="32"/>
          <w:szCs w:val="32"/>
        </w:rPr>
        <w:t>、大型群众性活动方案及有关说明；</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4</w:t>
      </w:r>
      <w:r>
        <w:rPr>
          <w:rFonts w:hint="eastAsia" w:ascii="仿宋_GB2312" w:hAnsi="Calibri" w:eastAsia="仿宋_GB2312"/>
          <w:sz w:val="32"/>
          <w:szCs w:val="32"/>
        </w:rPr>
        <w:t>、大型群众性活动安全工作方案和突发事件应急预案；</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5</w:t>
      </w:r>
      <w:r>
        <w:rPr>
          <w:rFonts w:hint="eastAsia" w:ascii="仿宋_GB2312" w:hAnsi="Calibri" w:eastAsia="仿宋_GB2312"/>
          <w:sz w:val="32"/>
          <w:szCs w:val="32"/>
        </w:rPr>
        <w:t>、租赁、借用活动场所协议书或者占用公共场所、道路的证明。</w:t>
      </w:r>
    </w:p>
    <w:p>
      <w:pPr>
        <w:spacing w:line="580" w:lineRule="exact"/>
        <w:ind w:firstLine="320" w:firstLineChars="100"/>
        <w:rPr>
          <w:rFonts w:ascii="仿宋_GB2312" w:hAnsi="Calibri" w:eastAsia="仿宋_GB2312"/>
          <w:sz w:val="32"/>
          <w:szCs w:val="32"/>
        </w:rPr>
      </w:pPr>
      <w:r>
        <w:rPr>
          <w:rFonts w:hint="eastAsia" w:ascii="仿宋_GB2312" w:hAnsi="Calibri" w:eastAsia="仿宋_GB2312"/>
          <w:sz w:val="32"/>
          <w:szCs w:val="32"/>
        </w:rPr>
        <w:t>　</w:t>
      </w:r>
      <w:r>
        <w:rPr>
          <w:rFonts w:ascii="仿宋_GB2312" w:hAnsi="Calibri" w:eastAsia="仿宋_GB2312"/>
          <w:sz w:val="32"/>
          <w:szCs w:val="32"/>
        </w:rPr>
        <w:t>6</w:t>
      </w:r>
      <w:r>
        <w:rPr>
          <w:rFonts w:hint="eastAsia" w:ascii="仿宋_GB2312" w:hAnsi="Calibri" w:eastAsia="仿宋_GB2312"/>
          <w:sz w:val="32"/>
          <w:szCs w:val="32"/>
        </w:rPr>
        <w:t>、由两个以上单位共同承办的，申请人除提交前款规定的材料外，还应当提交联合承办安全协议。依照法律、行政法规的规定，有关部门对大型群众性活动的承办者有资质、资格要求的，还应当提交有关资质、资格证明。</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17"/>
        <w:spacing w:line="640" w:lineRule="exact"/>
        <w:ind w:firstLine="64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ascii="仿宋_GB2312" w:eastAsia="仿宋_GB2312"/>
          <w:sz w:val="32"/>
          <w:szCs w:val="32"/>
        </w:rPr>
        <w:t>0316-7238979</w:t>
      </w:r>
    </w:p>
    <w:p>
      <w:pPr>
        <w:pStyle w:val="17"/>
        <w:spacing w:line="640" w:lineRule="exact"/>
        <w:ind w:firstLine="640"/>
        <w:rPr>
          <w:rFonts w:ascii="仿宋_GB2312" w:eastAsia="仿宋_GB2312"/>
          <w:sz w:val="32"/>
          <w:szCs w:val="32"/>
        </w:rPr>
      </w:pPr>
      <w:r>
        <w:rPr>
          <w:rFonts w:hint="eastAsia" w:ascii="仿宋_GB2312" w:eastAsia="仿宋_GB2312"/>
          <w:sz w:val="32"/>
          <w:szCs w:val="32"/>
        </w:rPr>
        <w:t>王亮</w:t>
      </w:r>
      <w:r>
        <w:rPr>
          <w:rFonts w:ascii="仿宋_GB2312" w:eastAsia="仿宋_GB2312"/>
          <w:sz w:val="32"/>
          <w:szCs w:val="32"/>
        </w:rPr>
        <w:t xml:space="preserve">   </w:t>
      </w:r>
      <w:r>
        <w:rPr>
          <w:rFonts w:hint="eastAsia" w:ascii="仿宋_GB2312" w:eastAsia="仿宋_GB2312"/>
          <w:sz w:val="32"/>
          <w:szCs w:val="32"/>
        </w:rPr>
        <w:t>特巡警大队辅警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ascii="仿宋_GB2312" w:eastAsia="仿宋_GB2312"/>
          <w:sz w:val="32"/>
          <w:szCs w:val="32"/>
        </w:rPr>
        <w:t>0316-7238977</w:t>
      </w:r>
    </w:p>
    <w:p>
      <w:pPr>
        <w:pStyle w:val="17"/>
        <w:spacing w:line="640" w:lineRule="exact"/>
        <w:ind w:firstLine="640"/>
        <w:rPr>
          <w:rFonts w:ascii="仿宋_GB2312" w:eastAsia="仿宋_GB2312"/>
          <w:sz w:val="32"/>
          <w:szCs w:val="32"/>
        </w:rPr>
      </w:pPr>
      <w:r>
        <w:rPr>
          <w:rFonts w:hint="eastAsia" w:ascii="仿宋_GB2312" w:eastAsia="仿宋_GB2312"/>
          <w:sz w:val="32"/>
          <w:szCs w:val="32"/>
        </w:rPr>
        <w:t>张勇</w:t>
      </w:r>
      <w:r>
        <w:rPr>
          <w:rFonts w:ascii="仿宋_GB2312" w:eastAsia="仿宋_GB2312"/>
          <w:sz w:val="32"/>
          <w:szCs w:val="32"/>
        </w:rPr>
        <w:t xml:space="preserve">   </w:t>
      </w:r>
      <w:r>
        <w:rPr>
          <w:rFonts w:hint="eastAsia" w:ascii="仿宋_GB2312" w:eastAsia="仿宋_GB2312"/>
          <w:sz w:val="32"/>
          <w:szCs w:val="32"/>
        </w:rPr>
        <w:t>特巡警大队大队长</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 w:type="default"/>
          <w:pgSz w:w="11906" w:h="16838"/>
          <w:pgMar w:top="1440" w:right="1800" w:bottom="1440" w:left="1800" w:header="851" w:footer="992" w:gutter="0"/>
          <w:cols w:space="720" w:num="1"/>
          <w:docGrid w:type="lines"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大型群众性活动安全许可流程图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op w:val="single" w:color="auto" w:sz="12" w:space="0"/>
              <w:tl2br w:val="dotted" w:color="auto" w:sz="2" w:space="0"/>
            </w:tcBorders>
            <w:vAlign w:val="top"/>
          </w:tcPr>
          <w:p>
            <w:pPr>
              <w:adjustRightInd w:val="0"/>
              <w:snapToGrid w:val="0"/>
              <w:spacing w:beforeLines="50"/>
              <w:jc w:val="center"/>
              <w:rPr>
                <w:rFonts w:ascii="宋体"/>
                <w:b/>
                <w:bCs/>
                <w:sz w:val="24"/>
              </w:rPr>
            </w:pPr>
            <w:r>
              <w:rPr>
                <w:rFonts w:ascii="宋体"/>
                <w:b/>
                <w:bCs/>
                <w:sz w:val="24"/>
              </w:rPr>
              <w:t xml:space="preserve">         </w:t>
            </w:r>
            <w:r>
              <w:rPr>
                <w:rFonts w:hint="eastAsia" w:ascii="宋体"/>
                <w:b/>
                <w:bCs/>
                <w:sz w:val="24"/>
              </w:rPr>
              <w:t>时限</w:t>
            </w:r>
          </w:p>
          <w:p>
            <w:pPr>
              <w:adjustRightInd w:val="0"/>
              <w:snapToGrid w:val="0"/>
            </w:pPr>
            <w:r>
              <w:rPr>
                <w:rFonts w:hint="eastAsia" w:ascii="宋体"/>
                <w:b/>
                <w:bCs/>
                <w:sz w:val="24"/>
              </w:rPr>
              <w:t>工作流程</w:t>
            </w:r>
          </w:p>
        </w:tc>
        <w:tc>
          <w:tcPr>
            <w:tcW w:w="12475" w:type="dxa"/>
            <w:gridSpan w:val="3"/>
            <w:tcBorders>
              <w:top w:val="single" w:color="auto" w:sz="12" w:space="0"/>
            </w:tcBorders>
            <w:vAlign w:val="center"/>
          </w:tcPr>
          <w:p>
            <w:pPr>
              <w:adjustRightInd w:val="0"/>
              <w:snapToGrid w:val="0"/>
              <w:jc w:val="center"/>
              <w:rPr>
                <w:sz w:val="24"/>
              </w:rPr>
            </w:pPr>
            <w:r>
              <w:rPr>
                <w:sz w:val="24"/>
              </w:rPr>
              <w:t>3</w:t>
            </w:r>
            <w:r>
              <w:rPr>
                <w:rFonts w:hint="eastAsia"/>
                <w:sz w:val="24"/>
              </w:rPr>
              <w:t>个工作小时</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8" o:spid="_x0000_s1030" type="#_x0000_t32" style="position:absolute;left:0;flip:y;margin-left:110.2pt;margin-top:18.8pt;height:375.3pt;width:0.05pt;rotation:0f;z-index:2516633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直接箭头连接符 17" o:spid="_x0000_s1031" type="#_x0000_t32" style="position:absolute;left:0;margin-left:109.75pt;margin-top:19.9pt;height:0.05pt;width:25.4pt;rotation:0f;z-index:2516643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2" o:spid="_x0000_s1026" type="#_x0000_t116" style="position:absolute;left:0;margin-left:9pt;margin-top:1.45pt;height:40.95pt;width:93.35pt;rotation:0f;z-index:2516592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直接箭头连接符 15" o:spid="_x0000_s1029" type="#_x0000_t32" style="position:absolute;left:0;flip:x;margin-left:102.75pt;margin-top:26.85pt;height:0.05pt;width:83.85pt;rotation:0f;z-index:2516623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4" o:spid="_x0000_s1025" style="position:absolute;left:0;margin-left:74.65pt;margin-top:5.5pt;height:333.75pt;width:408.05pt;rotation:0f;z-index:25165824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w:t>
                        </w:r>
                        <w:r>
                          <w:rPr>
                            <w:rFonts w:ascii="宋体"/>
                            <w:color w:val="000000"/>
                            <w:sz w:val="18"/>
                            <w:szCs w:val="18"/>
                          </w:rPr>
                          <w:t xml:space="preserve">  </w:t>
                        </w:r>
                        <w:r>
                          <w:rPr>
                            <w:rFonts w:hint="eastAsia" w:ascii="宋体"/>
                            <w:color w:val="000000"/>
                            <w:sz w:val="18"/>
                            <w:szCs w:val="18"/>
                          </w:rPr>
                          <w:t>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ind w:firstLine="180" w:firstLineChars="100"/>
                          <w:rPr>
                            <w:rFonts w:ascii="宋体"/>
                            <w:color w:val="000000"/>
                            <w:sz w:val="18"/>
                            <w:szCs w:val="18"/>
                          </w:rPr>
                        </w:pPr>
                        <w:r>
                          <w:rPr>
                            <w:rFonts w:ascii="宋体"/>
                            <w:color w:val="000000"/>
                            <w:sz w:val="18"/>
                            <w:szCs w:val="18"/>
                          </w:rPr>
                          <w:t>1</w:t>
                        </w:r>
                        <w:r>
                          <w:rPr>
                            <w:rFonts w:hint="eastAsia" w:ascii="宋体"/>
                            <w:color w:val="000000"/>
                            <w:sz w:val="18"/>
                            <w:szCs w:val="18"/>
                          </w:rPr>
                          <w:t>、举办大型群众性活动的申请；</w:t>
                        </w:r>
                      </w:p>
                      <w:p>
                        <w:pPr>
                          <w:spacing w:line="240" w:lineRule="exact"/>
                          <w:rPr>
                            <w:rFonts w:ascii="宋体"/>
                            <w:color w:val="000000"/>
                            <w:sz w:val="18"/>
                            <w:szCs w:val="18"/>
                          </w:rPr>
                        </w:pPr>
                        <w:r>
                          <w:rPr>
                            <w:rFonts w:hint="eastAsia" w:ascii="宋体"/>
                            <w:color w:val="000000"/>
                            <w:sz w:val="18"/>
                            <w:szCs w:val="18"/>
                          </w:rPr>
                          <w:t>　</w:t>
                        </w:r>
                        <w:r>
                          <w:rPr>
                            <w:rFonts w:ascii="宋体"/>
                            <w:color w:val="000000"/>
                            <w:sz w:val="18"/>
                            <w:szCs w:val="18"/>
                          </w:rPr>
                          <w:t>2</w:t>
                        </w:r>
                        <w:r>
                          <w:rPr>
                            <w:rFonts w:hint="eastAsia" w:ascii="宋体"/>
                            <w:color w:val="000000"/>
                            <w:sz w:val="18"/>
                            <w:szCs w:val="18"/>
                          </w:rPr>
                          <w:t>、承办者合法成立的证明及安全责任人的身份证明；</w:t>
                        </w:r>
                      </w:p>
                      <w:p>
                        <w:pPr>
                          <w:spacing w:line="240" w:lineRule="exact"/>
                          <w:rPr>
                            <w:rFonts w:ascii="宋体"/>
                            <w:color w:val="000000"/>
                            <w:sz w:val="18"/>
                            <w:szCs w:val="18"/>
                          </w:rPr>
                        </w:pPr>
                        <w:r>
                          <w:rPr>
                            <w:rFonts w:hint="eastAsia" w:ascii="宋体"/>
                            <w:color w:val="000000"/>
                            <w:sz w:val="18"/>
                            <w:szCs w:val="18"/>
                          </w:rPr>
                          <w:t>　</w:t>
                        </w:r>
                        <w:r>
                          <w:rPr>
                            <w:rFonts w:ascii="宋体"/>
                            <w:color w:val="000000"/>
                            <w:sz w:val="18"/>
                            <w:szCs w:val="18"/>
                          </w:rPr>
                          <w:t>3</w:t>
                        </w:r>
                        <w:r>
                          <w:rPr>
                            <w:rFonts w:hint="eastAsia" w:ascii="宋体"/>
                            <w:color w:val="000000"/>
                            <w:sz w:val="18"/>
                            <w:szCs w:val="18"/>
                          </w:rPr>
                          <w:t>、大型群众性活动方案及有关说明；</w:t>
                        </w:r>
                      </w:p>
                      <w:p>
                        <w:pPr>
                          <w:spacing w:line="240" w:lineRule="exact"/>
                          <w:rPr>
                            <w:rFonts w:ascii="宋体"/>
                            <w:color w:val="000000"/>
                            <w:sz w:val="18"/>
                            <w:szCs w:val="18"/>
                          </w:rPr>
                        </w:pPr>
                        <w:r>
                          <w:rPr>
                            <w:rFonts w:hint="eastAsia" w:ascii="宋体"/>
                            <w:color w:val="000000"/>
                            <w:sz w:val="18"/>
                            <w:szCs w:val="18"/>
                          </w:rPr>
                          <w:t>　</w:t>
                        </w:r>
                        <w:r>
                          <w:rPr>
                            <w:rFonts w:ascii="宋体"/>
                            <w:color w:val="000000"/>
                            <w:sz w:val="18"/>
                            <w:szCs w:val="18"/>
                          </w:rPr>
                          <w:t>4</w:t>
                        </w:r>
                        <w:r>
                          <w:rPr>
                            <w:rFonts w:hint="eastAsia" w:ascii="宋体"/>
                            <w:color w:val="000000"/>
                            <w:sz w:val="18"/>
                            <w:szCs w:val="18"/>
                          </w:rPr>
                          <w:t>、大型群众性活动安全工作方案和突发事件应急预案；</w:t>
                        </w:r>
                      </w:p>
                      <w:p>
                        <w:pPr>
                          <w:spacing w:line="240" w:lineRule="exact"/>
                          <w:rPr>
                            <w:rFonts w:ascii="宋体"/>
                            <w:color w:val="000000"/>
                            <w:sz w:val="18"/>
                            <w:szCs w:val="18"/>
                          </w:rPr>
                        </w:pPr>
                        <w:r>
                          <w:rPr>
                            <w:rFonts w:hint="eastAsia" w:ascii="宋体"/>
                            <w:color w:val="000000"/>
                            <w:sz w:val="18"/>
                            <w:szCs w:val="18"/>
                          </w:rPr>
                          <w:t>　</w:t>
                        </w:r>
                        <w:r>
                          <w:rPr>
                            <w:rFonts w:ascii="宋体"/>
                            <w:color w:val="000000"/>
                            <w:sz w:val="18"/>
                            <w:szCs w:val="18"/>
                          </w:rPr>
                          <w:t>5</w:t>
                        </w:r>
                        <w:r>
                          <w:rPr>
                            <w:rFonts w:hint="eastAsia" w:ascii="宋体"/>
                            <w:color w:val="000000"/>
                            <w:sz w:val="18"/>
                            <w:szCs w:val="18"/>
                          </w:rPr>
                          <w:t>、租赁、借用活动场所协议书或者占用公共场所、道路的证明。</w:t>
                        </w:r>
                      </w:p>
                      <w:p>
                        <w:pPr>
                          <w:spacing w:line="240" w:lineRule="exact"/>
                          <w:rPr>
                            <w:rFonts w:ascii="宋体"/>
                            <w:color w:val="000000"/>
                            <w:sz w:val="18"/>
                            <w:szCs w:val="18"/>
                          </w:rPr>
                        </w:pPr>
                        <w:r>
                          <w:rPr>
                            <w:rFonts w:hint="eastAsia" w:ascii="宋体"/>
                            <w:color w:val="000000"/>
                            <w:sz w:val="18"/>
                            <w:szCs w:val="18"/>
                          </w:rPr>
                          <w:t>　</w:t>
                        </w:r>
                        <w:r>
                          <w:rPr>
                            <w:rFonts w:ascii="宋体"/>
                            <w:color w:val="000000"/>
                            <w:sz w:val="18"/>
                            <w:szCs w:val="18"/>
                          </w:rPr>
                          <w:t>6</w:t>
                        </w:r>
                        <w:r>
                          <w:rPr>
                            <w:rFonts w:hint="eastAsia" w:ascii="宋体"/>
                            <w:color w:val="000000"/>
                            <w:sz w:val="18"/>
                            <w:szCs w:val="18"/>
                          </w:rPr>
                          <w:t>、由两个以上单位共同承办的，申请人除提交前款规定的材料外，还应当提交联合承办安全协议。依照法律、行政法规的规定，有关部门对大型群众性活动的承办者有资质、资格要求的，还应当提交有关资质、资格证明。</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《大型群众性活动安全管理条例》和其他有关法律、法规</w:t>
                        </w:r>
                      </w:p>
                      <w:p>
                        <w:pPr>
                          <w:spacing w:line="240" w:lineRule="exact"/>
                          <w:rPr>
                            <w:rFonts w:ascii="宋体"/>
                            <w:color w:val="000000"/>
                            <w:sz w:val="18"/>
                            <w:szCs w:val="18"/>
                          </w:rPr>
                        </w:pPr>
                        <w:r>
                          <w:rPr>
                            <w:rFonts w:hint="eastAsia" w:ascii="宋体"/>
                            <w:color w:val="000000"/>
                            <w:sz w:val="18"/>
                            <w:szCs w:val="18"/>
                          </w:rPr>
                          <w:t>三、实施主体：霸州市公安局</w:t>
                        </w:r>
                        <w:r>
                          <w:rPr>
                            <w:rFonts w:ascii="宋体"/>
                            <w:color w:val="000000"/>
                            <w:sz w:val="18"/>
                            <w:szCs w:val="18"/>
                          </w:rPr>
                          <w:t xml:space="preserve">  </w:t>
                        </w:r>
                        <w:r>
                          <w:rPr>
                            <w:rFonts w:hint="eastAsia" w:ascii="宋体"/>
                            <w:color w:val="000000"/>
                            <w:sz w:val="18"/>
                            <w:szCs w:val="18"/>
                          </w:rPr>
                          <w:t>承办机构：特巡警大队</w:t>
                        </w:r>
                      </w:p>
                      <w:p>
                        <w:pPr>
                          <w:spacing w:line="240" w:lineRule="exact"/>
                          <w:rPr>
                            <w:rFonts w:ascii="宋体"/>
                            <w:color w:val="000000"/>
                            <w:sz w:val="18"/>
                            <w:szCs w:val="18"/>
                          </w:rPr>
                        </w:pPr>
                        <w:r>
                          <w:rPr>
                            <w:rFonts w:hint="eastAsia" w:ascii="宋体"/>
                            <w:color w:val="000000"/>
                            <w:sz w:val="18"/>
                            <w:szCs w:val="18"/>
                          </w:rPr>
                          <w:t>四、联系电话：</w:t>
                        </w:r>
                        <w:r>
                          <w:rPr>
                            <w:rFonts w:ascii="宋体"/>
                            <w:color w:val="000000"/>
                            <w:sz w:val="18"/>
                            <w:szCs w:val="18"/>
                          </w:rPr>
                          <w:t>0316-7238979</w:t>
                        </w:r>
                      </w:p>
                      <w:p>
                        <w:pPr>
                          <w:spacing w:line="240" w:lineRule="exact"/>
                          <w:rPr>
                            <w:rFonts w:ascii="宋体"/>
                            <w:color w:val="000000"/>
                            <w:sz w:val="18"/>
                            <w:szCs w:val="18"/>
                          </w:rPr>
                        </w:pPr>
                        <w:r>
                          <w:rPr>
                            <w:rFonts w:hint="eastAsia" w:ascii="宋体"/>
                            <w:color w:val="000000"/>
                            <w:sz w:val="18"/>
                            <w:szCs w:val="18"/>
                          </w:rPr>
                          <w:t>五、监督电话：</w:t>
                        </w:r>
                        <w:r>
                          <w:rPr>
                            <w:rFonts w:ascii="宋体"/>
                            <w:color w:val="000000"/>
                            <w:sz w:val="18"/>
                            <w:szCs w:val="18"/>
                          </w:rPr>
                          <w:t>0316-7288977</w:t>
                        </w:r>
                      </w:p>
                    </w:txbxContent>
                  </v:textbox>
                </v:roundrect>
              </w:pict>
            </w:r>
            <w:r>
              <w:rPr>
                <w:rFonts w:ascii="Times New Roman" w:hAnsi="Times New Roman" w:eastAsia="宋体" w:cs="Times New Roman"/>
                <w:kern w:val="2"/>
                <w:sz w:val="21"/>
                <w:szCs w:val="22"/>
                <w:lang w:val="en-US" w:eastAsia="zh-CN" w:bidi="ar-SA"/>
              </w:rPr>
              <w:pict>
                <v:rect id="文本框 13" o:spid="_x0000_s1027" style="position:absolute;left:0;margin-left:35.15pt;margin-top:51.6pt;height:148.2pt;width:26.95pt;rotation:0f;z-index:25166028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不符合办理条件者，退回并告知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2" o:spid="_x0000_s1028" type="#_x0000_t32" style="position:absolute;left:0;flip:x y;margin-left:62.55pt;margin-top:12.7pt;height:302.75pt;width:0.3pt;rotation:0f;z-index:2516613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1" o:spid="_x0000_s1034" type="#_x0000_t32" style="position:absolute;left:0;flip:x;margin-left:109.3pt;margin-top:50.65pt;height:0.05pt;width:15pt;rotation:0f;z-index:2516674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 o:spid="_x0000_s1033" type="#_x0000_t110" style="position:absolute;left:0;margin-left:0.2pt;margin-top:21.75pt;height:58.45pt;width:107.85pt;rotation:0f;z-index:2516664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直接箭头连接符 9" o:spid="_x0000_s1032" type="#_x0000_t32" style="position:absolute;left:0;margin-left:54.5pt;margin-top:3.5pt;height:20.35pt;width:0.2pt;rotation:0f;z-index:2516654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058" type="#_x0000_t32" style="position:absolute;left:0;margin-left:54.5pt;margin-top:23.4pt;height:236.6pt;width:0.2pt;rotation:0f;z-index:2516920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tcBorders>
              <w:bottom w:val="single" w:color="auto" w:sz="12" w:space="0"/>
            </w:tcBorders>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060" style="position:absolute;left:0;margin-left:110.45pt;margin-top:121.85pt;height:23.4pt;width:78.75pt;rotation:0f;z-index:-25162240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rFonts w:hint="eastAsia"/>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056" type="#_x0000_t32" style="position:absolute;left:0;flip:x;margin-left:109.3pt;margin-top:153pt;height:0.05pt;width:202.45pt;rotation:0f;z-index:2516899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tcBorders>
              <w:bottom w:val="single" w:color="auto" w:sz="12" w:space="0"/>
            </w:tcBorders>
            <w:vAlign w:val="center"/>
          </w:tcPr>
          <w:p>
            <w:r>
              <w:rPr>
                <w:rFonts w:ascii="Times New Roman" w:hAnsi="Times New Roman" w:eastAsia="宋体" w:cs="Times New Roman"/>
                <w:kern w:val="2"/>
                <w:sz w:val="21"/>
                <w:szCs w:val="22"/>
                <w:lang w:val="en-US" w:eastAsia="zh-CN" w:bidi="ar-SA"/>
              </w:rPr>
              <w:pict>
                <v:shape id="直接箭头连接符 5" o:spid="_x0000_s1055" type="#_x0000_t32" style="position:absolute;left:0;margin-left:54.9pt;margin-top:202.1pt;height:0.05pt;width:66.15pt;rotation:0f;z-index:2516889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tcBorders>
              <w:bottom w:val="single" w:color="auto" w:sz="12" w:space="0"/>
            </w:tcBorders>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059" type="#_x0000_t32" style="position:absolute;left:0;margin-left:62.85pt;margin-top:218.15pt;height:12.45pt;width:0.05pt;rotation:0f;z-index:2516930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057" type="#_x0000_t32" style="position:absolute;left:0;margin-left:130.4pt;margin-top:190.7pt;height:2.9pt;width:256.2pt;rotation:0f;z-index:2516910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053" type="#_x0000_t110" style="position:absolute;left:0;margin-left:-5.45pt;margin-top:164.4pt;height:53.75pt;width:135.8pt;rotation:0f;z-index:25168691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核批</w:t>
                        </w:r>
                      </w:p>
                    </w:txbxContent>
                  </v:textbox>
                </v:shape>
              </w:pict>
            </w:r>
          </w:p>
        </w:tc>
        <w:tc>
          <w:tcPr>
            <w:tcW w:w="2495" w:type="dxa"/>
            <w:tcBorders>
              <w:bottom w:val="single" w:color="auto" w:sz="12" w:space="0"/>
            </w:tcBorders>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054" type="#_x0000_t116" style="position:absolute;left:0;margin-left:12.35pt;margin-top:191.3pt;height:53.25pt;width:89.2pt;rotation:0f;z-index:2516879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完成办理</w:t>
                        </w:r>
                      </w:p>
                    </w:txbxContent>
                  </v:textbox>
                </v:shape>
              </w:pict>
            </w:r>
          </w:p>
        </w:tc>
      </w:tr>
    </w:tbl>
    <w:p>
      <w:pPr>
        <w:pStyle w:val="12"/>
        <w:spacing w:line="640" w:lineRule="exact"/>
        <w:ind w:firstLine="0" w:firstLineChars="0"/>
        <w:sectPr>
          <w:footerReference r:id="rId6" w:type="default"/>
          <w:pgSz w:w="16838" w:h="11906" w:orient="landscape"/>
          <w:pgMar w:top="153" w:right="153" w:bottom="153" w:left="153" w:header="851" w:footer="992" w:gutter="0"/>
          <w:cols w:space="720" w:num="1"/>
          <w:docGrid w:type="lines" w:linePitch="312"/>
        </w:sect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微软雅黑" w:hAnsi="微软雅黑" w:eastAsia="微软雅黑" w:cs="微软雅黑"/>
          <w:sz w:val="32"/>
          <w:szCs w:val="32"/>
        </w:rPr>
      </w:pPr>
      <w:r>
        <w:rPr>
          <w:rFonts w:hint="eastAsia" w:ascii="方正小标宋简体" w:hAnsi="方正小标宋简体" w:eastAsia="方正小标宋简体" w:cs="方正小标宋简体"/>
          <w:b/>
          <w:bCs/>
          <w:sz w:val="60"/>
          <w:szCs w:val="60"/>
        </w:rPr>
        <w:t>二、</w:t>
      </w:r>
      <w:bookmarkStart w:id="1" w:name="_Hlk160358794"/>
      <w:r>
        <w:rPr>
          <w:rFonts w:hint="eastAsia" w:ascii="方正小标宋简体" w:hAnsi="方正小标宋简体" w:eastAsia="方正小标宋简体" w:cs="方正小标宋简体"/>
          <w:b/>
          <w:bCs/>
          <w:sz w:val="60"/>
          <w:szCs w:val="60"/>
        </w:rPr>
        <w:t>集会游行示威活动申请</w:t>
      </w:r>
      <w:bookmarkEnd w:id="1"/>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联系人：王亮</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w:t>
      </w:r>
      <w:r>
        <w:rPr>
          <w:rFonts w:ascii="微软雅黑" w:hAnsi="微软雅黑" w:eastAsia="微软雅黑" w:cs="微软雅黑"/>
          <w:sz w:val="32"/>
          <w:szCs w:val="32"/>
        </w:rPr>
        <w:t>0316-7238979</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7"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自然人、企业法人、社会组织法人、行政机关、其他组织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widowControl/>
        <w:spacing w:before="50" w:after="50" w:line="402" w:lineRule="atLeast"/>
        <w:rPr>
          <w:rFonts w:ascii="仿宋_GB2312" w:hAnsi="Calibri" w:eastAsia="仿宋_GB2312"/>
          <w:sz w:val="32"/>
          <w:szCs w:val="32"/>
        </w:rPr>
      </w:pPr>
      <w:r>
        <w:rPr>
          <w:rFonts w:hint="eastAsia"/>
        </w:rPr>
        <w:t>《</w:t>
      </w:r>
      <w:r>
        <w:rPr>
          <w:rFonts w:hint="eastAsia" w:ascii="仿宋_GB2312" w:hAnsi="Calibri" w:eastAsia="仿宋_GB2312"/>
          <w:sz w:val="32"/>
          <w:szCs w:val="32"/>
        </w:rPr>
        <w:t>中华人民共和国集会游行示威法》、《中华人民共和国集会游行示威法实施条例》</w:t>
      </w:r>
    </w:p>
    <w:p>
      <w:pPr>
        <w:pStyle w:val="12"/>
        <w:spacing w:line="640" w:lineRule="exact"/>
        <w:ind w:firstLine="0" w:firstLineChars="0"/>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五、申请条件</w:t>
      </w:r>
    </w:p>
    <w:p>
      <w:pPr>
        <w:spacing w:line="580" w:lineRule="exact"/>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、符合法律规定的负责人；</w:t>
      </w:r>
    </w:p>
    <w:p>
      <w:pPr>
        <w:spacing w:line="580" w:lineRule="exact"/>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、负责人向主管公安机关递交书面申请；</w:t>
      </w:r>
    </w:p>
    <w:p>
      <w:pPr>
        <w:spacing w:line="580" w:lineRule="exact"/>
        <w:jc w:val="lef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、申请人必须在当地常住户口或持续居住半年以上并办理了暂住登记；</w:t>
      </w:r>
    </w:p>
    <w:p>
      <w:pPr>
        <w:spacing w:line="580" w:lineRule="exact"/>
        <w:jc w:val="lef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、申请人必须在申请举行集会、游行、示威日期</w:t>
      </w:r>
      <w:r>
        <w:rPr>
          <w:rFonts w:ascii="仿宋_GB2312" w:hAnsi="仿宋" w:eastAsia="仿宋_GB2312"/>
          <w:sz w:val="32"/>
          <w:szCs w:val="32"/>
        </w:rPr>
        <w:t>5</w:t>
      </w:r>
      <w:r>
        <w:rPr>
          <w:rFonts w:hint="eastAsia" w:ascii="仿宋_GB2312" w:hAnsi="仿宋" w:eastAsia="仿宋_GB2312"/>
          <w:sz w:val="32"/>
          <w:szCs w:val="32"/>
        </w:rPr>
        <w:t>日前向主管公安机关提出申请；</w:t>
      </w:r>
    </w:p>
    <w:p>
      <w:pPr>
        <w:spacing w:line="580" w:lineRule="exact"/>
        <w:jc w:val="left"/>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、申请举行的集会游行示威活动符合法定的安全原则。</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widowControl/>
        <w:spacing w:before="50" w:after="50" w:line="402" w:lineRule="atLeast"/>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、举行集会、游行、示威，必须由其负责人向本条例第七条规定的主管公安机关亲自递交书面申请；</w:t>
      </w:r>
    </w:p>
    <w:p>
      <w:pPr>
        <w:widowControl/>
        <w:spacing w:before="50" w:after="50" w:line="402" w:lineRule="atLeast"/>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、集会、游行、示威的负责人在递交书面申请时，应当出示本人的居民身份证或者</w:t>
      </w:r>
      <w:r>
        <w:rPr>
          <w:rFonts w:ascii="仿宋_GB2312" w:hAnsi="仿宋" w:eastAsia="仿宋_GB2312"/>
          <w:sz w:val="32"/>
          <w:szCs w:val="32"/>
        </w:rPr>
        <w:t xml:space="preserve"> </w:t>
      </w:r>
      <w:r>
        <w:rPr>
          <w:rFonts w:hint="eastAsia" w:ascii="仿宋_GB2312" w:hAnsi="仿宋" w:eastAsia="仿宋_GB2312"/>
          <w:sz w:val="32"/>
          <w:szCs w:val="32"/>
        </w:rPr>
        <w:t>其他有效证件，并如实填写申请登记表。</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7</w:t>
      </w:r>
      <w:r>
        <w:rPr>
          <w:rFonts w:hint="eastAsia" w:ascii="仿宋_GB2312" w:hAnsi="Calibri" w:eastAsia="仿宋_GB2312"/>
          <w:sz w:val="32"/>
          <w:szCs w:val="32"/>
        </w:rPr>
        <w:t>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ascii="仿宋_GB2312" w:eastAsia="仿宋_GB2312"/>
          <w:sz w:val="32"/>
          <w:szCs w:val="32"/>
        </w:rPr>
        <w:t>0316-7238979</w:t>
      </w:r>
    </w:p>
    <w:p>
      <w:pPr>
        <w:pStyle w:val="17"/>
        <w:spacing w:line="640" w:lineRule="exact"/>
        <w:ind w:firstLine="640"/>
        <w:rPr>
          <w:rFonts w:ascii="仿宋_GB2312" w:eastAsia="仿宋_GB2312"/>
          <w:sz w:val="32"/>
          <w:szCs w:val="32"/>
        </w:rPr>
      </w:pPr>
      <w:r>
        <w:rPr>
          <w:rFonts w:hint="eastAsia" w:ascii="仿宋_GB2312" w:eastAsia="仿宋_GB2312"/>
          <w:sz w:val="32"/>
          <w:szCs w:val="32"/>
        </w:rPr>
        <w:t>王亮</w:t>
      </w:r>
      <w:r>
        <w:rPr>
          <w:rFonts w:ascii="仿宋_GB2312" w:eastAsia="仿宋_GB2312"/>
          <w:sz w:val="32"/>
          <w:szCs w:val="32"/>
        </w:rPr>
        <w:t xml:space="preserve"> </w:t>
      </w:r>
      <w:r>
        <w:rPr>
          <w:rFonts w:hint="eastAsia" w:ascii="仿宋_GB2312" w:eastAsia="仿宋_GB2312"/>
          <w:sz w:val="32"/>
          <w:szCs w:val="32"/>
        </w:rPr>
        <w:t>特巡警大队辅警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ascii="仿宋_GB2312" w:eastAsia="仿宋_GB2312"/>
          <w:sz w:val="32"/>
          <w:szCs w:val="32"/>
        </w:rPr>
        <w:t>0316-7238977</w:t>
      </w:r>
    </w:p>
    <w:p>
      <w:pPr>
        <w:pStyle w:val="17"/>
        <w:spacing w:line="640" w:lineRule="exact"/>
        <w:ind w:firstLine="640"/>
        <w:rPr>
          <w:rFonts w:ascii="仿宋_GB2312" w:eastAsia="仿宋_GB2312"/>
          <w:sz w:val="32"/>
          <w:szCs w:val="32"/>
        </w:rPr>
      </w:pPr>
      <w:r>
        <w:rPr>
          <w:rFonts w:hint="eastAsia" w:ascii="仿宋_GB2312" w:eastAsia="仿宋_GB2312"/>
          <w:sz w:val="32"/>
          <w:szCs w:val="32"/>
        </w:rPr>
        <w:t>张勇</w:t>
      </w:r>
      <w:r>
        <w:rPr>
          <w:rFonts w:ascii="仿宋_GB2312" w:eastAsia="仿宋_GB2312"/>
          <w:sz w:val="32"/>
          <w:szCs w:val="32"/>
        </w:rPr>
        <w:t xml:space="preserve"> </w:t>
      </w:r>
      <w:r>
        <w:rPr>
          <w:rFonts w:hint="eastAsia" w:ascii="仿宋_GB2312" w:eastAsia="仿宋_GB2312"/>
          <w:sz w:val="32"/>
          <w:szCs w:val="32"/>
        </w:rPr>
        <w:t>特巡警大队大队长</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 w:type="default"/>
          <w:pgSz w:w="11906" w:h="16838"/>
          <w:pgMar w:top="1440" w:right="1800" w:bottom="1440" w:left="1800" w:header="851" w:footer="992" w:gutter="0"/>
          <w:cols w:space="720" w:num="1"/>
          <w:docGrid w:type="lines"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集会游行示威活动申请流程图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op w:val="single" w:color="auto" w:sz="12" w:space="0"/>
              <w:tl2br w:val="dotted" w:color="auto" w:sz="2" w:space="0"/>
            </w:tcBorders>
            <w:vAlign w:val="top"/>
          </w:tcPr>
          <w:p>
            <w:pPr>
              <w:adjustRightInd w:val="0"/>
              <w:snapToGrid w:val="0"/>
              <w:spacing w:beforeLines="50"/>
              <w:jc w:val="center"/>
              <w:rPr>
                <w:rFonts w:ascii="宋体"/>
                <w:b/>
                <w:bCs/>
                <w:sz w:val="24"/>
              </w:rPr>
            </w:pPr>
            <w:r>
              <w:rPr>
                <w:rFonts w:ascii="宋体"/>
                <w:b/>
                <w:bCs/>
                <w:sz w:val="24"/>
              </w:rPr>
              <w:t xml:space="preserve">         </w:t>
            </w:r>
            <w:r>
              <w:rPr>
                <w:rFonts w:hint="eastAsia" w:ascii="宋体"/>
                <w:b/>
                <w:bCs/>
                <w:sz w:val="24"/>
              </w:rPr>
              <w:t>时限</w:t>
            </w:r>
          </w:p>
          <w:p>
            <w:pPr>
              <w:adjustRightInd w:val="0"/>
              <w:snapToGrid w:val="0"/>
            </w:pPr>
            <w:r>
              <w:rPr>
                <w:rFonts w:hint="eastAsia" w:ascii="宋体"/>
                <w:b/>
                <w:bCs/>
                <w:sz w:val="24"/>
              </w:rPr>
              <w:t>工作流程</w:t>
            </w:r>
          </w:p>
        </w:tc>
        <w:tc>
          <w:tcPr>
            <w:tcW w:w="12475" w:type="dxa"/>
            <w:gridSpan w:val="3"/>
            <w:tcBorders>
              <w:top w:val="single" w:color="auto" w:sz="12" w:space="0"/>
            </w:tcBorders>
            <w:vAlign w:val="center"/>
          </w:tcPr>
          <w:p>
            <w:pPr>
              <w:adjustRightInd w:val="0"/>
              <w:snapToGrid w:val="0"/>
              <w:jc w:val="center"/>
              <w:rPr>
                <w:sz w:val="24"/>
              </w:rPr>
            </w:pPr>
            <w:r>
              <w:rPr>
                <w:sz w:val="24"/>
              </w:rPr>
              <w:t>3</w:t>
            </w:r>
            <w:r>
              <w:rPr>
                <w:rFonts w:hint="eastAsia"/>
                <w:sz w:val="24"/>
              </w:rPr>
              <w:t>个工作小时</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8" o:spid="_x0000_s1066" type="#_x0000_t32" style="position:absolute;left:0;flip:y;margin-left:110.2pt;margin-top:18.8pt;height:375.3pt;width:0.05pt;rotation:0f;z-index:2517002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直接箭头连接符 17" o:spid="_x0000_s1067" type="#_x0000_t32" style="position:absolute;left:0;margin-left:109.75pt;margin-top:19.9pt;height:0.05pt;width:25.4pt;rotation:0f;z-index:2517012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2" o:spid="_x0000_s1062" type="#_x0000_t116" style="position:absolute;left:0;margin-left:9pt;margin-top:1.45pt;height:40.95pt;width:93.35pt;rotation:0f;z-index:2516961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直接箭头连接符 15" o:spid="_x0000_s1065" type="#_x0000_t32" style="position:absolute;left:0;flip:x;margin-left:102.75pt;margin-top:26.85pt;height:0.05pt;width:83.85pt;rotation:0f;z-index:2516992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4" o:spid="_x0000_s1061" style="position:absolute;left:0;margin-left:74.65pt;margin-top:5.5pt;height:333.75pt;width:408.05pt;rotation:0f;z-index:25169510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w:t>
                        </w:r>
                        <w:r>
                          <w:rPr>
                            <w:rFonts w:ascii="宋体"/>
                            <w:color w:val="000000"/>
                            <w:sz w:val="18"/>
                            <w:szCs w:val="18"/>
                          </w:rPr>
                          <w:t xml:space="preserve">  </w:t>
                        </w:r>
                        <w:r>
                          <w:rPr>
                            <w:rFonts w:hint="eastAsia" w:ascii="宋体"/>
                            <w:color w:val="000000"/>
                            <w:sz w:val="18"/>
                            <w:szCs w:val="18"/>
                          </w:rPr>
                          <w:t>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w:t>
                        </w:r>
                        <w:r>
                          <w:rPr>
                            <w:rFonts w:hint="eastAsia" w:ascii="宋体"/>
                            <w:color w:val="000000"/>
                            <w:sz w:val="18"/>
                            <w:szCs w:val="18"/>
                          </w:rPr>
                          <w:t>、举行集会、游行、示威，必须由其负责人向本条例第七条规定的主管公安机关亲自递交书面申请；</w:t>
                        </w:r>
                      </w:p>
                      <w:p>
                        <w:pPr>
                          <w:spacing w:line="240" w:lineRule="exact"/>
                          <w:rPr>
                            <w:rFonts w:ascii="宋体"/>
                            <w:color w:val="000000"/>
                            <w:sz w:val="18"/>
                            <w:szCs w:val="18"/>
                          </w:rPr>
                        </w:pPr>
                        <w:r>
                          <w:rPr>
                            <w:rFonts w:ascii="宋体"/>
                            <w:color w:val="000000"/>
                            <w:sz w:val="18"/>
                            <w:szCs w:val="18"/>
                          </w:rPr>
                          <w:t>2</w:t>
                        </w:r>
                        <w:r>
                          <w:rPr>
                            <w:rFonts w:hint="eastAsia" w:ascii="宋体"/>
                            <w:color w:val="000000"/>
                            <w:sz w:val="18"/>
                            <w:szCs w:val="18"/>
                          </w:rPr>
                          <w:t>、集会、游行、示威的负责人在递交书面申请时，应当出示本人的居民身份证或者</w:t>
                        </w:r>
                        <w:r>
                          <w:rPr>
                            <w:rFonts w:ascii="宋体"/>
                            <w:color w:val="000000"/>
                            <w:sz w:val="18"/>
                            <w:szCs w:val="18"/>
                          </w:rPr>
                          <w:t xml:space="preserve"> </w:t>
                        </w:r>
                        <w:r>
                          <w:rPr>
                            <w:rFonts w:hint="eastAsia" w:ascii="宋体"/>
                            <w:color w:val="000000"/>
                            <w:sz w:val="18"/>
                            <w:szCs w:val="18"/>
                          </w:rPr>
                          <w:t>其他有效证件，并如实填写申请登记表。</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《中华人民共和国集会游行示威法》、《中华人民共和国集会游行示威法实施条例》</w:t>
                        </w:r>
                      </w:p>
                      <w:p>
                        <w:pPr>
                          <w:spacing w:line="240" w:lineRule="exact"/>
                          <w:rPr>
                            <w:rFonts w:ascii="宋体"/>
                            <w:color w:val="000000"/>
                            <w:sz w:val="18"/>
                            <w:szCs w:val="18"/>
                          </w:rPr>
                        </w:pPr>
                        <w:r>
                          <w:rPr>
                            <w:rFonts w:hint="eastAsia" w:ascii="宋体"/>
                            <w:color w:val="000000"/>
                            <w:sz w:val="18"/>
                            <w:szCs w:val="18"/>
                          </w:rPr>
                          <w:t>三、实施主体：霸州市公安局</w:t>
                        </w:r>
                        <w:r>
                          <w:rPr>
                            <w:rFonts w:ascii="宋体"/>
                            <w:color w:val="000000"/>
                            <w:sz w:val="18"/>
                            <w:szCs w:val="18"/>
                          </w:rPr>
                          <w:t xml:space="preserve">  </w:t>
                        </w:r>
                        <w:r>
                          <w:rPr>
                            <w:rFonts w:hint="eastAsia" w:ascii="宋体"/>
                            <w:color w:val="000000"/>
                            <w:sz w:val="18"/>
                            <w:szCs w:val="18"/>
                          </w:rPr>
                          <w:t>承办机构：特巡警大队</w:t>
                        </w:r>
                      </w:p>
                      <w:p>
                        <w:pPr>
                          <w:spacing w:line="240" w:lineRule="exact"/>
                          <w:rPr>
                            <w:rFonts w:ascii="宋体"/>
                            <w:color w:val="000000"/>
                            <w:sz w:val="18"/>
                            <w:szCs w:val="18"/>
                          </w:rPr>
                        </w:pPr>
                        <w:r>
                          <w:rPr>
                            <w:rFonts w:hint="eastAsia" w:ascii="宋体"/>
                            <w:color w:val="000000"/>
                            <w:sz w:val="18"/>
                            <w:szCs w:val="18"/>
                          </w:rPr>
                          <w:t>四、联系电话：</w:t>
                        </w:r>
                        <w:r>
                          <w:rPr>
                            <w:rFonts w:ascii="宋体"/>
                            <w:color w:val="000000"/>
                            <w:sz w:val="18"/>
                            <w:szCs w:val="18"/>
                          </w:rPr>
                          <w:t>0316-7238979</w:t>
                        </w:r>
                      </w:p>
                      <w:p>
                        <w:pPr>
                          <w:spacing w:line="240" w:lineRule="exact"/>
                          <w:rPr>
                            <w:rFonts w:ascii="宋体"/>
                            <w:color w:val="000000"/>
                            <w:sz w:val="18"/>
                            <w:szCs w:val="18"/>
                          </w:rPr>
                        </w:pPr>
                        <w:r>
                          <w:rPr>
                            <w:rFonts w:hint="eastAsia" w:ascii="宋体"/>
                            <w:color w:val="000000"/>
                            <w:sz w:val="18"/>
                            <w:szCs w:val="18"/>
                          </w:rPr>
                          <w:t>五、监督电话：</w:t>
                        </w:r>
                        <w:r>
                          <w:rPr>
                            <w:rFonts w:ascii="宋体"/>
                            <w:color w:val="000000"/>
                            <w:sz w:val="18"/>
                            <w:szCs w:val="18"/>
                          </w:rPr>
                          <w:t>0316-7238977</w:t>
                        </w:r>
                      </w:p>
                    </w:txbxContent>
                  </v:textbox>
                </v:roundrect>
              </w:pict>
            </w:r>
            <w:r>
              <w:rPr>
                <w:rFonts w:ascii="Times New Roman" w:hAnsi="Times New Roman" w:eastAsia="宋体" w:cs="Times New Roman"/>
                <w:kern w:val="2"/>
                <w:sz w:val="21"/>
                <w:szCs w:val="22"/>
                <w:lang w:val="en-US" w:eastAsia="zh-CN" w:bidi="ar-SA"/>
              </w:rPr>
              <w:pict>
                <v:rect id="文本框 13" o:spid="_x0000_s1063" style="position:absolute;left:0;margin-left:35.15pt;margin-top:51.6pt;height:148.2pt;width:26.95pt;rotation:0f;z-index:2516971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不符合办理条件者，退回并告知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2" o:spid="_x0000_s1064" type="#_x0000_t32" style="position:absolute;left:0;flip:x y;margin-left:62.55pt;margin-top:12.7pt;height:302.75pt;width:0.3pt;rotation:0f;z-index:2516981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1" o:spid="_x0000_s1070" type="#_x0000_t32" style="position:absolute;left:0;flip:x;margin-left:109.3pt;margin-top:50.65pt;height:0.05pt;width:15pt;rotation:0f;z-index:2517043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 o:spid="_x0000_s1069" type="#_x0000_t110" style="position:absolute;left:0;margin-left:0.2pt;margin-top:21.75pt;height:58.45pt;width:107.85pt;rotation:0f;z-index:2517032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直接箭头连接符 9" o:spid="_x0000_s1068" type="#_x0000_t32" style="position:absolute;left:0;margin-left:54.5pt;margin-top:3.5pt;height:20.35pt;width:0.2pt;rotation:0f;z-index:2517022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076" type="#_x0000_t32" style="position:absolute;left:0;margin-left:54.5pt;margin-top:23.4pt;height:236.6pt;width:0.2pt;rotation:0f;z-index:2517104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tcBorders>
              <w:bottom w:val="single" w:color="auto" w:sz="12" w:space="0"/>
            </w:tcBorders>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078" style="position:absolute;left:0;margin-left:110.45pt;margin-top:121.85pt;height:23.4pt;width:78.75pt;rotation:0f;z-index:-25160396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rFonts w:hint="eastAsia"/>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074" type="#_x0000_t32" style="position:absolute;left:0;flip:x;margin-left:109.3pt;margin-top:153pt;height:0.05pt;width:202.45pt;rotation:0f;z-index:251708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tcBorders>
              <w:bottom w:val="single" w:color="auto" w:sz="12" w:space="0"/>
            </w:tcBorders>
            <w:vAlign w:val="center"/>
          </w:tcPr>
          <w:p>
            <w:r>
              <w:rPr>
                <w:rFonts w:ascii="Times New Roman" w:hAnsi="Times New Roman" w:eastAsia="宋体" w:cs="Times New Roman"/>
                <w:kern w:val="2"/>
                <w:sz w:val="21"/>
                <w:szCs w:val="22"/>
                <w:lang w:val="en-US" w:eastAsia="zh-CN" w:bidi="ar-SA"/>
              </w:rPr>
              <w:pict>
                <v:shape id="直接箭头连接符 5" o:spid="_x0000_s1073" type="#_x0000_t32" style="position:absolute;left:0;margin-left:54.9pt;margin-top:202.1pt;height:0.05pt;width:66.15pt;rotation:0f;z-index:2517073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tcBorders>
              <w:bottom w:val="single" w:color="auto" w:sz="12" w:space="0"/>
            </w:tcBorders>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077" type="#_x0000_t32" style="position:absolute;left:0;margin-left:62.85pt;margin-top:218.15pt;height:12.45pt;width:0.05pt;rotation:0f;z-index:2517114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075" type="#_x0000_t32" style="position:absolute;left:0;margin-left:130.4pt;margin-top:190.7pt;height:2.9pt;width:256.2pt;rotation:0f;z-index:251709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071" type="#_x0000_t110" style="position:absolute;left:0;margin-left:-5.45pt;margin-top:164.4pt;height:53.75pt;width:135.8pt;rotation:0f;z-index:25170534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核批</w:t>
                        </w:r>
                      </w:p>
                    </w:txbxContent>
                  </v:textbox>
                </v:shape>
              </w:pict>
            </w:r>
          </w:p>
        </w:tc>
        <w:tc>
          <w:tcPr>
            <w:tcW w:w="2495" w:type="dxa"/>
            <w:tcBorders>
              <w:bottom w:val="single" w:color="auto" w:sz="12" w:space="0"/>
            </w:tcBorders>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072" type="#_x0000_t116" style="position:absolute;left:0;margin-left:12.35pt;margin-top:191.3pt;height:53.25pt;width:89.2pt;rotation:0f;z-index:2517063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办理完成</w:t>
                        </w:r>
                      </w:p>
                    </w:txbxContent>
                  </v:textbox>
                </v:shape>
              </w:pict>
            </w:r>
          </w:p>
        </w:tc>
      </w:tr>
    </w:tbl>
    <w:p>
      <w:pPr>
        <w:pStyle w:val="12"/>
        <w:spacing w:line="640" w:lineRule="exact"/>
        <w:ind w:firstLine="0" w:firstLineChars="0"/>
        <w:sectPr>
          <w:footerReference r:id="rId9" w:type="default"/>
          <w:pgSz w:w="16838" w:h="11906" w:orient="landscape"/>
          <w:pgMar w:top="153" w:right="153" w:bottom="153" w:left="153"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微软雅黑" w:hAnsi="微软雅黑" w:eastAsia="微软雅黑" w:cs="微软雅黑"/>
          <w:sz w:val="32"/>
          <w:szCs w:val="32"/>
        </w:rPr>
      </w:pPr>
      <w:r>
        <w:rPr>
          <w:rFonts w:hint="eastAsia" w:ascii="方正小标宋简体" w:hAnsi="方正小标宋简体" w:eastAsia="方正小标宋简体" w:cs="方正小标宋简体"/>
          <w:b/>
          <w:bCs/>
          <w:sz w:val="60"/>
          <w:szCs w:val="60"/>
        </w:rPr>
        <w:t>三、集会游行示威人员佩戴标志式样备案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联系人：王亮</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w:t>
      </w:r>
      <w:r>
        <w:rPr>
          <w:rFonts w:ascii="微软雅黑" w:hAnsi="微软雅黑" w:eastAsia="微软雅黑" w:cs="微软雅黑"/>
          <w:sz w:val="32"/>
          <w:szCs w:val="32"/>
        </w:rPr>
        <w:t>0316-7238979</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0"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自然人、企业法人、社会组织法人、行政机关、其他组织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widowControl/>
        <w:spacing w:before="50" w:after="50" w:line="402" w:lineRule="atLeast"/>
        <w:rPr>
          <w:rFonts w:ascii="仿宋_GB2312" w:hAnsi="Calibri" w:eastAsia="仿宋_GB2312"/>
          <w:sz w:val="32"/>
          <w:szCs w:val="32"/>
        </w:rPr>
      </w:pPr>
      <w:r>
        <w:rPr>
          <w:rFonts w:hint="eastAsia" w:ascii="仿宋_GB2312" w:hAnsi="Calibri" w:eastAsia="仿宋_GB2312"/>
          <w:sz w:val="32"/>
          <w:szCs w:val="32"/>
        </w:rPr>
        <w:t>《中华人民共和国集会游行示威法实施条例》</w:t>
      </w:r>
    </w:p>
    <w:p>
      <w:pPr>
        <w:pStyle w:val="12"/>
        <w:spacing w:line="640" w:lineRule="exact"/>
        <w:ind w:firstLine="0" w:firstLineChars="0"/>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五、申请条件</w:t>
      </w:r>
    </w:p>
    <w:p>
      <w:pPr>
        <w:spacing w:line="580" w:lineRule="exact"/>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、申请人必须在申请举行集会、游行、示威日期</w:t>
      </w:r>
      <w:r>
        <w:rPr>
          <w:rFonts w:ascii="仿宋_GB2312" w:hAnsi="仿宋" w:eastAsia="仿宋_GB2312"/>
          <w:sz w:val="32"/>
          <w:szCs w:val="32"/>
        </w:rPr>
        <w:t>5</w:t>
      </w:r>
      <w:r>
        <w:rPr>
          <w:rFonts w:hint="eastAsia" w:ascii="仿宋_GB2312" w:hAnsi="仿宋" w:eastAsia="仿宋_GB2312"/>
          <w:sz w:val="32"/>
          <w:szCs w:val="32"/>
        </w:rPr>
        <w:t>日前向主管公安机关提出申请集会游行示威人员佩戴标志；</w:t>
      </w:r>
    </w:p>
    <w:p>
      <w:pPr>
        <w:spacing w:line="580" w:lineRule="exact"/>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、申请举行的集会游行示威活动佩戴标志符合法定的安全原则。</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80" w:lineRule="exact"/>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、居民身份证；</w:t>
      </w:r>
    </w:p>
    <w:p>
      <w:pPr>
        <w:spacing w:line="580" w:lineRule="exact"/>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、申请登记表；</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接到集会、游行、示威</w:t>
      </w:r>
      <w:r>
        <w:rPr>
          <w:rFonts w:hint="eastAsia" w:ascii="仿宋_GB2312" w:hAnsi="仿宋" w:eastAsia="仿宋_GB2312"/>
          <w:sz w:val="32"/>
          <w:szCs w:val="32"/>
        </w:rPr>
        <w:t>人员佩戴标志</w:t>
      </w:r>
      <w:r>
        <w:rPr>
          <w:rFonts w:hint="eastAsia" w:ascii="仿宋_GB2312" w:hAnsi="Calibri" w:eastAsia="仿宋_GB2312"/>
          <w:sz w:val="32"/>
          <w:szCs w:val="32"/>
        </w:rPr>
        <w:t>申请书后，应当在申请举行日期的二日前，将许可或者不许可的决定书面通知其负责人。不许可的，应当说明理由。逾期不通知的，视为许可。</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特巡警大队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ascii="仿宋_GB2312" w:eastAsia="仿宋_GB2312"/>
          <w:sz w:val="32"/>
          <w:szCs w:val="32"/>
        </w:rPr>
        <w:t>0316-7238979</w:t>
      </w:r>
    </w:p>
    <w:p>
      <w:pPr>
        <w:pStyle w:val="17"/>
        <w:spacing w:line="640" w:lineRule="exact"/>
        <w:ind w:firstLine="640"/>
        <w:rPr>
          <w:rFonts w:ascii="仿宋_GB2312" w:eastAsia="仿宋_GB2312"/>
          <w:sz w:val="32"/>
          <w:szCs w:val="32"/>
        </w:rPr>
      </w:pPr>
      <w:r>
        <w:rPr>
          <w:rFonts w:hint="eastAsia" w:ascii="仿宋_GB2312" w:eastAsia="仿宋_GB2312"/>
          <w:sz w:val="32"/>
          <w:szCs w:val="32"/>
        </w:rPr>
        <w:t>王亮</w:t>
      </w:r>
      <w:r>
        <w:rPr>
          <w:rFonts w:ascii="仿宋_GB2312" w:eastAsia="仿宋_GB2312"/>
          <w:sz w:val="32"/>
          <w:szCs w:val="32"/>
        </w:rPr>
        <w:t xml:space="preserve">  </w:t>
      </w:r>
      <w:r>
        <w:rPr>
          <w:rFonts w:hint="eastAsia" w:ascii="仿宋_GB2312" w:eastAsia="仿宋_GB2312"/>
          <w:sz w:val="32"/>
          <w:szCs w:val="32"/>
        </w:rPr>
        <w:t>特巡警大队辅警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ascii="仿宋_GB2312" w:eastAsia="仿宋_GB2312"/>
          <w:sz w:val="32"/>
          <w:szCs w:val="32"/>
        </w:rPr>
        <w:t>0316-7238977</w:t>
      </w:r>
    </w:p>
    <w:p>
      <w:pPr>
        <w:pStyle w:val="17"/>
        <w:spacing w:line="640" w:lineRule="exact"/>
        <w:ind w:firstLine="640"/>
        <w:rPr>
          <w:rFonts w:ascii="仿宋_GB2312" w:eastAsia="仿宋_GB2312"/>
          <w:sz w:val="32"/>
          <w:szCs w:val="32"/>
        </w:rPr>
      </w:pPr>
      <w:r>
        <w:rPr>
          <w:rFonts w:hint="eastAsia" w:ascii="仿宋_GB2312" w:eastAsia="仿宋_GB2312"/>
          <w:sz w:val="32"/>
          <w:szCs w:val="32"/>
        </w:rPr>
        <w:t>张勇</w:t>
      </w:r>
      <w:r>
        <w:rPr>
          <w:rFonts w:ascii="仿宋_GB2312" w:eastAsia="仿宋_GB2312"/>
          <w:sz w:val="32"/>
          <w:szCs w:val="32"/>
        </w:rPr>
        <w:t xml:space="preserve">  </w:t>
      </w:r>
      <w:r>
        <w:rPr>
          <w:rFonts w:hint="eastAsia" w:ascii="仿宋_GB2312" w:eastAsia="仿宋_GB2312"/>
          <w:sz w:val="32"/>
          <w:szCs w:val="32"/>
        </w:rPr>
        <w:t>特巡警大队大队长</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1" w:type="default"/>
          <w:pgSz w:w="11906" w:h="16838"/>
          <w:pgMar w:top="1440" w:right="1800" w:bottom="1440" w:left="1800" w:header="851" w:footer="992" w:gutter="0"/>
          <w:cols w:space="720" w:num="1"/>
          <w:docGrid w:type="lines"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集会游行示威人员佩戴标志式样备案流程图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op w:val="single" w:color="auto" w:sz="12" w:space="0"/>
              <w:tl2br w:val="dotted" w:color="auto" w:sz="2" w:space="0"/>
            </w:tcBorders>
            <w:vAlign w:val="top"/>
          </w:tcPr>
          <w:p>
            <w:pPr>
              <w:adjustRightInd w:val="0"/>
              <w:snapToGrid w:val="0"/>
              <w:spacing w:beforeLines="50"/>
              <w:jc w:val="center"/>
              <w:rPr>
                <w:rFonts w:ascii="宋体"/>
                <w:b/>
                <w:bCs/>
                <w:sz w:val="24"/>
              </w:rPr>
            </w:pPr>
            <w:r>
              <w:rPr>
                <w:rFonts w:ascii="宋体"/>
                <w:b/>
                <w:bCs/>
                <w:sz w:val="24"/>
              </w:rPr>
              <w:t xml:space="preserve">         </w:t>
            </w:r>
            <w:r>
              <w:rPr>
                <w:rFonts w:hint="eastAsia" w:ascii="宋体"/>
                <w:b/>
                <w:bCs/>
                <w:sz w:val="24"/>
              </w:rPr>
              <w:t>时限</w:t>
            </w:r>
          </w:p>
          <w:p>
            <w:pPr>
              <w:adjustRightInd w:val="0"/>
              <w:snapToGrid w:val="0"/>
            </w:pPr>
            <w:r>
              <w:rPr>
                <w:rFonts w:hint="eastAsia" w:ascii="宋体"/>
                <w:b/>
                <w:bCs/>
                <w:sz w:val="24"/>
              </w:rPr>
              <w:t>工作流程</w:t>
            </w:r>
          </w:p>
        </w:tc>
        <w:tc>
          <w:tcPr>
            <w:tcW w:w="12475" w:type="dxa"/>
            <w:gridSpan w:val="3"/>
            <w:tcBorders>
              <w:top w:val="single" w:color="auto" w:sz="12" w:space="0"/>
            </w:tcBorders>
            <w:vAlign w:val="center"/>
          </w:tcPr>
          <w:p>
            <w:pPr>
              <w:adjustRightInd w:val="0"/>
              <w:snapToGrid w:val="0"/>
              <w:jc w:val="center"/>
              <w:rPr>
                <w:sz w:val="24"/>
              </w:rPr>
            </w:pPr>
            <w:r>
              <w:rPr>
                <w:sz w:val="24"/>
              </w:rPr>
              <w:t>3</w:t>
            </w:r>
            <w:r>
              <w:rPr>
                <w:rFonts w:hint="eastAsia"/>
                <w:sz w:val="24"/>
              </w:rPr>
              <w:t>个工作小时</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8" o:spid="_x0000_s1084" type="#_x0000_t32" style="position:absolute;left:0;flip:y;margin-left:110.2pt;margin-top:18.8pt;height:375.3pt;width:0.05pt;rotation:0f;z-index:2517186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直接箭头连接符 17" o:spid="_x0000_s1085" type="#_x0000_t32" style="position:absolute;left:0;margin-left:109.75pt;margin-top:19.9pt;height:0.05pt;width:25.4pt;rotation:0f;z-index:2517196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2" o:spid="_x0000_s1080" type="#_x0000_t116" style="position:absolute;left:0;margin-left:9pt;margin-top:1.45pt;height:40.95pt;width:93.35pt;rotation:0f;z-index:2517145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直接箭头连接符 15" o:spid="_x0000_s1083" type="#_x0000_t32" style="position:absolute;left:0;flip:x;margin-left:102.75pt;margin-top:26.85pt;height:0.05pt;width:83.85pt;rotation:0f;z-index:2517176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4" o:spid="_x0000_s1079" style="position:absolute;left:0;margin-left:74.65pt;margin-top:5.5pt;height:333.75pt;width:408.05pt;rotation:0f;z-index:25171353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w:t>
                        </w:r>
                        <w:r>
                          <w:rPr>
                            <w:rFonts w:ascii="宋体"/>
                            <w:color w:val="000000"/>
                            <w:sz w:val="18"/>
                            <w:szCs w:val="18"/>
                          </w:rPr>
                          <w:t xml:space="preserve">  </w:t>
                        </w:r>
                        <w:r>
                          <w:rPr>
                            <w:rFonts w:hint="eastAsia" w:ascii="宋体"/>
                            <w:color w:val="000000"/>
                            <w:sz w:val="18"/>
                            <w:szCs w:val="18"/>
                          </w:rPr>
                          <w:t>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w:t>
                        </w:r>
                        <w:r>
                          <w:rPr>
                            <w:rFonts w:hint="eastAsia" w:ascii="宋体"/>
                            <w:color w:val="000000"/>
                            <w:sz w:val="18"/>
                            <w:szCs w:val="18"/>
                          </w:rPr>
                          <w:t>、居民身份证；</w:t>
                        </w:r>
                      </w:p>
                      <w:p>
                        <w:pPr>
                          <w:spacing w:line="240" w:lineRule="exact"/>
                          <w:rPr>
                            <w:rFonts w:ascii="宋体"/>
                            <w:color w:val="000000"/>
                            <w:sz w:val="18"/>
                            <w:szCs w:val="18"/>
                          </w:rPr>
                        </w:pPr>
                        <w:r>
                          <w:rPr>
                            <w:rFonts w:ascii="宋体"/>
                            <w:color w:val="000000"/>
                            <w:sz w:val="18"/>
                            <w:szCs w:val="18"/>
                          </w:rPr>
                          <w:t>2</w:t>
                        </w:r>
                        <w:r>
                          <w:rPr>
                            <w:rFonts w:hint="eastAsia" w:ascii="宋体"/>
                            <w:color w:val="000000"/>
                            <w:sz w:val="18"/>
                            <w:szCs w:val="18"/>
                          </w:rPr>
                          <w:t>、申请登记表；</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《中华人民共和国集会游行示威法》、《中华人民共和国集会游行示威法实施条例》</w:t>
                        </w:r>
                      </w:p>
                      <w:p>
                        <w:pPr>
                          <w:spacing w:line="240" w:lineRule="exact"/>
                          <w:rPr>
                            <w:rFonts w:ascii="宋体"/>
                            <w:color w:val="000000"/>
                            <w:sz w:val="18"/>
                            <w:szCs w:val="18"/>
                          </w:rPr>
                        </w:pPr>
                        <w:r>
                          <w:rPr>
                            <w:rFonts w:hint="eastAsia" w:ascii="宋体"/>
                            <w:color w:val="000000"/>
                            <w:sz w:val="18"/>
                            <w:szCs w:val="18"/>
                          </w:rPr>
                          <w:t>三、实施主体：霸州市公安局</w:t>
                        </w:r>
                        <w:r>
                          <w:rPr>
                            <w:rFonts w:ascii="宋体"/>
                            <w:color w:val="000000"/>
                            <w:sz w:val="18"/>
                            <w:szCs w:val="18"/>
                          </w:rPr>
                          <w:t xml:space="preserve">  </w:t>
                        </w:r>
                        <w:r>
                          <w:rPr>
                            <w:rFonts w:hint="eastAsia" w:ascii="宋体"/>
                            <w:color w:val="000000"/>
                            <w:sz w:val="18"/>
                            <w:szCs w:val="18"/>
                          </w:rPr>
                          <w:t>承办机构：特巡警大队</w:t>
                        </w:r>
                      </w:p>
                      <w:p>
                        <w:pPr>
                          <w:spacing w:line="240" w:lineRule="exact"/>
                          <w:rPr>
                            <w:rFonts w:ascii="宋体"/>
                            <w:color w:val="000000"/>
                            <w:sz w:val="18"/>
                            <w:szCs w:val="18"/>
                          </w:rPr>
                        </w:pPr>
                        <w:r>
                          <w:rPr>
                            <w:rFonts w:hint="eastAsia" w:ascii="宋体"/>
                            <w:color w:val="000000"/>
                            <w:sz w:val="18"/>
                            <w:szCs w:val="18"/>
                          </w:rPr>
                          <w:t>四、联系电话：</w:t>
                        </w:r>
                        <w:r>
                          <w:rPr>
                            <w:rFonts w:ascii="宋体"/>
                            <w:color w:val="000000"/>
                            <w:sz w:val="18"/>
                            <w:szCs w:val="18"/>
                          </w:rPr>
                          <w:t>0316-7238979</w:t>
                        </w:r>
                      </w:p>
                      <w:p>
                        <w:pPr>
                          <w:spacing w:line="240" w:lineRule="exact"/>
                          <w:rPr>
                            <w:rFonts w:ascii="宋体"/>
                            <w:color w:val="000000"/>
                            <w:sz w:val="18"/>
                            <w:szCs w:val="18"/>
                          </w:rPr>
                        </w:pPr>
                        <w:r>
                          <w:rPr>
                            <w:rFonts w:hint="eastAsia" w:ascii="宋体"/>
                            <w:color w:val="000000"/>
                            <w:sz w:val="18"/>
                            <w:szCs w:val="18"/>
                          </w:rPr>
                          <w:t>五、监督电话：</w:t>
                        </w:r>
                        <w:r>
                          <w:rPr>
                            <w:rFonts w:ascii="宋体"/>
                            <w:color w:val="000000"/>
                            <w:sz w:val="18"/>
                            <w:szCs w:val="18"/>
                          </w:rPr>
                          <w:t>0316-7238977</w:t>
                        </w:r>
                      </w:p>
                    </w:txbxContent>
                  </v:textbox>
                </v:roundrect>
              </w:pict>
            </w:r>
            <w:r>
              <w:rPr>
                <w:rFonts w:ascii="Times New Roman" w:hAnsi="Times New Roman" w:eastAsia="宋体" w:cs="Times New Roman"/>
                <w:kern w:val="2"/>
                <w:sz w:val="21"/>
                <w:szCs w:val="22"/>
                <w:lang w:val="en-US" w:eastAsia="zh-CN" w:bidi="ar-SA"/>
              </w:rPr>
              <w:pict>
                <v:rect id="文本框 13" o:spid="_x0000_s1081" style="position:absolute;left:0;margin-left:35.15pt;margin-top:51.6pt;height:148.2pt;width:26.95pt;rotation:0f;z-index:25171558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不符合办理条件者，退回并告知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2" o:spid="_x0000_s1082" type="#_x0000_t32" style="position:absolute;left:0;flip:x y;margin-left:62.55pt;margin-top:12.7pt;height:302.75pt;width:0.3pt;rotation:0f;z-index:2517166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1" o:spid="_x0000_s1088" type="#_x0000_t32" style="position:absolute;left:0;flip:x;margin-left:109.3pt;margin-top:50.65pt;height:0.05pt;width:15pt;rotation:0f;z-index:2517227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 o:spid="_x0000_s1087" type="#_x0000_t110" style="position:absolute;left:0;margin-left:0.2pt;margin-top:21.75pt;height:58.45pt;width:107.85pt;rotation:0f;z-index:2517217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受理</w:t>
                        </w:r>
                      </w:p>
                      <w:p/>
                    </w:txbxContent>
                  </v:textbox>
                </v:shape>
              </w:pict>
            </w:r>
            <w:r>
              <w:rPr>
                <w:rFonts w:ascii="Times New Roman" w:hAnsi="Times New Roman" w:eastAsia="宋体" w:cs="Times New Roman"/>
                <w:kern w:val="2"/>
                <w:sz w:val="21"/>
                <w:szCs w:val="22"/>
                <w:lang w:val="en-US" w:eastAsia="zh-CN" w:bidi="ar-SA"/>
              </w:rPr>
              <w:pict>
                <v:shape id="直接箭头连接符 9" o:spid="_x0000_s1086" type="#_x0000_t32" style="position:absolute;left:0;margin-left:54.5pt;margin-top:3.5pt;height:20.35pt;width:0.2pt;rotation:0f;z-index:2517207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094" type="#_x0000_t32" style="position:absolute;left:0;margin-left:54.5pt;margin-top:23.4pt;height:236.6pt;width:0.2pt;rotation:0f;z-index:2517288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tcBorders>
              <w:bottom w:val="single" w:color="auto" w:sz="12" w:space="0"/>
            </w:tcBorders>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096" style="position:absolute;left:0;margin-left:110.45pt;margin-top:121.85pt;height:23.4pt;width:78.75pt;rotation:0f;z-index:-25158553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rFonts w:hint="eastAsia"/>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092" type="#_x0000_t32" style="position:absolute;left:0;flip:x;margin-left:109.3pt;margin-top:153pt;height:0.05pt;width:202.45pt;rotation:0f;z-index:251726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tcBorders>
              <w:bottom w:val="single" w:color="auto" w:sz="12" w:space="0"/>
            </w:tcBorders>
            <w:vAlign w:val="center"/>
          </w:tcPr>
          <w:p>
            <w:r>
              <w:rPr>
                <w:rFonts w:ascii="Times New Roman" w:hAnsi="Times New Roman" w:eastAsia="宋体" w:cs="Times New Roman"/>
                <w:kern w:val="2"/>
                <w:sz w:val="21"/>
                <w:szCs w:val="22"/>
                <w:lang w:val="en-US" w:eastAsia="zh-CN" w:bidi="ar-SA"/>
              </w:rPr>
              <w:pict>
                <v:shape id="直接箭头连接符 5" o:spid="_x0000_s1091" type="#_x0000_t32" style="position:absolute;left:0;margin-left:54.9pt;margin-top:202.1pt;height:0.05pt;width:66.15pt;rotation:0f;z-index:251725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tcBorders>
              <w:bottom w:val="single" w:color="auto" w:sz="12" w:space="0"/>
            </w:tcBorders>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095" type="#_x0000_t32" style="position:absolute;left:0;margin-left:62.85pt;margin-top:218.15pt;height:12.45pt;width:0.05pt;rotation:0f;z-index:2517299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093" type="#_x0000_t32" style="position:absolute;left:0;margin-left:130.4pt;margin-top:190.7pt;height:2.9pt;width:256.2pt;rotation:0f;z-index:2517278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089" type="#_x0000_t110" style="position:absolute;left:0;margin-left:-5.45pt;margin-top:164.4pt;height:53.75pt;width:135.8pt;rotation:0f;z-index:25172377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特巡警大队</w:t>
                        </w:r>
                        <w:r>
                          <w:rPr>
                            <w:rFonts w:hint="eastAsia" w:ascii="宋体"/>
                            <w:sz w:val="18"/>
                            <w:szCs w:val="18"/>
                          </w:rPr>
                          <w:t>核批</w:t>
                        </w:r>
                      </w:p>
                      <w:p/>
                    </w:txbxContent>
                  </v:textbox>
                </v:shape>
              </w:pict>
            </w:r>
          </w:p>
        </w:tc>
        <w:tc>
          <w:tcPr>
            <w:tcW w:w="2495" w:type="dxa"/>
            <w:tcBorders>
              <w:bottom w:val="single" w:color="auto" w:sz="12" w:space="0"/>
            </w:tcBorders>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090" type="#_x0000_t116" style="position:absolute;left:0;margin-left:12.35pt;margin-top:191.3pt;height:53.25pt;width:89.2pt;rotation:0f;z-index:2517248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12" w:type="default"/>
          <w:pgSz w:w="16838" w:h="11906" w:orient="landscape"/>
          <w:pgMar w:top="153" w:right="153" w:bottom="153" w:left="153" w:header="851" w:footer="992" w:gutter="0"/>
          <w:cols w:space="720" w:num="1"/>
          <w:docGrid w:type="lines" w:linePitch="312"/>
        </w:sect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eastAsia="黑体" w:cs="黑体"/>
          <w:color w:val="333333"/>
          <w:sz w:val="52"/>
          <w:szCs w:val="52"/>
        </w:rPr>
      </w:pPr>
      <w:r>
        <w:rPr>
          <w:rFonts w:hint="eastAsia" w:ascii="黑体" w:eastAsia="黑体" w:cs="黑体"/>
          <w:sz w:val="72"/>
          <w:szCs w:val="72"/>
        </w:rPr>
        <w:t>四、</w:t>
      </w:r>
      <w:r>
        <w:rPr>
          <w:rFonts w:ascii="黑体" w:eastAsia="黑体" w:cs="黑体"/>
          <w:bCs/>
          <w:sz w:val="72"/>
          <w:szCs w:val="72"/>
        </w:rPr>
        <w:t>犬类准养证核发</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联系人：</w:t>
      </w:r>
      <w:r>
        <w:rPr>
          <w:rFonts w:ascii="微软雅黑" w:eastAsia="微软雅黑" w:cs="微软雅黑"/>
          <w:sz w:val="32"/>
          <w:szCs w:val="32"/>
        </w:rPr>
        <w:t>门颖杰</w:t>
      </w:r>
    </w:p>
    <w:p>
      <w:pPr>
        <w:pStyle w:val="17"/>
        <w:spacing w:line="640" w:lineRule="exact"/>
        <w:ind w:firstLine="2560" w:firstLineChars="800"/>
        <w:sectPr>
          <w:footerReference r:id="rId13" w:type="default"/>
          <w:pgSz w:w="11906" w:h="16838"/>
          <w:pgMar w:top="1440" w:right="1800" w:bottom="1440" w:left="1800" w:header="851" w:footer="992" w:gutter="0"/>
          <w:cols w:space="720" w:num="1"/>
          <w:docGrid w:type="lines" w:linePitch="312"/>
        </w:sectPr>
      </w:pPr>
      <w:r>
        <w:rPr>
          <w:rFonts w:hint="eastAsia" w:ascii="微软雅黑" w:eastAsia="微软雅黑" w:cs="微软雅黑"/>
          <w:sz w:val="32"/>
          <w:szCs w:val="32"/>
        </w:rPr>
        <w:t>联系电话：0316-723</w:t>
      </w:r>
      <w:r>
        <w:rPr>
          <w:rFonts w:ascii="微软雅黑" w:eastAsia="微软雅黑" w:cs="微软雅黑"/>
          <w:sz w:val="32"/>
          <w:szCs w:val="32"/>
        </w:rPr>
        <w:t>873</w:t>
      </w:r>
      <w:r>
        <w:rPr>
          <w:rFonts w:hint="eastAsia" w:ascii="微软雅黑" w:eastAsia="微软雅黑" w:cs="微软雅黑"/>
          <w:sz w:val="32"/>
          <w:szCs w:val="32"/>
        </w:rPr>
        <w:t>6</w:t>
      </w: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ascii="仿宋_GB2312" w:eastAsia="仿宋_GB2312"/>
          <w:sz w:val="32"/>
          <w:szCs w:val="32"/>
        </w:rPr>
        <w:t>个人</w:t>
      </w:r>
      <w:r>
        <w:rPr>
          <w:rFonts w:hint="eastAsia" w:ascii="仿宋_GB2312" w:eastAsia="仿宋_GB2312"/>
          <w:sz w:val="32"/>
          <w:szCs w:val="32"/>
        </w:rPr>
        <w:t>、</w:t>
      </w:r>
      <w:r>
        <w:rPr>
          <w:rFonts w:ascii="仿宋_GB2312" w:eastAsia="仿宋_GB2312"/>
          <w:sz w:val="32"/>
          <w:szCs w:val="32"/>
        </w:rPr>
        <w:t>单位</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spacing w:line="640" w:lineRule="exact"/>
        <w:ind w:firstLine="640"/>
        <w:rPr>
          <w:rFonts w:ascii="仿宋_GB2312" w:eastAsia="仿宋_GB2312"/>
          <w:sz w:val="32"/>
          <w:szCs w:val="32"/>
        </w:rPr>
      </w:pPr>
      <w:r>
        <w:rPr>
          <w:rFonts w:ascii="仿宋_GB2312" w:eastAsia="仿宋_GB2312"/>
          <w:sz w:val="32"/>
          <w:szCs w:val="32"/>
        </w:rPr>
        <w:t>《中华人民共和国动物防疫法》第三十条</w:t>
      </w:r>
    </w:p>
    <w:p>
      <w:pPr>
        <w:pStyle w:val="17"/>
        <w:spacing w:line="640" w:lineRule="exact"/>
        <w:ind w:firstLine="640"/>
        <w:rPr>
          <w:rFonts w:ascii="仿宋_GB2312" w:eastAsia="仿宋_GB2312"/>
          <w:sz w:val="32"/>
          <w:szCs w:val="32"/>
        </w:rPr>
      </w:pPr>
      <w:r>
        <w:rPr>
          <w:rFonts w:ascii="仿宋_GB2312" w:eastAsia="仿宋_GB2312"/>
          <w:sz w:val="32"/>
          <w:szCs w:val="32"/>
        </w:rPr>
        <w:t>《中华人民共和国传染病防治法实施办法》第二十九条</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个人应当凭下列材料申请办理养犬登记，并填写《文明养犬承诺书》。</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（一）个人身份证明；</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（二）不动产权属证明或者房屋租赁合同；</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（三）犬只狂犬病免疫证明；</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（四）犬只的近期全身正面照片；</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（五）法律、法规规定的其他材料。</w:t>
      </w:r>
    </w:p>
    <w:p>
      <w:pPr>
        <w:adjustRightInd w:val="0"/>
        <w:snapToGrid w:val="0"/>
        <w:spacing w:line="540" w:lineRule="exact"/>
        <w:ind w:firstLine="640" w:firstLineChars="200"/>
        <w:rPr>
          <w:rFonts w:eastAsia="仿宋_GB2312"/>
          <w:bCs/>
          <w:color w:val="000000"/>
          <w:kern w:val="0"/>
          <w:sz w:val="32"/>
          <w:szCs w:val="32"/>
        </w:rPr>
      </w:pPr>
      <w:r>
        <w:rPr>
          <w:rFonts w:hint="eastAsia" w:ascii="仿宋" w:eastAsia="仿宋" w:cs="仿宋"/>
          <w:sz w:val="32"/>
          <w:szCs w:val="32"/>
        </w:rPr>
        <w:t>单</w:t>
      </w:r>
      <w:r>
        <w:rPr>
          <w:rFonts w:hint="eastAsia" w:eastAsia="仿宋_GB2312"/>
          <w:color w:val="000000"/>
          <w:kern w:val="0"/>
          <w:sz w:val="32"/>
          <w:szCs w:val="32"/>
        </w:rPr>
        <w:t>位</w:t>
      </w:r>
      <w:r>
        <w:rPr>
          <w:rFonts w:hint="eastAsia" w:eastAsia="仿宋_GB2312"/>
          <w:bCs/>
          <w:color w:val="000000"/>
          <w:kern w:val="0"/>
          <w:sz w:val="32"/>
          <w:szCs w:val="32"/>
        </w:rPr>
        <w:t>因护卫或者其他合理用途需要饲养犬只的，应当具备下列条件：</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（一）有犬笼、犬舍或者围墙等圈养设施以及养犬标识；</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（二）有看管犬只的专门人员；</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（三）有健全的养犬安全管理制度；</w:t>
      </w:r>
    </w:p>
    <w:p>
      <w:pPr>
        <w:adjustRightInd w:val="0"/>
        <w:snapToGrid w:val="0"/>
        <w:spacing w:line="540" w:lineRule="exact"/>
        <w:ind w:firstLine="640" w:firstLineChars="200"/>
        <w:rPr>
          <w:rFonts w:eastAsia="仿宋_GB2312"/>
          <w:bCs/>
          <w:color w:val="000000"/>
          <w:kern w:val="0"/>
          <w:sz w:val="32"/>
          <w:szCs w:val="32"/>
        </w:rPr>
      </w:pPr>
      <w:r>
        <w:rPr>
          <w:rFonts w:hint="eastAsia" w:eastAsia="仿宋_GB2312"/>
          <w:bCs/>
          <w:color w:val="000000"/>
          <w:kern w:val="0"/>
          <w:sz w:val="32"/>
          <w:szCs w:val="32"/>
        </w:rPr>
        <w:t>（四）在住宅楼、商住楼、办公楼以外；</w:t>
      </w:r>
    </w:p>
    <w:p>
      <w:pPr>
        <w:pStyle w:val="12"/>
        <w:spacing w:line="640" w:lineRule="exact"/>
        <w:ind w:left="640" w:firstLine="0" w:firstLineChars="0"/>
        <w:rPr>
          <w:rFonts w:ascii="仿宋" w:eastAsia="仿宋" w:cs="仿宋"/>
          <w:sz w:val="32"/>
          <w:szCs w:val="32"/>
        </w:rPr>
      </w:pPr>
      <w:r>
        <w:rPr>
          <w:rFonts w:hint="eastAsia" w:eastAsia="仿宋_GB2312"/>
          <w:bCs/>
          <w:color w:val="000000"/>
          <w:kern w:val="0"/>
          <w:sz w:val="32"/>
          <w:szCs w:val="32"/>
        </w:rPr>
        <w:t>（五）法律、法规规定的其他条件</w:t>
      </w:r>
      <w:r>
        <w:rPr>
          <w:rFonts w:hint="eastAsia" w:ascii="仿宋" w:eastAsia="仿宋" w:cs="仿宋"/>
          <w:sz w:val="32"/>
          <w:szCs w:val="32"/>
        </w:rPr>
        <w:t>。</w:t>
      </w:r>
    </w:p>
    <w:p>
      <w:pPr>
        <w:pStyle w:val="12"/>
        <w:spacing w:line="640" w:lineRule="exact"/>
        <w:ind w:firstLine="640"/>
        <w:rPr>
          <w:rFonts w:ascii="仿宋" w:eastAsia="仿宋" w:cs="黑体"/>
          <w:sz w:val="32"/>
          <w:szCs w:val="32"/>
        </w:rPr>
      </w:pPr>
      <w:r>
        <w:rPr>
          <w:rFonts w:ascii="黑体" w:eastAsia="黑体" w:cs="黑体"/>
          <w:sz w:val="32"/>
          <w:szCs w:val="32"/>
        </w:rPr>
        <w:t>六</w:t>
      </w:r>
      <w:r>
        <w:rPr>
          <w:rFonts w:hint="eastAsia" w:ascii="黑体" w:eastAsia="黑体" w:cs="黑体"/>
          <w:sz w:val="32"/>
          <w:szCs w:val="32"/>
        </w:rPr>
        <w:t>、承诺办理时限</w:t>
      </w:r>
      <w:r>
        <w:rPr>
          <w:rFonts w:ascii="黑体" w:eastAsia="黑体" w:cs="黑体"/>
          <w:sz w:val="32"/>
          <w:szCs w:val="32"/>
        </w:rPr>
        <w:t>：</w:t>
      </w:r>
      <w:r>
        <w:rPr>
          <w:rFonts w:hint="eastAsia" w:ascii="仿宋" w:eastAsia="仿宋" w:cs="黑体"/>
          <w:sz w:val="32"/>
          <w:szCs w:val="32"/>
        </w:rPr>
        <w:t>30个工作日</w:t>
      </w:r>
    </w:p>
    <w:p>
      <w:pPr>
        <w:pStyle w:val="17"/>
        <w:spacing w:line="640" w:lineRule="exact"/>
        <w:ind w:firstLine="640"/>
        <w:rPr>
          <w:rFonts w:ascii="仿宋" w:eastAsia="仿宋"/>
          <w:sz w:val="32"/>
          <w:szCs w:val="32"/>
        </w:rPr>
      </w:pPr>
      <w:r>
        <w:rPr>
          <w:rFonts w:hint="eastAsia" w:ascii="黑体" w:eastAsia="黑体"/>
          <w:sz w:val="32"/>
          <w:szCs w:val="32"/>
        </w:rPr>
        <w:t>八、收费情况：</w:t>
      </w:r>
      <w:r>
        <w:rPr>
          <w:rFonts w:hint="eastAsia" w:ascii="仿宋" w:eastAsia="仿宋"/>
          <w:sz w:val="32"/>
          <w:szCs w:val="32"/>
        </w:rPr>
        <w:t>因系统原因暂不收费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ascii="仿宋_GB2312" w:eastAsia="仿宋_GB2312"/>
          <w:sz w:val="32"/>
          <w:szCs w:val="32"/>
        </w:rPr>
        <w:t>治安大队</w:t>
      </w:r>
    </w:p>
    <w:p>
      <w:pPr>
        <w:pStyle w:val="17"/>
        <w:spacing w:line="640" w:lineRule="exact"/>
        <w:ind w:firstLine="640"/>
        <w:rPr>
          <w:rFonts w:ascii="仿宋_GB2312" w:eastAsia="仿宋_GB2312"/>
          <w:sz w:val="32"/>
          <w:szCs w:val="32"/>
        </w:rPr>
      </w:pPr>
      <w:r>
        <w:rPr>
          <w:rFonts w:hint="eastAsia" w:ascii="黑体" w:eastAsia="黑体"/>
          <w:sz w:val="32"/>
          <w:szCs w:val="32"/>
        </w:rPr>
        <w:t>十、咨询电话：</w:t>
      </w:r>
      <w:r>
        <w:rPr>
          <w:rFonts w:hint="eastAsia" w:ascii="仿宋_GB2312" w:eastAsia="仿宋_GB2312"/>
          <w:sz w:val="32"/>
          <w:szCs w:val="32"/>
        </w:rPr>
        <w:t>0316-72</w:t>
      </w:r>
      <w:r>
        <w:rPr>
          <w:rFonts w:ascii="仿宋_GB2312" w:eastAsia="仿宋_GB2312"/>
          <w:sz w:val="32"/>
          <w:szCs w:val="32"/>
        </w:rPr>
        <w:t>38736</w:t>
      </w:r>
    </w:p>
    <w:p>
      <w:pPr>
        <w:pStyle w:val="17"/>
        <w:spacing w:line="640" w:lineRule="exact"/>
        <w:ind w:firstLine="1600" w:firstLineChars="500"/>
        <w:rPr>
          <w:rFonts w:ascii="仿宋_GB2312" w:eastAsia="仿宋_GB2312"/>
          <w:sz w:val="32"/>
          <w:szCs w:val="32"/>
        </w:rPr>
      </w:pPr>
      <w:r>
        <w:rPr>
          <w:rFonts w:ascii="仿宋_GB2312" w:eastAsia="仿宋_GB2312"/>
          <w:sz w:val="32"/>
          <w:szCs w:val="32"/>
        </w:rPr>
        <w:t>门颖杰</w:t>
      </w:r>
      <w:r>
        <w:rPr>
          <w:rFonts w:hint="eastAsia" w:ascii="仿宋_GB2312" w:eastAsia="仿宋_GB2312"/>
          <w:sz w:val="32"/>
          <w:szCs w:val="32"/>
        </w:rPr>
        <w:t>（</w:t>
      </w:r>
      <w:r>
        <w:rPr>
          <w:rFonts w:ascii="仿宋_GB2312" w:eastAsia="仿宋_GB2312"/>
          <w:sz w:val="32"/>
          <w:szCs w:val="32"/>
        </w:rPr>
        <w:t>治安大队内保中队中队长</w:t>
      </w:r>
      <w:r>
        <w:rPr>
          <w:rFonts w:hint="eastAsia" w:ascii="仿宋_GB2312" w:eastAsia="仿宋_GB2312"/>
          <w:sz w:val="32"/>
          <w:szCs w:val="32"/>
        </w:rPr>
        <w:t>）</w:t>
      </w:r>
    </w:p>
    <w:p>
      <w:pPr>
        <w:pStyle w:val="17"/>
        <w:spacing w:line="640" w:lineRule="exact"/>
        <w:ind w:firstLine="640"/>
        <w:rPr>
          <w:rFonts w:ascii="仿宋_GB2312" w:eastAsia="仿宋_GB2312"/>
          <w:sz w:val="32"/>
          <w:szCs w:val="32"/>
        </w:rPr>
      </w:pPr>
      <w:r>
        <w:rPr>
          <w:rFonts w:hint="eastAsia" w:ascii="黑体" w:eastAsia="黑体"/>
          <w:sz w:val="32"/>
          <w:szCs w:val="32"/>
        </w:rPr>
        <w:t>十一、监督电话：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firstLine="1600" w:firstLineChars="500"/>
        <w:rPr>
          <w:rFonts w:ascii="仿宋_GB2312" w:eastAsia="仿宋_GB2312"/>
          <w:sz w:val="32"/>
          <w:szCs w:val="32"/>
        </w:rPr>
      </w:pPr>
      <w:r>
        <w:rPr>
          <w:rFonts w:ascii="仿宋_GB2312" w:eastAsia="仿宋_GB2312"/>
          <w:sz w:val="32"/>
          <w:szCs w:val="32"/>
        </w:rPr>
        <w:t>李建设</w:t>
      </w:r>
      <w:r>
        <w:rPr>
          <w:rFonts w:hint="eastAsia" w:ascii="仿宋_GB2312" w:eastAsia="仿宋_GB2312"/>
          <w:sz w:val="32"/>
          <w:szCs w:val="32"/>
        </w:rPr>
        <w:t>（霸州市公安局</w:t>
      </w:r>
      <w:r>
        <w:rPr>
          <w:rFonts w:ascii="仿宋_GB2312" w:eastAsia="仿宋_GB2312"/>
          <w:sz w:val="32"/>
          <w:szCs w:val="32"/>
        </w:rPr>
        <w:t>治安大队大队长</w:t>
      </w:r>
      <w:r>
        <w:rPr>
          <w:rFonts w:hint="eastAsia" w:ascii="仿宋_GB2312" w:eastAsia="仿宋_GB2312"/>
          <w:sz w:val="32"/>
          <w:szCs w:val="32"/>
        </w:rPr>
        <w:t>）</w:t>
      </w:r>
    </w:p>
    <w:p>
      <w:pPr>
        <w:pStyle w:val="18"/>
        <w:spacing w:line="640" w:lineRule="exact"/>
        <w:ind w:firstLine="0" w:firstLineChars="0"/>
        <w:rPr>
          <w:rFonts w:ascii="黑体" w:eastAsia="黑体" w:cs="黑体"/>
          <w:bCs/>
          <w:sz w:val="44"/>
          <w:szCs w:val="44"/>
        </w:rPr>
      </w:pPr>
    </w:p>
    <w:p>
      <w:pPr>
        <w:pStyle w:val="18"/>
        <w:spacing w:line="640" w:lineRule="exact"/>
        <w:ind w:firstLine="0" w:firstLineChars="0"/>
        <w:rPr>
          <w:rFonts w:ascii="黑体" w:eastAsia="黑体" w:cs="黑体"/>
          <w:bCs/>
          <w:sz w:val="44"/>
          <w:szCs w:val="44"/>
        </w:rPr>
      </w:pPr>
    </w:p>
    <w:p>
      <w:pPr>
        <w:pStyle w:val="18"/>
        <w:spacing w:line="640" w:lineRule="exact"/>
        <w:ind w:firstLine="0" w:firstLineChars="0"/>
        <w:rPr>
          <w:rFonts w:ascii="黑体" w:eastAsia="黑体" w:cs="黑体"/>
          <w:bCs/>
          <w:sz w:val="44"/>
          <w:szCs w:val="44"/>
        </w:rPr>
      </w:pPr>
    </w:p>
    <w:p>
      <w:pPr>
        <w:rPr>
          <w:sz w:val="10"/>
          <w:szCs w:val="10"/>
        </w:rPr>
      </w:pPr>
    </w:p>
    <w:p>
      <w:pPr>
        <w:pStyle w:val="17"/>
        <w:spacing w:line="500" w:lineRule="exact"/>
        <w:ind w:firstLine="0" w:firstLineChars="0"/>
        <w:rPr>
          <w:sz w:val="10"/>
          <w:szCs w:val="10"/>
        </w:rPr>
      </w:pPr>
    </w:p>
    <w:p>
      <w:pPr>
        <w:pStyle w:val="17"/>
        <w:spacing w:line="500" w:lineRule="exact"/>
        <w:ind w:firstLine="0" w:firstLineChars="0"/>
        <w:rPr>
          <w:sz w:val="10"/>
          <w:szCs w:val="10"/>
        </w:rPr>
      </w:pPr>
    </w:p>
    <w:p>
      <w:pPr>
        <w:pStyle w:val="12"/>
        <w:spacing w:line="640" w:lineRule="exact"/>
        <w:ind w:firstLine="0" w:firstLineChars="0"/>
        <w:sectPr>
          <w:footerReference r:id="rId14" w:type="default"/>
          <w:pgSz w:w="11906" w:h="16838"/>
          <w:pgMar w:top="1440" w:right="1800" w:bottom="1440" w:left="1800" w:header="851" w:footer="992" w:gutter="0"/>
          <w:cols w:space="720" w:num="1"/>
          <w:docGrid w:type="lines"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犬类准养证核发流程图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sz w:val="24"/>
              </w:rPr>
              <w:t>30</w:t>
            </w:r>
            <w:r>
              <w:rPr>
                <w:rFonts w:hint="eastAsia"/>
                <w:sz w:val="24"/>
              </w:rPr>
              <w:t>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83" o:spid="_x0000_s1102" type="#_x0000_t32" style="position:absolute;left:0;flip:y;margin-left:110.2pt;margin-top:18.8pt;height:375.3pt;width:0.05pt;rotation:0f;z-index:2517370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自选图形 84" o:spid="_x0000_s1103" type="#_x0000_t32" style="position:absolute;left:0;margin-left:109.75pt;margin-top:19.9pt;height:0.1pt;width:25.4pt;rotation:0f;z-index:2517381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16" o:spid="_x0000_s1098" type="#_x0000_t116" style="position:absolute;left:0;margin-left:9pt;margin-top:1.45pt;height:40.95pt;width:93.35pt;rotation:0f;z-index:2517329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自选图形 82" o:spid="_x0000_s1101" type="#_x0000_t32" style="position:absolute;left:0;flip:x;margin-left:102.75pt;margin-top:26.85pt;height:0.1pt;width:83.85pt;rotation:0f;z-index:2517360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21" o:spid="_x0000_s1097" style="position:absolute;left:0;margin-left:74.65pt;margin-top:5.5pt;height:333.75pt;width:408.05pt;rotation:0f;z-index:25173196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（一）个人身份证明；</w:t>
                        </w:r>
                      </w:p>
                      <w:p>
                        <w:pPr>
                          <w:spacing w:line="240" w:lineRule="exact"/>
                          <w:rPr>
                            <w:rFonts w:ascii="宋体"/>
                            <w:color w:val="000000"/>
                            <w:sz w:val="18"/>
                            <w:szCs w:val="18"/>
                          </w:rPr>
                        </w:pPr>
                        <w:r>
                          <w:rPr>
                            <w:rFonts w:hint="eastAsia" w:ascii="宋体"/>
                            <w:color w:val="000000"/>
                            <w:sz w:val="18"/>
                            <w:szCs w:val="18"/>
                          </w:rPr>
                          <w:t>（二）不动产权属证明或者房屋租赁合同；</w:t>
                        </w:r>
                      </w:p>
                      <w:p>
                        <w:pPr>
                          <w:spacing w:line="240" w:lineRule="exact"/>
                          <w:rPr>
                            <w:rFonts w:ascii="宋体"/>
                            <w:color w:val="000000"/>
                            <w:sz w:val="18"/>
                            <w:szCs w:val="18"/>
                          </w:rPr>
                        </w:pPr>
                        <w:r>
                          <w:rPr>
                            <w:rFonts w:hint="eastAsia" w:ascii="宋体"/>
                            <w:color w:val="000000"/>
                            <w:sz w:val="18"/>
                            <w:szCs w:val="18"/>
                          </w:rPr>
                          <w:t>（三）犬只狂犬病免疫证明；</w:t>
                        </w:r>
                      </w:p>
                      <w:p>
                        <w:pPr>
                          <w:spacing w:line="240" w:lineRule="exact"/>
                          <w:rPr>
                            <w:rFonts w:ascii="宋体"/>
                            <w:color w:val="000000"/>
                            <w:sz w:val="18"/>
                            <w:szCs w:val="18"/>
                          </w:rPr>
                        </w:pPr>
                        <w:r>
                          <w:rPr>
                            <w:rFonts w:hint="eastAsia" w:ascii="宋体"/>
                            <w:color w:val="000000"/>
                            <w:sz w:val="18"/>
                            <w:szCs w:val="18"/>
                          </w:rPr>
                          <w:t>（四）犬只的近期全身正面照片；</w:t>
                        </w:r>
                      </w:p>
                      <w:p>
                        <w:pPr>
                          <w:spacing w:line="240" w:lineRule="exact"/>
                          <w:rPr>
                            <w:rFonts w:ascii="宋体"/>
                            <w:color w:val="000000"/>
                            <w:sz w:val="18"/>
                            <w:szCs w:val="18"/>
                          </w:rPr>
                        </w:pPr>
                        <w:r>
                          <w:rPr>
                            <w:rFonts w:hint="eastAsia" w:ascii="宋体"/>
                            <w:color w:val="000000"/>
                            <w:sz w:val="18"/>
                            <w:szCs w:val="18"/>
                          </w:rPr>
                          <w:t>（五）法律、法规规定的其他材料。</w:t>
                        </w:r>
                      </w:p>
                      <w:p>
                        <w:pPr>
                          <w:spacing w:line="240" w:lineRule="exact"/>
                          <w:rPr>
                            <w:rFonts w:ascii="宋体"/>
                            <w:color w:val="000000"/>
                            <w:sz w:val="18"/>
                            <w:szCs w:val="18"/>
                          </w:rPr>
                        </w:pPr>
                        <w:r>
                          <w:rPr>
                            <w:rFonts w:hint="eastAsia" w:ascii="宋体"/>
                            <w:color w:val="000000"/>
                            <w:sz w:val="18"/>
                            <w:szCs w:val="18"/>
                          </w:rPr>
                          <w:t>二、法律依据：</w:t>
                        </w:r>
                      </w:p>
                      <w:p>
                        <w:pPr>
                          <w:rPr>
                            <w:rFonts w:ascii="宋体"/>
                            <w:color w:val="000000"/>
                            <w:sz w:val="18"/>
                            <w:szCs w:val="18"/>
                          </w:rPr>
                        </w:pPr>
                        <w:r>
                          <w:rPr>
                            <w:rFonts w:hint="eastAsia" w:ascii="宋体"/>
                            <w:color w:val="000000"/>
                            <w:sz w:val="18"/>
                            <w:szCs w:val="18"/>
                          </w:rPr>
                          <w:t>《中华人民共和国动物防疫法》第三十条</w:t>
                        </w:r>
                        <w:r>
                          <w:rPr>
                            <w:rFonts w:ascii="宋体"/>
                            <w:color w:val="000000"/>
                            <w:sz w:val="18"/>
                            <w:szCs w:val="18"/>
                          </w:rPr>
                          <w:t>。</w:t>
                        </w:r>
                      </w:p>
                      <w:p>
                        <w:pPr>
                          <w:rPr>
                            <w:rFonts w:ascii="宋体"/>
                            <w:color w:val="000000"/>
                            <w:sz w:val="18"/>
                            <w:szCs w:val="18"/>
                          </w:rPr>
                        </w:pPr>
                        <w:r>
                          <w:rPr>
                            <w:rFonts w:hint="eastAsia" w:ascii="宋体"/>
                            <w:color w:val="000000"/>
                            <w:sz w:val="18"/>
                            <w:szCs w:val="18"/>
                          </w:rPr>
                          <w:t>《中华人民共和国传染病防治法实施办法》第二十九条</w:t>
                        </w:r>
                        <w:r>
                          <w:rPr>
                            <w:rFonts w:ascii="宋体"/>
                            <w:color w:val="000000"/>
                            <w:sz w:val="18"/>
                            <w:szCs w:val="18"/>
                          </w:rPr>
                          <w:t>。</w:t>
                        </w:r>
                      </w:p>
                      <w:p>
                        <w:pPr>
                          <w:spacing w:line="240" w:lineRule="exact"/>
                          <w:rPr>
                            <w:rFonts w:ascii="宋体"/>
                            <w:color w:val="000000"/>
                            <w:sz w:val="18"/>
                            <w:szCs w:val="18"/>
                          </w:rPr>
                        </w:pPr>
                        <w:r>
                          <w:rPr>
                            <w:rFonts w:hint="eastAsia" w:ascii="宋体"/>
                            <w:color w:val="000000"/>
                            <w:sz w:val="18"/>
                            <w:szCs w:val="18"/>
                          </w:rPr>
                          <w:t>三、实施主体：霸州市公安局  承办机构：</w:t>
                        </w:r>
                        <w:r>
                          <w:rPr>
                            <w:rFonts w:ascii="宋体"/>
                            <w:color w:val="000000"/>
                            <w:sz w:val="18"/>
                            <w:szCs w:val="18"/>
                          </w:rPr>
                          <w:t>治</w:t>
                        </w:r>
                        <w:r>
                          <w:rPr>
                            <w:rFonts w:hint="eastAsia" w:ascii="宋体"/>
                            <w:color w:val="000000"/>
                            <w:sz w:val="18"/>
                            <w:szCs w:val="18"/>
                          </w:rPr>
                          <w:t>安大队</w:t>
                        </w:r>
                      </w:p>
                      <w:p>
                        <w:pPr>
                          <w:spacing w:line="240" w:lineRule="exact"/>
                          <w:rPr>
                            <w:rFonts w:ascii="宋体"/>
                            <w:color w:val="000000"/>
                            <w:sz w:val="18"/>
                            <w:szCs w:val="18"/>
                          </w:rPr>
                        </w:pPr>
                        <w:r>
                          <w:rPr>
                            <w:rFonts w:hint="eastAsia" w:ascii="宋体"/>
                            <w:color w:val="000000"/>
                            <w:sz w:val="18"/>
                            <w:szCs w:val="18"/>
                          </w:rPr>
                          <w:t>四、联系电话：0316-723</w:t>
                        </w:r>
                        <w:r>
                          <w:rPr>
                            <w:rFonts w:ascii="宋体"/>
                            <w:color w:val="000000"/>
                            <w:sz w:val="18"/>
                            <w:szCs w:val="18"/>
                          </w:rPr>
                          <w:t>8736</w:t>
                        </w:r>
                      </w:p>
                      <w:p>
                        <w:pPr>
                          <w:spacing w:line="240" w:lineRule="exact"/>
                          <w:rPr>
                            <w:rFonts w:ascii="宋体"/>
                            <w:color w:val="000000"/>
                            <w:sz w:val="18"/>
                            <w:szCs w:val="18"/>
                          </w:rPr>
                        </w:pPr>
                        <w:r>
                          <w:rPr>
                            <w:rFonts w:hint="eastAsia" w:ascii="宋体"/>
                            <w:color w:val="000000"/>
                            <w:sz w:val="18"/>
                            <w:szCs w:val="18"/>
                          </w:rPr>
                          <w:t>五、监督电话：0316-72387</w:t>
                        </w:r>
                        <w:r>
                          <w:rPr>
                            <w:rFonts w:ascii="宋体"/>
                            <w:color w:val="000000"/>
                            <w:sz w:val="18"/>
                            <w:szCs w:val="18"/>
                          </w:rPr>
                          <w:t>37</w:t>
                        </w:r>
                      </w:p>
                    </w:txbxContent>
                  </v:textbox>
                </v:roundrect>
              </w:pict>
            </w:r>
            <w:r>
              <w:rPr>
                <w:rFonts w:ascii="Times New Roman" w:hAnsi="Times New Roman" w:eastAsia="宋体" w:cs="Times New Roman"/>
                <w:b/>
                <w:bCs/>
                <w:kern w:val="2"/>
                <w:sz w:val="24"/>
                <w:szCs w:val="22"/>
                <w:lang w:val="en-US" w:eastAsia="zh-CN" w:bidi="ar-SA"/>
              </w:rPr>
              <w:pict>
                <v:rect id="文本框 80" o:spid="_x0000_s1099" style="position:absolute;left:0;margin-left:35.15pt;margin-top:51.6pt;height:148.2pt;width:26.95pt;rotation:0f;z-index:25173401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81" o:spid="_x0000_s1100" type="#_x0000_t32" style="position:absolute;left:0;flip:x y;margin-left:62.55pt;margin-top:12.7pt;height:302.75pt;width:0.3pt;rotation:0f;z-index:2517350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87" o:spid="_x0000_s1106" type="#_x0000_t32" style="position:absolute;left:0;flip:x;margin-left:109.3pt;margin-top:50.65pt;height:0.1pt;width:15pt;rotation:0f;z-index:2517411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31" o:spid="_x0000_s1105" type="#_x0000_t110" style="position:absolute;left:0;margin-left:0.2pt;margin-top:21.75pt;height:58.45pt;width:107.85pt;rotation:0f;z-index:2517401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ascii="宋体"/>
                            <w:bCs/>
                            <w:sz w:val="18"/>
                            <w:szCs w:val="18"/>
                          </w:rPr>
                          <w:t>治安大队受理</w:t>
                        </w:r>
                      </w:p>
                    </w:txbxContent>
                  </v:textbox>
                </v:shape>
              </w:pict>
            </w:r>
            <w:r>
              <w:rPr>
                <w:rFonts w:ascii="宋体" w:hAnsi="Times New Roman" w:eastAsia="宋体" w:cs="Times New Roman"/>
                <w:b/>
                <w:bCs/>
                <w:kern w:val="2"/>
                <w:sz w:val="24"/>
                <w:szCs w:val="22"/>
                <w:lang w:val="en-US" w:eastAsia="zh-CN" w:bidi="ar-SA"/>
              </w:rPr>
              <w:pict>
                <v:shape id="自选图形 85" o:spid="_x0000_s1104" type="#_x0000_t32" style="position:absolute;left:0;margin-left:54.5pt;margin-top:3.5pt;height:20.35pt;width:0.2pt;rotation:0f;z-index:2517391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35" o:spid="_x0000_s1112" type="#_x0000_t32" style="position:absolute;left:0;margin-left:54.5pt;margin-top:23.4pt;height:236.6pt;width:0.2pt;rotation:0f;z-index:2517473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38" o:spid="_x0000_s1114" style="position:absolute;left:0;margin-left:110.45pt;margin-top:121.85pt;height:23.4pt;width:78.75pt;rotation:0f;z-index:-25156710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40" o:spid="_x0000_s1110" type="#_x0000_t32" style="position:absolute;left:0;flip:x;margin-left:109.3pt;margin-top:153pt;height:0.05pt;width:202.45pt;rotation:0f;z-index:251745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42" o:spid="_x0000_s1109" type="#_x0000_t32" style="position:absolute;left:0;margin-left:54.9pt;margin-top:202.1pt;height:0.1pt;width:66.15pt;rotation:0f;z-index:2517442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44" o:spid="_x0000_s1113" type="#_x0000_t32" style="position:absolute;left:0;margin-left:62.85pt;margin-top:218.15pt;height:12.45pt;width:0.1pt;rotation:0f;z-index:2517483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46" o:spid="_x0000_s1111" type="#_x0000_t32" style="position:absolute;left:0;margin-left:130.4pt;margin-top:190.7pt;height:2.9pt;width:256.2pt;rotation:0f;z-index:2517463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49" o:spid="_x0000_s1107" type="#_x0000_t110" style="position:absolute;left:0;margin-left:-5.45pt;margin-top:164.4pt;height:53.75pt;width:135.8pt;rotation:0f;z-index:25174220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ascii="宋体"/>
                            <w:bCs/>
                            <w:sz w:val="18"/>
                            <w:szCs w:val="18"/>
                          </w:rPr>
                          <w:t>治安</w:t>
                        </w:r>
                        <w:r>
                          <w:rPr>
                            <w:rFonts w:hint="eastAsia" w:ascii="宋体"/>
                            <w:bCs/>
                            <w:sz w:val="18"/>
                            <w:szCs w:val="18"/>
                          </w:rPr>
                          <w:t>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52" o:spid="_x0000_s1108" type="#_x0000_t116" style="position:absolute;left:0;margin-left:12.35pt;margin-top:191.3pt;height:53.25pt;width:89.2pt;rotation:0f;z-index:2517432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颁发犬类准养证</w:t>
                        </w:r>
                      </w:p>
                    </w:txbxContent>
                  </v:textbox>
                </v:shape>
              </w:pict>
            </w:r>
          </w:p>
        </w:tc>
      </w:tr>
    </w:tbl>
    <w:p>
      <w:pPr>
        <w:pStyle w:val="12"/>
        <w:spacing w:line="640" w:lineRule="exact"/>
        <w:ind w:firstLine="0" w:firstLineChars="0"/>
        <w:sectPr>
          <w:footerReference r:id="rId15" w:type="default"/>
          <w:pgSz w:w="16838" w:h="11906" w:orient="landscape"/>
          <w:pgMar w:top="153" w:right="153" w:bottom="153" w:left="153" w:header="851" w:footer="992" w:gutter="0"/>
          <w:cols w:space="720" w:num="1"/>
          <w:docGrid w:type="lines" w:linePitch="312"/>
        </w:sectPr>
      </w:pPr>
    </w:p>
    <w:p>
      <w:pPr>
        <w:pStyle w:val="2"/>
        <w:rPr>
          <w:rFonts w:ascii="黑体" w:eastAsia="黑体" w:cs="仿宋"/>
          <w:szCs w:val="44"/>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ind w:left="900"/>
        <w:rPr>
          <w:b/>
          <w:sz w:val="52"/>
          <w:szCs w:val="52"/>
        </w:rPr>
      </w:pPr>
    </w:p>
    <w:p>
      <w:pPr>
        <w:ind w:left="900"/>
        <w:rPr>
          <w:b/>
          <w:sz w:val="52"/>
          <w:szCs w:val="52"/>
        </w:rPr>
      </w:pPr>
      <w:r>
        <w:rPr>
          <w:rFonts w:hint="eastAsia"/>
          <w:b/>
          <w:sz w:val="52"/>
          <w:szCs w:val="52"/>
        </w:rPr>
        <w:t>五、易制毒化学品运输许可</w:t>
      </w:r>
    </w:p>
    <w:p>
      <w:pPr>
        <w:ind w:left="900"/>
        <w:rPr>
          <w:b/>
          <w:sz w:val="44"/>
          <w:szCs w:val="44"/>
        </w:rPr>
      </w:pPr>
    </w:p>
    <w:p>
      <w:pPr>
        <w:ind w:left="900"/>
        <w:rPr>
          <w:b/>
          <w:sz w:val="44"/>
          <w:szCs w:val="44"/>
        </w:rPr>
      </w:pPr>
    </w:p>
    <w:p>
      <w:pPr>
        <w:ind w:left="900"/>
        <w:rPr>
          <w:b/>
          <w:sz w:val="44"/>
          <w:szCs w:val="44"/>
        </w:rPr>
      </w:pPr>
    </w:p>
    <w:p>
      <w:pPr>
        <w:ind w:left="900"/>
        <w:rPr>
          <w:b/>
          <w:sz w:val="44"/>
          <w:szCs w:val="44"/>
        </w:rPr>
      </w:pPr>
    </w:p>
    <w:p>
      <w:pPr>
        <w:ind w:left="900"/>
        <w:rPr>
          <w:b/>
          <w:sz w:val="44"/>
          <w:szCs w:val="44"/>
        </w:rPr>
      </w:pPr>
    </w:p>
    <w:p>
      <w:pPr>
        <w:ind w:left="900"/>
        <w:rPr>
          <w:b/>
          <w:sz w:val="44"/>
          <w:szCs w:val="44"/>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联系人：范凯松</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联系电话:0316-7238825</w:t>
      </w:r>
    </w:p>
    <w:p>
      <w:pPr>
        <w:ind w:left="900"/>
        <w:rPr>
          <w:b/>
          <w:sz w:val="44"/>
          <w:szCs w:val="44"/>
        </w:rPr>
      </w:pPr>
    </w:p>
    <w:p>
      <w:pPr>
        <w:ind w:left="900"/>
        <w:rPr>
          <w:b/>
          <w:sz w:val="44"/>
          <w:szCs w:val="44"/>
        </w:rPr>
      </w:pPr>
    </w:p>
    <w:p>
      <w:pPr>
        <w:ind w:left="900"/>
        <w:rPr>
          <w:b/>
          <w:sz w:val="44"/>
          <w:szCs w:val="44"/>
        </w:rPr>
      </w:pPr>
    </w:p>
    <w:p>
      <w:pPr>
        <w:ind w:left="900"/>
        <w:rPr>
          <w:b/>
          <w:sz w:val="32"/>
          <w:szCs w:val="32"/>
        </w:rPr>
      </w:pPr>
    </w:p>
    <w:p>
      <w:pPr>
        <w:ind w:left="900"/>
        <w:rPr>
          <w:b/>
          <w:sz w:val="32"/>
          <w:szCs w:val="32"/>
        </w:rPr>
      </w:pPr>
    </w:p>
    <w:p>
      <w:pPr>
        <w:ind w:left="900"/>
        <w:rPr>
          <w:b/>
          <w:sz w:val="32"/>
          <w:szCs w:val="32"/>
        </w:rPr>
      </w:pPr>
    </w:p>
    <w:p>
      <w:pPr>
        <w:ind w:left="900"/>
        <w:rPr>
          <w:b/>
          <w:sz w:val="32"/>
          <w:szCs w:val="32"/>
        </w:rPr>
      </w:pPr>
    </w:p>
    <w:p>
      <w:pPr>
        <w:rPr>
          <w:b/>
          <w:sz w:val="32"/>
          <w:szCs w:val="32"/>
        </w:rPr>
      </w:pPr>
    </w:p>
    <w:p>
      <w:pPr>
        <w:rPr>
          <w:rFonts w:ascii="宋体" w:hAnsi="宋体"/>
          <w:sz w:val="28"/>
          <w:szCs w:val="28"/>
        </w:rPr>
      </w:pPr>
      <w:r>
        <w:rPr>
          <w:rFonts w:hint="eastAsia" w:ascii="宋体" w:hAnsi="宋体"/>
          <w:sz w:val="28"/>
          <w:szCs w:val="28"/>
        </w:rPr>
        <w:t>一、实施机构：霸州市公安局禁毒大队</w:t>
      </w:r>
    </w:p>
    <w:p>
      <w:pPr>
        <w:rPr>
          <w:rFonts w:ascii="宋体" w:hAnsi="宋体"/>
          <w:sz w:val="28"/>
          <w:szCs w:val="28"/>
        </w:rPr>
      </w:pPr>
      <w:r>
        <w:rPr>
          <w:rFonts w:hint="eastAsia" w:ascii="宋体" w:hAnsi="宋体"/>
          <w:sz w:val="28"/>
          <w:szCs w:val="28"/>
        </w:rPr>
        <w:t>二、办公地址：霸州市公安局禁毒大队</w:t>
      </w:r>
    </w:p>
    <w:p>
      <w:pPr>
        <w:rPr>
          <w:rFonts w:ascii="宋体" w:hAnsi="宋体"/>
          <w:sz w:val="28"/>
          <w:szCs w:val="28"/>
        </w:rPr>
      </w:pPr>
      <w:r>
        <w:rPr>
          <w:rFonts w:hint="eastAsia" w:ascii="宋体" w:hAnsi="宋体"/>
          <w:sz w:val="28"/>
          <w:szCs w:val="28"/>
        </w:rPr>
        <w:t>三、服务对象：全市易制毒化学品企业</w:t>
      </w:r>
    </w:p>
    <w:p>
      <w:pPr>
        <w:rPr>
          <w:rFonts w:ascii="宋体" w:hAnsi="宋体"/>
          <w:sz w:val="28"/>
          <w:szCs w:val="28"/>
        </w:rPr>
      </w:pPr>
      <w:r>
        <w:rPr>
          <w:rFonts w:hint="eastAsia" w:ascii="宋体" w:hAnsi="宋体"/>
          <w:sz w:val="28"/>
          <w:szCs w:val="28"/>
        </w:rPr>
        <w:t>四、设定依据</w:t>
      </w:r>
    </w:p>
    <w:p>
      <w:pPr>
        <w:rPr>
          <w:rFonts w:ascii="宋体" w:hAnsi="宋体"/>
          <w:sz w:val="28"/>
          <w:szCs w:val="28"/>
        </w:rPr>
      </w:pPr>
      <w:r>
        <w:rPr>
          <w:rFonts w:hint="eastAsia" w:ascii="宋体" w:hAnsi="宋体"/>
          <w:sz w:val="28"/>
          <w:szCs w:val="28"/>
        </w:rPr>
        <w:t>《中华人民共和国禁毒法》《易制毒化学品管理条例》有关规定</w:t>
      </w:r>
    </w:p>
    <w:p>
      <w:pPr>
        <w:rPr>
          <w:rFonts w:ascii="宋体" w:hAnsi="宋体"/>
          <w:sz w:val="28"/>
          <w:szCs w:val="28"/>
        </w:rPr>
      </w:pPr>
      <w:r>
        <w:rPr>
          <w:rFonts w:hint="eastAsia" w:ascii="宋体" w:hAnsi="宋体"/>
          <w:sz w:val="28"/>
          <w:szCs w:val="28"/>
        </w:rPr>
        <w:t>五、申请条件</w:t>
      </w:r>
    </w:p>
    <w:p>
      <w:pPr>
        <w:rPr>
          <w:rFonts w:ascii="宋体" w:hAnsi="宋体"/>
          <w:sz w:val="28"/>
          <w:szCs w:val="28"/>
        </w:rPr>
      </w:pPr>
      <w:r>
        <w:rPr>
          <w:rFonts w:hint="eastAsia" w:ascii="宋体" w:hAnsi="宋体"/>
          <w:sz w:val="28"/>
          <w:szCs w:val="28"/>
        </w:rPr>
        <w:t>符合运输易制毒化学品的运输企业，且需要具备易制毒化学品购买备案证明及购销合同等材料。</w:t>
      </w:r>
    </w:p>
    <w:p>
      <w:pPr>
        <w:rPr>
          <w:rFonts w:ascii="宋体" w:hAnsi="宋体"/>
          <w:sz w:val="28"/>
          <w:szCs w:val="28"/>
        </w:rPr>
      </w:pPr>
      <w:r>
        <w:rPr>
          <w:rFonts w:hint="eastAsia" w:ascii="宋体" w:hAnsi="宋体"/>
          <w:sz w:val="28"/>
          <w:szCs w:val="28"/>
        </w:rPr>
        <w:t>六、申请材料目录</w:t>
      </w:r>
    </w:p>
    <w:p>
      <w:pPr>
        <w:rPr>
          <w:sz w:val="28"/>
          <w:szCs w:val="28"/>
        </w:rPr>
      </w:pPr>
      <w:r>
        <w:rPr>
          <w:rFonts w:hint="eastAsia"/>
          <w:sz w:val="28"/>
          <w:szCs w:val="28"/>
        </w:rPr>
        <w:t>（一）企业入网时，应该提供以下相关资质（注：原件及复印件）</w:t>
      </w:r>
    </w:p>
    <w:p>
      <w:pPr>
        <w:spacing w:line="540" w:lineRule="exact"/>
        <w:ind w:firstLine="840" w:firstLineChars="300"/>
        <w:rPr>
          <w:sz w:val="28"/>
          <w:szCs w:val="28"/>
        </w:rPr>
      </w:pPr>
      <w:r>
        <w:rPr>
          <w:rFonts w:hint="eastAsia"/>
          <w:sz w:val="28"/>
          <w:szCs w:val="28"/>
        </w:rPr>
        <w:t>1、营业执照；              6、相关从业人员表；</w:t>
      </w:r>
    </w:p>
    <w:p>
      <w:pPr>
        <w:spacing w:line="540" w:lineRule="exact"/>
        <w:ind w:firstLine="840" w:firstLineChars="300"/>
        <w:rPr>
          <w:sz w:val="28"/>
          <w:szCs w:val="28"/>
        </w:rPr>
      </w:pPr>
      <w:r>
        <w:rPr>
          <w:rFonts w:hint="eastAsia"/>
          <w:sz w:val="28"/>
          <w:szCs w:val="28"/>
        </w:rPr>
        <w:t>2、企业法人身份证；        7、安全员信息表；</w:t>
      </w:r>
    </w:p>
    <w:p>
      <w:pPr>
        <w:spacing w:line="540" w:lineRule="exact"/>
        <w:ind w:firstLine="840" w:firstLineChars="300"/>
        <w:rPr>
          <w:sz w:val="28"/>
          <w:szCs w:val="28"/>
        </w:rPr>
      </w:pPr>
      <w:r>
        <w:rPr>
          <w:rFonts w:hint="eastAsia"/>
          <w:sz w:val="28"/>
          <w:szCs w:val="28"/>
        </w:rPr>
        <w:t>3、经办人身份证：          8、反应釜排查表；</w:t>
      </w:r>
    </w:p>
    <w:p>
      <w:pPr>
        <w:spacing w:line="540" w:lineRule="exact"/>
        <w:ind w:firstLine="840" w:firstLineChars="300"/>
        <w:rPr>
          <w:sz w:val="28"/>
          <w:szCs w:val="28"/>
        </w:rPr>
      </w:pPr>
      <w:r>
        <w:rPr>
          <w:rFonts w:hint="eastAsia"/>
          <w:sz w:val="28"/>
          <w:szCs w:val="28"/>
        </w:rPr>
        <w:t>4、合法使用说明；          9、出租厂房设备排查表；</w:t>
      </w:r>
    </w:p>
    <w:p>
      <w:pPr>
        <w:spacing w:line="540" w:lineRule="exact"/>
        <w:ind w:firstLine="840" w:firstLineChars="300"/>
        <w:rPr>
          <w:sz w:val="28"/>
          <w:szCs w:val="28"/>
        </w:rPr>
      </w:pPr>
      <w:r>
        <w:rPr>
          <w:rFonts w:hint="eastAsia"/>
          <w:sz w:val="28"/>
          <w:szCs w:val="28"/>
        </w:rPr>
        <w:t>5、法人承诺书；           10、环评；</w:t>
      </w:r>
    </w:p>
    <w:p>
      <w:pPr>
        <w:spacing w:line="540" w:lineRule="exact"/>
        <w:ind w:left="840" w:hanging="840" w:hangingChars="300"/>
        <w:rPr>
          <w:sz w:val="28"/>
          <w:szCs w:val="28"/>
        </w:rPr>
      </w:pPr>
      <w:r>
        <w:rPr>
          <w:rFonts w:hint="eastAsia"/>
          <w:sz w:val="28"/>
          <w:szCs w:val="28"/>
        </w:rPr>
        <w:t>（二）网上申请购销和运输备案证明时，应当提交下列材料：</w:t>
      </w:r>
      <w:r>
        <w:rPr>
          <w:rFonts w:hint="eastAsia"/>
          <w:sz w:val="28"/>
          <w:szCs w:val="28"/>
        </w:rPr>
        <w:br/>
      </w:r>
      <w:r>
        <w:rPr>
          <w:rFonts w:hint="eastAsia"/>
          <w:sz w:val="28"/>
          <w:szCs w:val="28"/>
        </w:rPr>
        <w:t>1、递交同种易制毒化学品上一次申请购买的相关材料（首次购买不需要）（注：复印件）</w:t>
      </w:r>
    </w:p>
    <w:p>
      <w:pPr>
        <w:spacing w:line="540" w:lineRule="exact"/>
        <w:ind w:firstLine="840" w:firstLineChars="300"/>
        <w:rPr>
          <w:sz w:val="28"/>
          <w:szCs w:val="28"/>
        </w:rPr>
      </w:pPr>
      <w:r>
        <w:rPr>
          <w:rFonts w:hint="eastAsia"/>
          <w:sz w:val="28"/>
          <w:szCs w:val="28"/>
        </w:rPr>
        <w:t>2、企业提供有关资质；</w:t>
      </w:r>
    </w:p>
    <w:p>
      <w:pPr>
        <w:spacing w:line="540" w:lineRule="exact"/>
        <w:ind w:firstLine="840" w:firstLineChars="300"/>
        <w:rPr>
          <w:sz w:val="28"/>
          <w:szCs w:val="28"/>
        </w:rPr>
      </w:pPr>
      <w:r>
        <w:rPr>
          <w:rFonts w:hint="eastAsia"/>
          <w:sz w:val="28"/>
          <w:szCs w:val="28"/>
        </w:rPr>
        <w:t>3、企业登陆系统上传企业资质；</w:t>
      </w:r>
    </w:p>
    <w:p>
      <w:pPr>
        <w:spacing w:line="540" w:lineRule="exact"/>
        <w:ind w:firstLine="840" w:firstLineChars="300"/>
        <w:rPr>
          <w:sz w:val="28"/>
          <w:szCs w:val="28"/>
        </w:rPr>
      </w:pPr>
      <w:r>
        <w:rPr>
          <w:rFonts w:hint="eastAsia"/>
          <w:sz w:val="28"/>
          <w:szCs w:val="28"/>
        </w:rPr>
        <w:t>（系统网址：www.gayzd.com）</w:t>
      </w:r>
    </w:p>
    <w:p>
      <w:pPr>
        <w:spacing w:line="540" w:lineRule="exact"/>
        <w:ind w:firstLine="840" w:firstLineChars="300"/>
        <w:rPr>
          <w:sz w:val="28"/>
          <w:szCs w:val="28"/>
        </w:rPr>
      </w:pPr>
      <w:r>
        <w:rPr>
          <w:rFonts w:hint="eastAsia"/>
          <w:sz w:val="28"/>
          <w:szCs w:val="28"/>
        </w:rPr>
        <w:t>4、企业上传申请表申请备案证明。</w:t>
      </w:r>
    </w:p>
    <w:p>
      <w:pPr>
        <w:spacing w:line="540" w:lineRule="exact"/>
        <w:rPr>
          <w:sz w:val="28"/>
          <w:szCs w:val="28"/>
        </w:rPr>
      </w:pPr>
      <w:r>
        <w:rPr>
          <w:rFonts w:hint="eastAsia"/>
          <w:sz w:val="28"/>
          <w:szCs w:val="28"/>
        </w:rPr>
        <w:t>七、承诺办理时限</w:t>
      </w:r>
    </w:p>
    <w:p>
      <w:pPr>
        <w:spacing w:line="540" w:lineRule="exact"/>
        <w:rPr>
          <w:sz w:val="28"/>
          <w:szCs w:val="28"/>
        </w:rPr>
      </w:pPr>
      <w:r>
        <w:rPr>
          <w:rFonts w:hint="eastAsia"/>
          <w:sz w:val="28"/>
          <w:szCs w:val="28"/>
        </w:rPr>
        <w:t>承诺时限：24小时内完成审批（办理时限不包括前置审批事项办理时限或因企业原因延误的时限）</w:t>
      </w:r>
    </w:p>
    <w:p>
      <w:pPr>
        <w:spacing w:line="540" w:lineRule="exact"/>
        <w:rPr>
          <w:sz w:val="28"/>
          <w:szCs w:val="28"/>
        </w:rPr>
      </w:pPr>
      <w:r>
        <w:rPr>
          <w:rFonts w:hint="eastAsia"/>
          <w:sz w:val="28"/>
          <w:szCs w:val="28"/>
        </w:rPr>
        <w:t>八、收费情况：不收费</w:t>
      </w:r>
    </w:p>
    <w:p>
      <w:pPr>
        <w:spacing w:line="540" w:lineRule="exact"/>
        <w:rPr>
          <w:sz w:val="28"/>
          <w:szCs w:val="28"/>
        </w:rPr>
      </w:pPr>
      <w:r>
        <w:rPr>
          <w:rFonts w:hint="eastAsia"/>
          <w:sz w:val="28"/>
          <w:szCs w:val="28"/>
        </w:rPr>
        <w:t>九、审批股室：霸州市公安局禁毒大队</w:t>
      </w:r>
    </w:p>
    <w:p>
      <w:pPr>
        <w:rPr>
          <w:sz w:val="28"/>
          <w:szCs w:val="28"/>
        </w:rPr>
      </w:pPr>
      <w:r>
        <w:rPr>
          <w:rFonts w:hint="eastAsia"/>
          <w:sz w:val="28"/>
          <w:szCs w:val="28"/>
        </w:rPr>
        <w:t>十、网上申报地点</w:t>
      </w:r>
    </w:p>
    <w:p>
      <w:pPr>
        <w:rPr>
          <w:sz w:val="28"/>
          <w:szCs w:val="28"/>
        </w:rPr>
      </w:pPr>
      <w:r>
        <w:rPr>
          <w:rFonts w:hint="eastAsia"/>
          <w:sz w:val="28"/>
          <w:szCs w:val="28"/>
        </w:rPr>
        <w:t>互联网网址：http://</w:t>
      </w:r>
      <w:r>
        <w:fldChar w:fldCharType="begin"/>
      </w:r>
      <w:r>
        <w:instrText xml:space="preserve"> HYPERLINK "http://www.gayzd.com" </w:instrText>
      </w:r>
      <w:r>
        <w:fldChar w:fldCharType="separate"/>
      </w:r>
      <w:r>
        <w:rPr>
          <w:rStyle w:val="9"/>
          <w:rFonts w:hint="eastAsia"/>
          <w:sz w:val="28"/>
          <w:szCs w:val="28"/>
        </w:rPr>
        <w:t>www.gayzd.com</w:t>
      </w:r>
      <w:r>
        <w:rPr>
          <w:rFonts w:hint="eastAsia"/>
          <w:sz w:val="28"/>
          <w:szCs w:val="28"/>
        </w:rPr>
        <w:fldChar w:fldCharType="end"/>
      </w:r>
    </w:p>
    <w:p>
      <w:pPr>
        <w:spacing w:line="540" w:lineRule="exact"/>
        <w:rPr>
          <w:sz w:val="28"/>
          <w:szCs w:val="28"/>
        </w:rPr>
      </w:pPr>
      <w:r>
        <w:rPr>
          <w:rFonts w:hint="eastAsia"/>
          <w:sz w:val="28"/>
          <w:szCs w:val="28"/>
        </w:rPr>
        <w:t>十一、咨询电话：0316-7238825</w:t>
      </w:r>
    </w:p>
    <w:p>
      <w:pPr>
        <w:spacing w:line="540" w:lineRule="exact"/>
        <w:rPr>
          <w:sz w:val="28"/>
          <w:szCs w:val="28"/>
        </w:rPr>
      </w:pPr>
      <w:r>
        <w:rPr>
          <w:rFonts w:hint="eastAsia"/>
          <w:sz w:val="28"/>
          <w:szCs w:val="28"/>
        </w:rPr>
        <w:t>李春雷（霸州市公安局禁毒大队教导员）</w:t>
      </w:r>
    </w:p>
    <w:p>
      <w:pPr>
        <w:spacing w:line="540" w:lineRule="exact"/>
        <w:rPr>
          <w:sz w:val="28"/>
          <w:szCs w:val="28"/>
        </w:rPr>
      </w:pPr>
      <w:r>
        <w:rPr>
          <w:rFonts w:hint="eastAsia"/>
          <w:sz w:val="28"/>
          <w:szCs w:val="28"/>
        </w:rPr>
        <w:t>十二、监督电话：17803365060</w:t>
      </w:r>
    </w:p>
    <w:p>
      <w:pPr>
        <w:spacing w:line="540" w:lineRule="exact"/>
        <w:rPr>
          <w:sz w:val="28"/>
          <w:szCs w:val="28"/>
        </w:rPr>
      </w:pPr>
      <w:r>
        <w:rPr>
          <w:rFonts w:hint="eastAsia"/>
          <w:sz w:val="28"/>
          <w:szCs w:val="28"/>
        </w:rPr>
        <w:t>耿艳民（霸州市公安局禁毒大队大队长）</w:t>
      </w: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sectPr>
          <w:headerReference r:id="rId16" w:type="default"/>
          <w:pgSz w:w="11906" w:h="16838"/>
          <w:pgMar w:top="1440" w:right="1797" w:bottom="1440" w:left="1797" w:header="851" w:footer="992" w:gutter="0"/>
          <w:cols w:space="720" w:num="1"/>
          <w:docGrid w:type="lines" w:linePitch="312"/>
        </w:sectPr>
      </w:pPr>
    </w:p>
    <w:p>
      <w:pPr>
        <w:jc w:val="center"/>
        <w:rPr>
          <w:rFonts w:ascii="黑体" w:eastAsia="黑体"/>
          <w:sz w:val="36"/>
          <w:szCs w:val="36"/>
        </w:rPr>
      </w:pPr>
      <w:r>
        <w:rPr>
          <w:rFonts w:hint="eastAsia" w:ascii="黑体" w:eastAsia="黑体"/>
          <w:sz w:val="36"/>
          <w:szCs w:val="36"/>
        </w:rPr>
        <w:t>网上审批第二、三类易制毒化学品运输备案证明流程图</w:t>
      </w:r>
    </w:p>
    <w:tbl>
      <w:tblPr>
        <w:tblpPr w:leftFromText="180" w:rightFromText="180" w:vertAnchor="text" w:horzAnchor="margin" w:tblpXSpec="center" w:tblpY="209"/>
        <w:tblOverlap w:val="never"/>
        <w:tblW w:w="1497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24小时完成审批</w:t>
            </w:r>
          </w:p>
          <w:p>
            <w:pPr>
              <w:adjustRightInd w:val="0"/>
              <w:snapToGrid w:val="0"/>
              <w:rPr>
                <w:rFonts w:ascii="宋体"/>
                <w:b/>
                <w:bCs/>
                <w:sz w:val="24"/>
              </w:rPr>
            </w:pPr>
          </w:p>
        </w:tc>
      </w:tr>
      <w:tr>
        <w:trPr>
          <w:trHeight w:val="757"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01" o:spid="_x0000_s1120" type="#_x0000_t34" style="position:absolute;left:0;flip:x;margin-left:-11.65pt;margin-top:140.65pt;height:0.2pt;width:243.95pt;rotation:17694720f;z-index:251755520;" o:ole="f" fillcolor="#FFFFFF" filled="t" o:preferrelative="t" stroked="t" coordorigin="0,0" coordsize="21600,21600" adj="10798">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121" type="#_x0000_t32" style="position:absolute;left:0;margin-left:109.75pt;margin-top:19.9pt;height:0.05pt;width:25.4pt;rotation:0f;z-index:2517565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116" type="#_x0000_t116" style="position:absolute;left:0;margin-left:9pt;margin-top:1.45pt;height:40.95pt;width:93.35pt;rotation:0f;z-index:2517514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申请运输单位提交申请材料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119" type="#_x0000_t32" style="position:absolute;left:0;flip:x;margin-left:102.75pt;margin-top:26.85pt;height:0.05pt;width:83.85pt;rotation:0f;z-index:2517544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115" style="position:absolute;left:0;margin-left:69.75pt;margin-top:4.4pt;height:231.75pt;width:408.05pt;rotation:0f;z-index:25175040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网上申请购销和运输备案说明</w:t>
                        </w:r>
                      </w:p>
                      <w:p>
                        <w:pPr>
                          <w:spacing w:line="240" w:lineRule="exact"/>
                          <w:rPr>
                            <w:rFonts w:ascii="宋体"/>
                            <w:color w:val="000000"/>
                            <w:sz w:val="18"/>
                            <w:szCs w:val="18"/>
                          </w:rPr>
                        </w:pPr>
                        <w:r>
                          <w:rPr>
                            <w:rFonts w:hint="eastAsia" w:ascii="宋体"/>
                            <w:color w:val="000000"/>
                            <w:sz w:val="18"/>
                            <w:szCs w:val="18"/>
                          </w:rPr>
                          <w:t>一、申请材料：</w:t>
                        </w:r>
                      </w:p>
                      <w:p>
                        <w:pPr>
                          <w:spacing w:line="240" w:lineRule="exact"/>
                          <w:ind w:left="540" w:hanging="540" w:hangingChars="300"/>
                          <w:rPr>
                            <w:sz w:val="18"/>
                            <w:szCs w:val="18"/>
                          </w:rPr>
                        </w:pPr>
                        <w:r>
                          <w:rPr>
                            <w:rFonts w:hint="eastAsia"/>
                            <w:sz w:val="18"/>
                            <w:szCs w:val="18"/>
                          </w:rPr>
                          <w:t>递交同种易制毒化学品上一次申请购买的相关材料，详情请参考第六项申请材料目录。（首次购买不需要）（注：复印件）</w:t>
                        </w:r>
                      </w:p>
                      <w:p>
                        <w:pPr>
                          <w:spacing w:line="240" w:lineRule="exact"/>
                          <w:rPr>
                            <w:sz w:val="18"/>
                            <w:szCs w:val="18"/>
                          </w:rPr>
                        </w:pPr>
                        <w:r>
                          <w:rPr>
                            <w:rFonts w:hint="eastAsia"/>
                            <w:sz w:val="18"/>
                            <w:szCs w:val="18"/>
                          </w:rPr>
                          <w:t>企业提供有关资质；</w:t>
                        </w:r>
                      </w:p>
                      <w:p>
                        <w:pPr>
                          <w:spacing w:line="240" w:lineRule="exact"/>
                          <w:rPr>
                            <w:sz w:val="18"/>
                            <w:szCs w:val="18"/>
                          </w:rPr>
                        </w:pPr>
                        <w:r>
                          <w:rPr>
                            <w:rFonts w:hint="eastAsia"/>
                            <w:sz w:val="18"/>
                            <w:szCs w:val="18"/>
                          </w:rPr>
                          <w:t>企业登陆系统上传企业资质；（系统网址：www.gayzd.com）</w:t>
                        </w:r>
                      </w:p>
                      <w:p>
                        <w:pPr>
                          <w:spacing w:line="240" w:lineRule="exact"/>
                          <w:rPr>
                            <w:sz w:val="18"/>
                            <w:szCs w:val="18"/>
                          </w:rPr>
                        </w:pPr>
                        <w:r>
                          <w:rPr>
                            <w:rFonts w:hint="eastAsia"/>
                            <w:sz w:val="18"/>
                            <w:szCs w:val="18"/>
                          </w:rPr>
                          <w:t>企业上传申请表申请备案证明</w:t>
                        </w:r>
                      </w:p>
                      <w:p>
                        <w:pPr>
                          <w:spacing w:line="240" w:lineRule="exact"/>
                          <w:rPr>
                            <w:rFonts w:ascii="宋体"/>
                            <w:color w:val="000000"/>
                            <w:sz w:val="18"/>
                            <w:szCs w:val="18"/>
                          </w:rPr>
                        </w:pPr>
                        <w:r>
                          <w:rPr>
                            <w:rFonts w:hint="eastAsia" w:ascii="宋体"/>
                            <w:color w:val="000000"/>
                            <w:sz w:val="18"/>
                            <w:szCs w:val="18"/>
                          </w:rPr>
                          <w:t>二、法律依据：</w:t>
                        </w:r>
                      </w:p>
                      <w:p>
                        <w:pPr>
                          <w:rPr>
                            <w:rFonts w:ascii="宋体" w:hAnsi="宋体"/>
                            <w:szCs w:val="21"/>
                          </w:rPr>
                        </w:pPr>
                        <w:r>
                          <w:rPr>
                            <w:rFonts w:hint="eastAsia" w:ascii="宋体" w:hAnsi="宋体"/>
                            <w:szCs w:val="21"/>
                          </w:rPr>
                          <w:t>《中华人民共和国禁毒法》《易制毒化学品管理条例》有关规定</w:t>
                        </w:r>
                      </w:p>
                      <w:p>
                        <w:pPr>
                          <w:spacing w:line="240" w:lineRule="exact"/>
                          <w:rPr>
                            <w:rFonts w:ascii="宋体"/>
                            <w:color w:val="000000"/>
                            <w:sz w:val="18"/>
                            <w:szCs w:val="18"/>
                          </w:rPr>
                        </w:pPr>
                        <w:r>
                          <w:rPr>
                            <w:rFonts w:hint="eastAsia" w:ascii="宋体"/>
                            <w:color w:val="000000"/>
                            <w:sz w:val="18"/>
                            <w:szCs w:val="18"/>
                          </w:rPr>
                          <w:t>三、实施主体：霸州市公安局  承办机构：禁毒大队</w:t>
                        </w:r>
                      </w:p>
                      <w:p>
                        <w:pPr>
                          <w:spacing w:line="240" w:lineRule="exact"/>
                          <w:rPr>
                            <w:rFonts w:ascii="宋体"/>
                            <w:color w:val="000000"/>
                            <w:sz w:val="18"/>
                            <w:szCs w:val="18"/>
                          </w:rPr>
                        </w:pPr>
                        <w:r>
                          <w:rPr>
                            <w:rFonts w:hint="eastAsia" w:ascii="宋体"/>
                            <w:color w:val="000000"/>
                            <w:sz w:val="18"/>
                            <w:szCs w:val="18"/>
                          </w:rPr>
                          <w:t>四、联系电话：0316-7238825</w:t>
                        </w:r>
                      </w:p>
                      <w:p>
                        <w:pPr>
                          <w:spacing w:line="240" w:lineRule="exact"/>
                          <w:rPr>
                            <w:rFonts w:ascii="宋体"/>
                            <w:color w:val="000000"/>
                            <w:sz w:val="18"/>
                            <w:szCs w:val="18"/>
                          </w:rPr>
                        </w:pPr>
                        <w:r>
                          <w:rPr>
                            <w:rFonts w:hint="eastAsia" w:ascii="宋体"/>
                            <w:color w:val="000000"/>
                            <w:sz w:val="18"/>
                            <w:szCs w:val="18"/>
                          </w:rPr>
                          <w:t>五、监督电话：17803365060</w:t>
                        </w:r>
                      </w:p>
                    </w:txbxContent>
                  </v:textbox>
                </v:roundrect>
              </w:pict>
            </w:r>
            <w:r>
              <w:rPr>
                <w:rFonts w:ascii="Times New Roman" w:hAnsi="Times New Roman" w:eastAsia="宋体" w:cs="Times New Roman"/>
                <w:b/>
                <w:bCs/>
                <w:kern w:val="2"/>
                <w:sz w:val="24"/>
                <w:szCs w:val="22"/>
                <w:lang w:val="en-US" w:eastAsia="zh-CN" w:bidi="ar-SA"/>
              </w:rPr>
              <w:pict>
                <v:rect id="文本框 13" o:spid="_x0000_s1117" style="position:absolute;left:0;margin-left:35.15pt;margin-top:51.6pt;height:148.2pt;width:26.95pt;rotation:0f;z-index:25175244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99" o:spid="_x0000_s1118" type="#_x0000_t34" style="position:absolute;left:0;margin-left:-44pt;margin-top:118.5pt;height:0.75pt;width:212.4pt;rotation:17694720f;z-index:251753472;"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124" type="#_x0000_t32" style="position:absolute;left:0;flip:x;margin-left:109.3pt;margin-top:50.65pt;height:0.05pt;width:15pt;rotation:0f;z-index:2517596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0"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123" type="#_x0000_t110" style="position:absolute;left:0;margin-left:0.2pt;margin-top:21.75pt;height:58.45pt;width:107.85pt;rotation:0f;z-index:2517585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122" type="#_x0000_t32" style="position:absolute;left:0;margin-left:54.5pt;margin-top:3.5pt;height:20.35pt;width:0.2pt;rotation:0f;z-index:2517575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1" o:spid="_x0000_s1130" type="#_x0000_t32" style="position:absolute;left:0;margin-left:19.6pt;margin-top:58.25pt;height:69.75pt;width:139.45pt;rotation:5898240f;z-index:2517657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08" o:spid="_x0000_s1127" type="#_x0000_t34" style="position:absolute;left:0;flip:x;margin-left:12.85pt;margin-top:65.05pt;height:65.2pt;width:148.5pt;rotation:5898240f;z-index:251762688;" o:ole="f" fillcolor="#FFFFFF" filled="t" o:preferrelative="t" stroked="t" coordorigin="0,0" coordsize="21600,21600" adj="108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3241" w:hRule="exact"/>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shape id="自选图形 109" o:spid="_x0000_s1128" type="#_x0000_t34" style="position:absolute;left:0;margin-left:110.45pt;margin-top:21.25pt;height:2pt;width:133.9pt;rotation:11796480f;z-index:251763712;"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p/>
          <w:p/>
          <w:p/>
          <w:p/>
          <w:p/>
          <w:p/>
          <w:p>
            <w:r>
              <w:rPr>
                <w:rFonts w:ascii="Times New Roman" w:hAnsi="Times New Roman" w:eastAsia="宋体" w:cs="Times New Roman"/>
                <w:kern w:val="2"/>
                <w:sz w:val="21"/>
                <w:szCs w:val="22"/>
                <w:lang w:val="en-US" w:eastAsia="zh-CN" w:bidi="ar-SA"/>
              </w:rPr>
              <w:pict>
                <v:rect id="文本框 31" o:spid="_x0000_s1131" style="position:absolute;left:0;margin-left:-0.25pt;margin-top:4.1pt;height:23.4pt;width:78.75pt;rotation:0f;z-index:-25154969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126" type="#_x0000_t116" style="position:absolute;left:0;margin-left:357.2pt;margin-top:80pt;height:53.25pt;width:89.2pt;rotation:0f;z-index:2517616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r>
              <w:rPr>
                <w:rFonts w:ascii="Times New Roman" w:hAnsi="Times New Roman" w:eastAsia="宋体" w:cs="Times New Roman"/>
                <w:kern w:val="2"/>
                <w:sz w:val="21"/>
                <w:szCs w:val="22"/>
                <w:lang w:val="en-US" w:eastAsia="zh-CN" w:bidi="ar-SA"/>
              </w:rPr>
              <w:pict>
                <v:shape id="自选图形 35" o:spid="_x0000_s1129" type="#_x0000_t32" style="position:absolute;left:0;margin-left:100.55pt;margin-top:99.25pt;height:2.9pt;width:256.2pt;rotation:0f;z-index:2517647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125" type="#_x0000_t110" style="position:absolute;left:0;margin-left:-5pt;margin-top:72.75pt;height:53.75pt;width:135.8pt;rotation:0f;z-index:25176064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禁毒大队审批</w:t>
                        </w:r>
                      </w:p>
                    </w:txbxContent>
                  </v:textbox>
                </v:shape>
              </w:pict>
            </w:r>
          </w:p>
        </w:tc>
        <w:tc>
          <w:tcPr>
            <w:tcW w:w="2495" w:type="dxa"/>
            <w:vAlign w:val="center"/>
          </w:tcPr>
          <w:p>
            <w:pPr>
              <w:adjustRightInd w:val="0"/>
              <w:snapToGrid w:val="0"/>
              <w:jc w:val="center"/>
            </w:pPr>
          </w:p>
        </w:tc>
      </w:tr>
    </w:tbl>
    <w:p>
      <w:pPr>
        <w:sectPr>
          <w:pgSz w:w="16838" w:h="11906" w:orient="landscape"/>
          <w:pgMar w:top="1797" w:right="1440" w:bottom="1797" w:left="1440" w:header="851" w:footer="992" w:gutter="0"/>
          <w:cols w:space="720" w:num="1"/>
          <w:docGrid w:type="linesAndChars" w:linePitch="312"/>
        </w:sect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b/>
          <w:sz w:val="52"/>
          <w:szCs w:val="52"/>
        </w:rPr>
        <w:t>六、易制毒化学品购买许可</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联系人：范凯松</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联系电话:0316-7238825</w:t>
      </w:r>
    </w:p>
    <w:p>
      <w:pPr>
        <w:ind w:left="900"/>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32"/>
          <w:szCs w:val="32"/>
        </w:rPr>
      </w:pPr>
    </w:p>
    <w:p>
      <w:pPr>
        <w:rPr>
          <w:rFonts w:ascii="宋体" w:hAnsi="宋体"/>
          <w:sz w:val="28"/>
          <w:szCs w:val="28"/>
        </w:rPr>
      </w:pPr>
      <w:r>
        <w:rPr>
          <w:rFonts w:hint="eastAsia" w:ascii="宋体" w:hAnsi="宋体"/>
          <w:sz w:val="28"/>
          <w:szCs w:val="28"/>
        </w:rPr>
        <w:t>一、实施机构：霸州市公安局禁毒大队</w:t>
      </w:r>
    </w:p>
    <w:p>
      <w:pPr>
        <w:rPr>
          <w:rFonts w:ascii="宋体" w:hAnsi="宋体"/>
          <w:sz w:val="28"/>
          <w:szCs w:val="28"/>
        </w:rPr>
      </w:pPr>
      <w:r>
        <w:rPr>
          <w:rFonts w:hint="eastAsia" w:ascii="宋体" w:hAnsi="宋体"/>
          <w:sz w:val="28"/>
          <w:szCs w:val="28"/>
        </w:rPr>
        <w:t>二、办公地址：霸州市公安局禁毒大队</w:t>
      </w:r>
    </w:p>
    <w:p>
      <w:pPr>
        <w:rPr>
          <w:rFonts w:ascii="宋体" w:hAnsi="宋体"/>
          <w:sz w:val="28"/>
          <w:szCs w:val="28"/>
        </w:rPr>
      </w:pPr>
      <w:r>
        <w:rPr>
          <w:rFonts w:hint="eastAsia" w:ascii="宋体" w:hAnsi="宋体"/>
          <w:sz w:val="28"/>
          <w:szCs w:val="28"/>
        </w:rPr>
        <w:t>三、服务对象：全市易制毒化学品企业</w:t>
      </w:r>
    </w:p>
    <w:p>
      <w:pPr>
        <w:rPr>
          <w:rFonts w:ascii="宋体" w:hAnsi="宋体"/>
          <w:sz w:val="28"/>
          <w:szCs w:val="28"/>
        </w:rPr>
      </w:pPr>
      <w:r>
        <w:rPr>
          <w:rFonts w:hint="eastAsia" w:ascii="宋体" w:hAnsi="宋体"/>
          <w:sz w:val="28"/>
          <w:szCs w:val="28"/>
        </w:rPr>
        <w:t>四、设定依据</w:t>
      </w:r>
    </w:p>
    <w:p>
      <w:pPr>
        <w:rPr>
          <w:rFonts w:ascii="宋体" w:hAnsi="宋体"/>
          <w:sz w:val="28"/>
          <w:szCs w:val="28"/>
        </w:rPr>
      </w:pPr>
      <w:r>
        <w:rPr>
          <w:rFonts w:hint="eastAsia" w:ascii="宋体" w:hAnsi="宋体"/>
          <w:sz w:val="28"/>
          <w:szCs w:val="28"/>
        </w:rPr>
        <w:t>《中华人民共和国禁毒法》《易制毒化学品管理条例》有关规定</w:t>
      </w:r>
    </w:p>
    <w:p>
      <w:pPr>
        <w:rPr>
          <w:rFonts w:ascii="宋体" w:hAnsi="宋体"/>
          <w:sz w:val="28"/>
          <w:szCs w:val="28"/>
        </w:rPr>
      </w:pPr>
      <w:r>
        <w:rPr>
          <w:rFonts w:hint="eastAsia" w:ascii="宋体" w:hAnsi="宋体"/>
          <w:sz w:val="28"/>
          <w:szCs w:val="28"/>
        </w:rPr>
        <w:t>五、申请条件</w:t>
      </w:r>
    </w:p>
    <w:p>
      <w:pPr>
        <w:rPr>
          <w:rFonts w:ascii="宋体" w:hAnsi="宋体"/>
          <w:sz w:val="28"/>
          <w:szCs w:val="28"/>
        </w:rPr>
      </w:pPr>
      <w:r>
        <w:rPr>
          <w:rFonts w:hint="eastAsia" w:ascii="宋体" w:hAnsi="宋体"/>
          <w:sz w:val="28"/>
          <w:szCs w:val="28"/>
        </w:rPr>
        <w:t>符合申请购买第二、三类易制毒化学品的企业或个人，并具备第六项所述的申请材料。</w:t>
      </w:r>
    </w:p>
    <w:p>
      <w:pPr>
        <w:rPr>
          <w:rFonts w:ascii="宋体" w:hAnsi="宋体"/>
          <w:sz w:val="28"/>
          <w:szCs w:val="28"/>
        </w:rPr>
      </w:pPr>
      <w:r>
        <w:rPr>
          <w:rFonts w:hint="eastAsia" w:ascii="宋体" w:hAnsi="宋体"/>
          <w:sz w:val="28"/>
          <w:szCs w:val="28"/>
        </w:rPr>
        <w:t>六、申请材料目录</w:t>
      </w:r>
    </w:p>
    <w:p>
      <w:pPr>
        <w:rPr>
          <w:sz w:val="28"/>
          <w:szCs w:val="28"/>
        </w:rPr>
      </w:pPr>
      <w:r>
        <w:rPr>
          <w:rFonts w:hint="eastAsia"/>
          <w:sz w:val="28"/>
          <w:szCs w:val="28"/>
        </w:rPr>
        <w:t>（一）企业入网时，应该提供以下相关资质（注：原件及复印件）</w:t>
      </w:r>
    </w:p>
    <w:p>
      <w:pPr>
        <w:spacing w:line="540" w:lineRule="exact"/>
        <w:ind w:firstLine="840" w:firstLineChars="300"/>
        <w:rPr>
          <w:sz w:val="28"/>
          <w:szCs w:val="28"/>
        </w:rPr>
      </w:pPr>
      <w:r>
        <w:rPr>
          <w:rFonts w:hint="eastAsia"/>
          <w:sz w:val="28"/>
          <w:szCs w:val="28"/>
        </w:rPr>
        <w:t>1、营业执照；              6、相关从业人员表；</w:t>
      </w:r>
    </w:p>
    <w:p>
      <w:pPr>
        <w:spacing w:line="540" w:lineRule="exact"/>
        <w:ind w:firstLine="840" w:firstLineChars="300"/>
        <w:rPr>
          <w:sz w:val="28"/>
          <w:szCs w:val="28"/>
        </w:rPr>
      </w:pPr>
      <w:r>
        <w:rPr>
          <w:rFonts w:hint="eastAsia"/>
          <w:sz w:val="28"/>
          <w:szCs w:val="28"/>
        </w:rPr>
        <w:t>2、企业法人身份证；        7、安全员信息表；</w:t>
      </w:r>
    </w:p>
    <w:p>
      <w:pPr>
        <w:spacing w:line="540" w:lineRule="exact"/>
        <w:ind w:firstLine="840" w:firstLineChars="300"/>
        <w:rPr>
          <w:sz w:val="28"/>
          <w:szCs w:val="28"/>
        </w:rPr>
      </w:pPr>
      <w:r>
        <w:rPr>
          <w:rFonts w:hint="eastAsia"/>
          <w:sz w:val="28"/>
          <w:szCs w:val="28"/>
        </w:rPr>
        <w:t>3、经办人身份证：          8、反应釜排查表；</w:t>
      </w:r>
    </w:p>
    <w:p>
      <w:pPr>
        <w:spacing w:line="540" w:lineRule="exact"/>
        <w:ind w:firstLine="840" w:firstLineChars="300"/>
        <w:rPr>
          <w:sz w:val="28"/>
          <w:szCs w:val="28"/>
        </w:rPr>
      </w:pPr>
      <w:r>
        <w:rPr>
          <w:rFonts w:hint="eastAsia"/>
          <w:sz w:val="28"/>
          <w:szCs w:val="28"/>
        </w:rPr>
        <w:t>4、合法使用说明；          9、出租厂房设备排查表；</w:t>
      </w:r>
    </w:p>
    <w:p>
      <w:pPr>
        <w:spacing w:line="540" w:lineRule="exact"/>
        <w:ind w:firstLine="840" w:firstLineChars="300"/>
        <w:rPr>
          <w:sz w:val="28"/>
          <w:szCs w:val="28"/>
        </w:rPr>
      </w:pPr>
      <w:r>
        <w:rPr>
          <w:rFonts w:hint="eastAsia"/>
          <w:sz w:val="28"/>
          <w:szCs w:val="28"/>
        </w:rPr>
        <w:t>5、法人承诺书；           10、环评；</w:t>
      </w:r>
    </w:p>
    <w:p>
      <w:pPr>
        <w:spacing w:line="540" w:lineRule="exact"/>
        <w:ind w:left="840" w:hanging="840" w:hangingChars="300"/>
        <w:rPr>
          <w:sz w:val="28"/>
          <w:szCs w:val="28"/>
        </w:rPr>
      </w:pPr>
      <w:r>
        <w:rPr>
          <w:rFonts w:hint="eastAsia"/>
          <w:sz w:val="28"/>
          <w:szCs w:val="28"/>
        </w:rPr>
        <w:t>（二）网上申请购销和运输备案证明时，应当提交下列材料：</w:t>
      </w:r>
      <w:r>
        <w:rPr>
          <w:rFonts w:hint="eastAsia"/>
          <w:sz w:val="28"/>
          <w:szCs w:val="28"/>
        </w:rPr>
        <w:br/>
      </w:r>
      <w:r>
        <w:rPr>
          <w:rFonts w:hint="eastAsia"/>
          <w:sz w:val="28"/>
          <w:szCs w:val="28"/>
        </w:rPr>
        <w:t>1、递交同种易制毒化学品上一次申请购买的相关材料（首次购买不需要）（注：复印件）</w:t>
      </w:r>
    </w:p>
    <w:p>
      <w:pPr>
        <w:spacing w:line="540" w:lineRule="exact"/>
        <w:ind w:firstLine="840" w:firstLineChars="300"/>
        <w:rPr>
          <w:sz w:val="28"/>
          <w:szCs w:val="28"/>
        </w:rPr>
      </w:pPr>
      <w:r>
        <w:rPr>
          <w:rFonts w:hint="eastAsia"/>
          <w:sz w:val="28"/>
          <w:szCs w:val="28"/>
        </w:rPr>
        <w:t>2、企业提供有关资质；</w:t>
      </w:r>
    </w:p>
    <w:p>
      <w:pPr>
        <w:spacing w:line="540" w:lineRule="exact"/>
        <w:ind w:firstLine="840" w:firstLineChars="300"/>
        <w:rPr>
          <w:sz w:val="28"/>
          <w:szCs w:val="28"/>
        </w:rPr>
      </w:pPr>
      <w:r>
        <w:rPr>
          <w:rFonts w:hint="eastAsia"/>
          <w:sz w:val="28"/>
          <w:szCs w:val="28"/>
        </w:rPr>
        <w:t>3、企业登陆系统上传企业资质；</w:t>
      </w:r>
    </w:p>
    <w:p>
      <w:pPr>
        <w:spacing w:line="540" w:lineRule="exact"/>
        <w:ind w:firstLine="840" w:firstLineChars="300"/>
        <w:rPr>
          <w:sz w:val="28"/>
          <w:szCs w:val="28"/>
        </w:rPr>
      </w:pPr>
      <w:r>
        <w:rPr>
          <w:rFonts w:hint="eastAsia"/>
          <w:sz w:val="28"/>
          <w:szCs w:val="28"/>
        </w:rPr>
        <w:t>（系统网址：www.gayzd.com）</w:t>
      </w:r>
    </w:p>
    <w:p>
      <w:pPr>
        <w:spacing w:line="540" w:lineRule="exact"/>
        <w:ind w:firstLine="840" w:firstLineChars="300"/>
        <w:rPr>
          <w:sz w:val="28"/>
          <w:szCs w:val="28"/>
        </w:rPr>
      </w:pPr>
      <w:r>
        <w:rPr>
          <w:rFonts w:hint="eastAsia"/>
          <w:sz w:val="28"/>
          <w:szCs w:val="28"/>
        </w:rPr>
        <w:t>4、企业上传申请表申请备案证明。</w:t>
      </w:r>
    </w:p>
    <w:p>
      <w:pPr>
        <w:spacing w:line="540" w:lineRule="exact"/>
        <w:rPr>
          <w:sz w:val="28"/>
          <w:szCs w:val="28"/>
        </w:rPr>
      </w:pPr>
      <w:r>
        <w:rPr>
          <w:rFonts w:hint="eastAsia"/>
          <w:sz w:val="28"/>
          <w:szCs w:val="28"/>
        </w:rPr>
        <w:t>七、承诺办理时限</w:t>
      </w:r>
    </w:p>
    <w:p>
      <w:pPr>
        <w:spacing w:line="540" w:lineRule="exact"/>
        <w:rPr>
          <w:sz w:val="28"/>
          <w:szCs w:val="28"/>
        </w:rPr>
      </w:pPr>
      <w:r>
        <w:rPr>
          <w:rFonts w:hint="eastAsia"/>
          <w:sz w:val="28"/>
          <w:szCs w:val="28"/>
        </w:rPr>
        <w:t>承诺时限：24小时内完成审批（办理时限不包括前置审批事项办理时限或因企业原因延误的时限）</w:t>
      </w:r>
    </w:p>
    <w:p>
      <w:pPr>
        <w:spacing w:line="540" w:lineRule="exact"/>
        <w:rPr>
          <w:sz w:val="28"/>
          <w:szCs w:val="28"/>
        </w:rPr>
      </w:pPr>
      <w:r>
        <w:rPr>
          <w:rFonts w:hint="eastAsia"/>
          <w:sz w:val="28"/>
          <w:szCs w:val="28"/>
        </w:rPr>
        <w:t>八、收费情况：不收费</w:t>
      </w:r>
    </w:p>
    <w:p>
      <w:pPr>
        <w:spacing w:line="540" w:lineRule="exact"/>
        <w:rPr>
          <w:sz w:val="28"/>
          <w:szCs w:val="28"/>
        </w:rPr>
      </w:pPr>
      <w:r>
        <w:rPr>
          <w:rFonts w:hint="eastAsia"/>
          <w:sz w:val="28"/>
          <w:szCs w:val="28"/>
        </w:rPr>
        <w:t>九、审批股室：霸州市公安局禁毒大队</w:t>
      </w:r>
    </w:p>
    <w:p>
      <w:pPr>
        <w:rPr>
          <w:sz w:val="28"/>
          <w:szCs w:val="28"/>
        </w:rPr>
      </w:pPr>
      <w:r>
        <w:rPr>
          <w:rFonts w:hint="eastAsia"/>
          <w:sz w:val="28"/>
          <w:szCs w:val="28"/>
        </w:rPr>
        <w:t>十、网上申报地点</w:t>
      </w:r>
    </w:p>
    <w:p>
      <w:pPr>
        <w:rPr>
          <w:sz w:val="28"/>
          <w:szCs w:val="28"/>
        </w:rPr>
      </w:pPr>
      <w:r>
        <w:rPr>
          <w:rFonts w:hint="eastAsia"/>
          <w:sz w:val="28"/>
          <w:szCs w:val="28"/>
        </w:rPr>
        <w:t>互联网网址：http://</w:t>
      </w:r>
      <w:r>
        <w:fldChar w:fldCharType="begin"/>
      </w:r>
      <w:r>
        <w:instrText xml:space="preserve"> HYPERLINK "http://www.gayzd.com" </w:instrText>
      </w:r>
      <w:r>
        <w:fldChar w:fldCharType="separate"/>
      </w:r>
      <w:r>
        <w:rPr>
          <w:rStyle w:val="9"/>
          <w:rFonts w:hint="eastAsia"/>
          <w:sz w:val="28"/>
          <w:szCs w:val="28"/>
        </w:rPr>
        <w:t>www.gayzd.com</w:t>
      </w:r>
      <w:r>
        <w:rPr>
          <w:rFonts w:hint="eastAsia"/>
          <w:sz w:val="28"/>
          <w:szCs w:val="28"/>
        </w:rPr>
        <w:fldChar w:fldCharType="end"/>
      </w:r>
    </w:p>
    <w:p>
      <w:pPr>
        <w:spacing w:line="540" w:lineRule="exact"/>
        <w:rPr>
          <w:sz w:val="28"/>
          <w:szCs w:val="28"/>
        </w:rPr>
      </w:pPr>
      <w:r>
        <w:rPr>
          <w:rFonts w:hint="eastAsia"/>
          <w:sz w:val="28"/>
          <w:szCs w:val="28"/>
        </w:rPr>
        <w:t>十一、咨询电话：0316-7238825</w:t>
      </w:r>
    </w:p>
    <w:p>
      <w:pPr>
        <w:spacing w:line="540" w:lineRule="exact"/>
        <w:rPr>
          <w:sz w:val="28"/>
          <w:szCs w:val="28"/>
        </w:rPr>
      </w:pPr>
      <w:r>
        <w:rPr>
          <w:rFonts w:hint="eastAsia"/>
          <w:sz w:val="28"/>
          <w:szCs w:val="28"/>
        </w:rPr>
        <w:t>李春雷（霸州市公安局禁毒大队教导员）</w:t>
      </w:r>
    </w:p>
    <w:p>
      <w:pPr>
        <w:spacing w:line="540" w:lineRule="exact"/>
        <w:rPr>
          <w:sz w:val="28"/>
          <w:szCs w:val="28"/>
        </w:rPr>
      </w:pPr>
      <w:r>
        <w:rPr>
          <w:rFonts w:hint="eastAsia"/>
          <w:sz w:val="28"/>
          <w:szCs w:val="28"/>
        </w:rPr>
        <w:t>十二、监督电话：17803365060</w:t>
      </w:r>
    </w:p>
    <w:p>
      <w:pPr>
        <w:spacing w:line="540" w:lineRule="exact"/>
        <w:rPr>
          <w:sz w:val="28"/>
          <w:szCs w:val="28"/>
        </w:rPr>
      </w:pPr>
      <w:r>
        <w:rPr>
          <w:rFonts w:hint="eastAsia"/>
          <w:sz w:val="28"/>
          <w:szCs w:val="28"/>
        </w:rPr>
        <w:t>耿艳民（霸州市公安局禁毒大队大队长）</w:t>
      </w: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sectPr>
          <w:pgSz w:w="11906" w:h="16838"/>
          <w:pgMar w:top="1440" w:right="1797" w:bottom="1440" w:left="1797" w:header="851" w:footer="992" w:gutter="0"/>
          <w:cols w:space="720" w:num="1"/>
          <w:docGrid w:type="lines" w:linePitch="312"/>
        </w:sectPr>
      </w:pPr>
    </w:p>
    <w:p>
      <w:pPr>
        <w:jc w:val="center"/>
        <w:rPr>
          <w:rFonts w:ascii="黑体" w:eastAsia="黑体"/>
          <w:sz w:val="36"/>
          <w:szCs w:val="36"/>
        </w:rPr>
      </w:pPr>
      <w:r>
        <w:rPr>
          <w:rFonts w:hint="eastAsia" w:ascii="黑体" w:eastAsia="黑体"/>
          <w:sz w:val="36"/>
          <w:szCs w:val="36"/>
        </w:rPr>
        <w:t>网上审批第二、三类易制毒化学品购买备案证明流程图</w:t>
      </w:r>
    </w:p>
    <w:p>
      <w:pPr>
        <w:jc w:val="left"/>
        <w:rPr>
          <w:rFonts w:ascii="黑体" w:eastAsia="黑体"/>
          <w:sz w:val="24"/>
        </w:rPr>
      </w:pPr>
    </w:p>
    <w:tbl>
      <w:tblPr>
        <w:tblpPr w:leftFromText="180" w:rightFromText="180" w:vertAnchor="text" w:horzAnchor="margin" w:tblpXSpec="center" w:tblpY="209"/>
        <w:tblOverlap w:val="never"/>
        <w:tblW w:w="1497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24小时完成审批</w:t>
            </w:r>
          </w:p>
          <w:p>
            <w:pPr>
              <w:adjustRightInd w:val="0"/>
              <w:snapToGrid w:val="0"/>
              <w:rPr>
                <w:rFonts w:ascii="宋体"/>
                <w:b/>
                <w:bCs/>
                <w:sz w:val="24"/>
              </w:rPr>
            </w:pPr>
          </w:p>
        </w:tc>
      </w:tr>
      <w:tr>
        <w:trPr>
          <w:trHeight w:val="757"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18" o:spid="_x0000_s1137" type="#_x0000_t34" style="position:absolute;left:0;flip:x;margin-left:-9pt;margin-top:138.05pt;height:0.2pt;width:238.7pt;rotation:17694720f;z-index:25177292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138" type="#_x0000_t32" style="position:absolute;left:0;margin-left:109.75pt;margin-top:19.9pt;height:0.05pt;width:25.4pt;rotation:0f;z-index:2517739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133" type="#_x0000_t116" style="position:absolute;left:0;margin-left:9pt;margin-top:1.45pt;height:40.95pt;width:93.35pt;rotation:0f;z-index:2517688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申请购买单位提交申请材料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136" type="#_x0000_t32" style="position:absolute;left:0;flip:x;margin-left:102.75pt;margin-top:26.85pt;height:0.05pt;width:83.85pt;rotation:0f;z-index:2517719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132" style="position:absolute;left:0;margin-left:69.75pt;margin-top:4.4pt;height:231.75pt;width:408.05pt;rotation:0f;z-index:25176780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网上申请购销和运输备案说明</w:t>
                        </w:r>
                      </w:p>
                      <w:p>
                        <w:pPr>
                          <w:spacing w:line="240" w:lineRule="exact"/>
                          <w:rPr>
                            <w:rFonts w:ascii="宋体"/>
                            <w:color w:val="000000"/>
                            <w:sz w:val="18"/>
                            <w:szCs w:val="18"/>
                          </w:rPr>
                        </w:pPr>
                        <w:r>
                          <w:rPr>
                            <w:rFonts w:hint="eastAsia" w:ascii="宋体"/>
                            <w:color w:val="000000"/>
                            <w:sz w:val="18"/>
                            <w:szCs w:val="18"/>
                          </w:rPr>
                          <w:t>一、申请材料：</w:t>
                        </w:r>
                      </w:p>
                      <w:p>
                        <w:pPr>
                          <w:spacing w:line="240" w:lineRule="exact"/>
                          <w:ind w:left="540" w:hanging="540" w:hangingChars="300"/>
                          <w:rPr>
                            <w:sz w:val="18"/>
                            <w:szCs w:val="18"/>
                          </w:rPr>
                        </w:pPr>
                        <w:r>
                          <w:rPr>
                            <w:rFonts w:hint="eastAsia"/>
                            <w:sz w:val="18"/>
                            <w:szCs w:val="18"/>
                          </w:rPr>
                          <w:t>递交同种易制毒化学品上一次申请购买的相关材料，详情请参考第六项申请材料目录。（首次购买不需要）（注：复印件）</w:t>
                        </w:r>
                      </w:p>
                      <w:p>
                        <w:pPr>
                          <w:spacing w:line="240" w:lineRule="exact"/>
                          <w:rPr>
                            <w:sz w:val="18"/>
                            <w:szCs w:val="18"/>
                          </w:rPr>
                        </w:pPr>
                        <w:r>
                          <w:rPr>
                            <w:rFonts w:hint="eastAsia"/>
                            <w:sz w:val="18"/>
                            <w:szCs w:val="18"/>
                          </w:rPr>
                          <w:t>企业提供有关资质；</w:t>
                        </w:r>
                      </w:p>
                      <w:p>
                        <w:pPr>
                          <w:spacing w:line="240" w:lineRule="exact"/>
                          <w:rPr>
                            <w:sz w:val="18"/>
                            <w:szCs w:val="18"/>
                          </w:rPr>
                        </w:pPr>
                        <w:r>
                          <w:rPr>
                            <w:rFonts w:hint="eastAsia"/>
                            <w:sz w:val="18"/>
                            <w:szCs w:val="18"/>
                          </w:rPr>
                          <w:t>企业登陆系统上传企业资质；（系统网址：www.gayzd.com）</w:t>
                        </w:r>
                      </w:p>
                      <w:p>
                        <w:pPr>
                          <w:spacing w:line="240" w:lineRule="exact"/>
                          <w:rPr>
                            <w:sz w:val="18"/>
                            <w:szCs w:val="18"/>
                          </w:rPr>
                        </w:pPr>
                        <w:r>
                          <w:rPr>
                            <w:rFonts w:hint="eastAsia"/>
                            <w:sz w:val="18"/>
                            <w:szCs w:val="18"/>
                          </w:rPr>
                          <w:t>企业上传申请表申请备案证明</w:t>
                        </w:r>
                      </w:p>
                      <w:p>
                        <w:pPr>
                          <w:spacing w:line="240" w:lineRule="exact"/>
                          <w:rPr>
                            <w:rFonts w:ascii="宋体"/>
                            <w:color w:val="000000"/>
                            <w:sz w:val="18"/>
                            <w:szCs w:val="18"/>
                          </w:rPr>
                        </w:pPr>
                        <w:r>
                          <w:rPr>
                            <w:rFonts w:hint="eastAsia" w:ascii="宋体"/>
                            <w:color w:val="000000"/>
                            <w:sz w:val="18"/>
                            <w:szCs w:val="18"/>
                          </w:rPr>
                          <w:t>二、法律依据：</w:t>
                        </w:r>
                      </w:p>
                      <w:p>
                        <w:pPr>
                          <w:rPr>
                            <w:rFonts w:ascii="宋体" w:hAnsi="宋体"/>
                            <w:szCs w:val="21"/>
                          </w:rPr>
                        </w:pPr>
                        <w:r>
                          <w:rPr>
                            <w:rFonts w:hint="eastAsia" w:ascii="宋体" w:hAnsi="宋体"/>
                            <w:szCs w:val="21"/>
                          </w:rPr>
                          <w:t>《中华人民共和国禁毒法》《易制毒化学品管理条例》有关规定</w:t>
                        </w:r>
                      </w:p>
                      <w:p>
                        <w:pPr>
                          <w:spacing w:line="240" w:lineRule="exact"/>
                          <w:rPr>
                            <w:rFonts w:ascii="宋体"/>
                            <w:color w:val="000000"/>
                            <w:sz w:val="18"/>
                            <w:szCs w:val="18"/>
                          </w:rPr>
                        </w:pPr>
                        <w:r>
                          <w:rPr>
                            <w:rFonts w:hint="eastAsia" w:ascii="宋体"/>
                            <w:color w:val="000000"/>
                            <w:sz w:val="18"/>
                            <w:szCs w:val="18"/>
                          </w:rPr>
                          <w:t>三、实施主体：霸州市公安局  承办机构：禁毒大队</w:t>
                        </w:r>
                      </w:p>
                      <w:p>
                        <w:pPr>
                          <w:spacing w:line="240" w:lineRule="exact"/>
                          <w:rPr>
                            <w:rFonts w:ascii="宋体"/>
                            <w:color w:val="000000"/>
                            <w:sz w:val="18"/>
                            <w:szCs w:val="18"/>
                          </w:rPr>
                        </w:pPr>
                        <w:r>
                          <w:rPr>
                            <w:rFonts w:hint="eastAsia" w:ascii="宋体"/>
                            <w:color w:val="000000"/>
                            <w:sz w:val="18"/>
                            <w:szCs w:val="18"/>
                          </w:rPr>
                          <w:t>四、联系电话：0316-7238825</w:t>
                        </w:r>
                      </w:p>
                      <w:p>
                        <w:pPr>
                          <w:spacing w:line="240" w:lineRule="exact"/>
                          <w:rPr>
                            <w:rFonts w:ascii="宋体"/>
                            <w:color w:val="000000"/>
                            <w:sz w:val="18"/>
                            <w:szCs w:val="18"/>
                          </w:rPr>
                        </w:pPr>
                        <w:r>
                          <w:rPr>
                            <w:rFonts w:hint="eastAsia" w:ascii="宋体"/>
                            <w:color w:val="000000"/>
                            <w:sz w:val="18"/>
                            <w:szCs w:val="18"/>
                          </w:rPr>
                          <w:t>五、监督电话：17803365060</w:t>
                        </w:r>
                      </w:p>
                    </w:txbxContent>
                  </v:textbox>
                </v:roundrect>
              </w:pict>
            </w:r>
            <w:r>
              <w:rPr>
                <w:rFonts w:ascii="Times New Roman" w:hAnsi="Times New Roman" w:eastAsia="宋体" w:cs="Times New Roman"/>
                <w:b/>
                <w:bCs/>
                <w:kern w:val="2"/>
                <w:sz w:val="24"/>
                <w:szCs w:val="22"/>
                <w:lang w:val="en-US" w:eastAsia="zh-CN" w:bidi="ar-SA"/>
              </w:rPr>
              <w:pict>
                <v:rect id="文本框 13" o:spid="_x0000_s1134" style="position:absolute;left:0;margin-left:35.15pt;margin-top:51.6pt;height:148.2pt;width:26.95pt;rotation:0f;z-index:2517698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16" o:spid="_x0000_s1135" type="#_x0000_t34" style="position:absolute;left:0;margin-left:-44pt;margin-top:118.5pt;height:0.75pt;width:212.4pt;rotation:17694720f;z-index:251770880;"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141" type="#_x0000_t32" style="position:absolute;left:0;flip:x;margin-left:109.3pt;margin-top:50.65pt;height:0.05pt;width:15pt;rotation:0f;z-index:2517770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0"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140" type="#_x0000_t110" style="position:absolute;left:0;margin-left:0.2pt;margin-top:21.75pt;height:58.45pt;width:107.85pt;rotation:0f;z-index:2517760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139" type="#_x0000_t32" style="position:absolute;left:0;margin-left:54.5pt;margin-top:3.5pt;height:20.35pt;width:0.2pt;rotation:0f;z-index:2517749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8" o:spid="_x0000_s1147" type="#_x0000_t32" style="position:absolute;left:0;margin-left:19.6pt;margin-top:58.25pt;height:69.75pt;width:139.45pt;rotation:5898240f;z-index:2517831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5" o:spid="_x0000_s1144" type="#_x0000_t34" style="position:absolute;left:0;flip:x;margin-left:12.85pt;margin-top:65.05pt;height:65.2pt;width:148.5pt;rotation:5898240f;z-index:251780096;" o:ole="f" fillcolor="#FFFFFF" filled="t" o:preferrelative="t" stroked="t" coordorigin="0,0" coordsize="21600,21600" adj="108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2951" w:hRule="exact"/>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shape id="自选图形 126" o:spid="_x0000_s1145" type="#_x0000_t34" style="position:absolute;left:0;margin-left:109.15pt;margin-top:15.1pt;height:2pt;width:133.9pt;rotation:11796480f;z-index:251781120;"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p/>
          <w:p/>
          <w:p/>
          <w:p/>
          <w:p/>
          <w:p/>
          <w:p>
            <w:r>
              <w:rPr>
                <w:rFonts w:ascii="Times New Roman" w:hAnsi="Times New Roman" w:eastAsia="宋体" w:cs="Times New Roman"/>
                <w:kern w:val="2"/>
                <w:sz w:val="21"/>
                <w:szCs w:val="22"/>
                <w:lang w:val="en-US" w:eastAsia="zh-CN" w:bidi="ar-SA"/>
              </w:rPr>
              <w:pict>
                <v:rect id="文本框 31" o:spid="_x0000_s1148" style="position:absolute;left:0;margin-left:-0.25pt;margin-top:4.1pt;height:23.4pt;width:78.75pt;rotation:0f;z-index:-25153228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7" o:spid="_x0000_s1146" type="#_x0000_t34" style="position:absolute;left:0;margin-left:131.25pt;margin-top:97.45pt;height:2.9pt;width:225.95pt;rotation:0f;z-index:251782144;" o:ole="f" fillcolor="#FFFFFF" filled="t" o:preferrelative="t" stroked="t" coordorigin="0,0" coordsize="21600,21600" adj="10798">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7" o:spid="_x0000_s1143" type="#_x0000_t116" style="position:absolute;left:0;margin-left:357.2pt;margin-top:80pt;height:53.25pt;width:89.2pt;rotation:0f;z-index:2517790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r>
              <w:rPr>
                <w:rFonts w:ascii="Times New Roman" w:hAnsi="Times New Roman" w:eastAsia="宋体" w:cs="Times New Roman"/>
                <w:kern w:val="2"/>
                <w:sz w:val="21"/>
                <w:szCs w:val="22"/>
                <w:lang w:val="en-US" w:eastAsia="zh-CN" w:bidi="ar-SA"/>
              </w:rPr>
              <w:pict>
                <v:shape id="自选图形 36" o:spid="_x0000_s1142" type="#_x0000_t110" style="position:absolute;left:0;margin-left:-5pt;margin-top:72.75pt;height:53.75pt;width:135.8pt;rotation:0f;z-index:2517780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禁毒大队审批</w:t>
                        </w:r>
                      </w:p>
                    </w:txbxContent>
                  </v:textbox>
                </v:shape>
              </w:pict>
            </w:r>
          </w:p>
        </w:tc>
        <w:tc>
          <w:tcPr>
            <w:tcW w:w="2495" w:type="dxa"/>
            <w:vAlign w:val="center"/>
          </w:tcPr>
          <w:p>
            <w:pPr>
              <w:adjustRightInd w:val="0"/>
              <w:snapToGrid w:val="0"/>
              <w:jc w:val="center"/>
            </w:pPr>
          </w:p>
        </w:tc>
      </w:tr>
    </w:tbl>
    <w:p>
      <w:pPr>
        <w:sectPr>
          <w:pgSz w:w="16838" w:h="11906" w:orient="landscape"/>
          <w:pgMar w:top="1797" w:right="1440" w:bottom="1797" w:left="1440" w:header="851" w:footer="992" w:gutter="0"/>
          <w:cols w:space="720" w:num="1"/>
          <w:docGrid w:type="linesAndChars" w:linePitch="312"/>
        </w:sectPr>
      </w:pPr>
    </w:p>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spacing w:line="540" w:lineRule="exact"/>
        <w:jc w:val="center"/>
        <w:rPr>
          <w:b/>
          <w:sz w:val="44"/>
          <w:szCs w:val="44"/>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r>
        <w:rPr>
          <w:rFonts w:hint="eastAsia"/>
          <w:b/>
          <w:sz w:val="52"/>
          <w:szCs w:val="52"/>
        </w:rPr>
        <w:t>七、第三类易制毒化学品运输备案</w:t>
      </w: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联系人：范凯松</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联系电话:0316-7238825</w:t>
      </w:r>
    </w:p>
    <w:p>
      <w:pPr>
        <w:ind w:left="900"/>
        <w:rPr>
          <w:b/>
          <w:sz w:val="44"/>
          <w:szCs w:val="44"/>
        </w:rPr>
      </w:pPr>
    </w:p>
    <w:p>
      <w:pPr>
        <w:spacing w:line="540" w:lineRule="exact"/>
        <w:jc w:val="center"/>
        <w:rPr>
          <w:b/>
          <w:sz w:val="44"/>
          <w:szCs w:val="44"/>
        </w:rPr>
      </w:pPr>
    </w:p>
    <w:p>
      <w:pPr>
        <w:spacing w:line="540" w:lineRule="exact"/>
        <w:jc w:val="center"/>
        <w:rPr>
          <w:b/>
          <w:sz w:val="44"/>
          <w:szCs w:val="44"/>
        </w:rPr>
      </w:pPr>
    </w:p>
    <w:p>
      <w:pPr>
        <w:rPr>
          <w:rFonts w:ascii="宋体" w:hAnsi="宋体"/>
          <w:sz w:val="28"/>
          <w:szCs w:val="28"/>
        </w:rPr>
      </w:pPr>
      <w:r>
        <w:rPr>
          <w:rFonts w:hint="eastAsia" w:ascii="宋体" w:hAnsi="宋体"/>
          <w:sz w:val="28"/>
          <w:szCs w:val="28"/>
        </w:rPr>
        <w:t>一、实施机构：霸州市公安局禁毒大队</w:t>
      </w:r>
    </w:p>
    <w:p>
      <w:pPr>
        <w:rPr>
          <w:rFonts w:ascii="宋体" w:hAnsi="宋体"/>
          <w:sz w:val="28"/>
          <w:szCs w:val="28"/>
        </w:rPr>
      </w:pPr>
      <w:r>
        <w:rPr>
          <w:rFonts w:hint="eastAsia" w:ascii="宋体" w:hAnsi="宋体"/>
          <w:sz w:val="28"/>
          <w:szCs w:val="28"/>
        </w:rPr>
        <w:t>二、办公地址：霸州市公安局禁毒大队</w:t>
      </w:r>
    </w:p>
    <w:p>
      <w:pPr>
        <w:rPr>
          <w:rFonts w:ascii="宋体" w:hAnsi="宋体"/>
          <w:sz w:val="28"/>
          <w:szCs w:val="28"/>
        </w:rPr>
      </w:pPr>
      <w:r>
        <w:rPr>
          <w:rFonts w:hint="eastAsia" w:ascii="宋体" w:hAnsi="宋体"/>
          <w:sz w:val="28"/>
          <w:szCs w:val="28"/>
        </w:rPr>
        <w:t>三、服务对象：全市易制毒化学品企业</w:t>
      </w:r>
    </w:p>
    <w:p>
      <w:pPr>
        <w:rPr>
          <w:rFonts w:ascii="宋体" w:hAnsi="宋体"/>
          <w:sz w:val="28"/>
          <w:szCs w:val="28"/>
        </w:rPr>
      </w:pPr>
      <w:r>
        <w:rPr>
          <w:rFonts w:hint="eastAsia" w:ascii="宋体" w:hAnsi="宋体"/>
          <w:sz w:val="28"/>
          <w:szCs w:val="28"/>
        </w:rPr>
        <w:t>四、设定依据</w:t>
      </w:r>
    </w:p>
    <w:p>
      <w:pPr>
        <w:rPr>
          <w:rFonts w:ascii="宋体" w:hAnsi="宋体"/>
          <w:sz w:val="28"/>
          <w:szCs w:val="28"/>
        </w:rPr>
      </w:pPr>
      <w:r>
        <w:rPr>
          <w:rFonts w:hint="eastAsia" w:ascii="宋体" w:hAnsi="宋体"/>
          <w:sz w:val="28"/>
          <w:szCs w:val="28"/>
        </w:rPr>
        <w:t>《中华人民共和国禁毒法》《易制毒化学品管理条例》有关规定</w:t>
      </w:r>
    </w:p>
    <w:p>
      <w:pPr>
        <w:rPr>
          <w:rFonts w:ascii="宋体" w:hAnsi="宋体"/>
          <w:sz w:val="28"/>
          <w:szCs w:val="28"/>
        </w:rPr>
      </w:pPr>
      <w:r>
        <w:rPr>
          <w:rFonts w:hint="eastAsia" w:ascii="宋体" w:hAnsi="宋体"/>
          <w:sz w:val="28"/>
          <w:szCs w:val="28"/>
        </w:rPr>
        <w:t>五、申请条件</w:t>
      </w:r>
    </w:p>
    <w:p>
      <w:pPr>
        <w:rPr>
          <w:rFonts w:ascii="宋体" w:hAnsi="宋体"/>
          <w:sz w:val="28"/>
          <w:szCs w:val="28"/>
        </w:rPr>
      </w:pPr>
      <w:r>
        <w:rPr>
          <w:rFonts w:hint="eastAsia" w:ascii="宋体" w:hAnsi="宋体"/>
          <w:sz w:val="28"/>
          <w:szCs w:val="28"/>
        </w:rPr>
        <w:t>符合运输易制毒化学品的运输企业，且需要具备易制毒化学品购买备案证明及购销合同等材料。</w:t>
      </w:r>
    </w:p>
    <w:p>
      <w:pPr>
        <w:rPr>
          <w:rFonts w:ascii="宋体" w:hAnsi="宋体"/>
          <w:sz w:val="28"/>
          <w:szCs w:val="28"/>
        </w:rPr>
      </w:pPr>
      <w:r>
        <w:rPr>
          <w:rFonts w:hint="eastAsia" w:ascii="宋体" w:hAnsi="宋体"/>
          <w:sz w:val="28"/>
          <w:szCs w:val="28"/>
        </w:rPr>
        <w:t>六、申请材料目录</w:t>
      </w:r>
    </w:p>
    <w:p>
      <w:pPr>
        <w:rPr>
          <w:sz w:val="28"/>
          <w:szCs w:val="28"/>
        </w:rPr>
      </w:pPr>
      <w:r>
        <w:rPr>
          <w:rFonts w:hint="eastAsia"/>
          <w:sz w:val="28"/>
          <w:szCs w:val="28"/>
        </w:rPr>
        <w:t>（一）企业入网时，应该提供以下相关资质（注：原件及复印件）</w:t>
      </w:r>
    </w:p>
    <w:p>
      <w:pPr>
        <w:spacing w:line="540" w:lineRule="exact"/>
        <w:ind w:firstLine="840" w:firstLineChars="300"/>
        <w:rPr>
          <w:sz w:val="28"/>
          <w:szCs w:val="28"/>
        </w:rPr>
      </w:pPr>
      <w:r>
        <w:rPr>
          <w:rFonts w:hint="eastAsia"/>
          <w:sz w:val="28"/>
          <w:szCs w:val="28"/>
        </w:rPr>
        <w:t>1、营业执照；              6、相关从业人员表；</w:t>
      </w:r>
    </w:p>
    <w:p>
      <w:pPr>
        <w:spacing w:line="540" w:lineRule="exact"/>
        <w:ind w:firstLine="840" w:firstLineChars="300"/>
        <w:rPr>
          <w:sz w:val="28"/>
          <w:szCs w:val="28"/>
        </w:rPr>
      </w:pPr>
      <w:r>
        <w:rPr>
          <w:rFonts w:hint="eastAsia"/>
          <w:sz w:val="28"/>
          <w:szCs w:val="28"/>
        </w:rPr>
        <w:t>2、企业法人身份证；        7、安全员信息表；</w:t>
      </w:r>
    </w:p>
    <w:p>
      <w:pPr>
        <w:spacing w:line="540" w:lineRule="exact"/>
        <w:ind w:firstLine="840" w:firstLineChars="300"/>
        <w:rPr>
          <w:sz w:val="28"/>
          <w:szCs w:val="28"/>
        </w:rPr>
      </w:pPr>
      <w:r>
        <w:rPr>
          <w:rFonts w:hint="eastAsia"/>
          <w:sz w:val="28"/>
          <w:szCs w:val="28"/>
        </w:rPr>
        <w:t>3、经办人身份证：          8、反应釜排查表；</w:t>
      </w:r>
    </w:p>
    <w:p>
      <w:pPr>
        <w:spacing w:line="540" w:lineRule="exact"/>
        <w:ind w:firstLine="840" w:firstLineChars="300"/>
        <w:rPr>
          <w:sz w:val="28"/>
          <w:szCs w:val="28"/>
        </w:rPr>
      </w:pPr>
      <w:r>
        <w:rPr>
          <w:rFonts w:hint="eastAsia"/>
          <w:sz w:val="28"/>
          <w:szCs w:val="28"/>
        </w:rPr>
        <w:t>4、合法使用说明；          9、出租厂房设备排查表；</w:t>
      </w:r>
    </w:p>
    <w:p>
      <w:pPr>
        <w:spacing w:line="540" w:lineRule="exact"/>
        <w:ind w:firstLine="840" w:firstLineChars="300"/>
        <w:rPr>
          <w:sz w:val="28"/>
          <w:szCs w:val="28"/>
        </w:rPr>
      </w:pPr>
      <w:r>
        <w:rPr>
          <w:rFonts w:hint="eastAsia"/>
          <w:sz w:val="28"/>
          <w:szCs w:val="28"/>
        </w:rPr>
        <w:t>5、法人承诺书；           10、环评；</w:t>
      </w:r>
    </w:p>
    <w:p>
      <w:pPr>
        <w:spacing w:line="540" w:lineRule="exact"/>
        <w:ind w:left="840" w:hanging="840" w:hangingChars="300"/>
        <w:rPr>
          <w:sz w:val="28"/>
          <w:szCs w:val="28"/>
        </w:rPr>
      </w:pPr>
      <w:r>
        <w:rPr>
          <w:rFonts w:hint="eastAsia"/>
          <w:sz w:val="28"/>
          <w:szCs w:val="28"/>
        </w:rPr>
        <w:t>（二）网上申请购销和运输备案证明时，应当提交下列材料：</w:t>
      </w:r>
      <w:r>
        <w:rPr>
          <w:rFonts w:hint="eastAsia"/>
          <w:sz w:val="28"/>
          <w:szCs w:val="28"/>
        </w:rPr>
        <w:br/>
      </w:r>
      <w:r>
        <w:rPr>
          <w:rFonts w:hint="eastAsia"/>
          <w:sz w:val="28"/>
          <w:szCs w:val="28"/>
        </w:rPr>
        <w:t>1、递交同种易制毒化学品上一次申请购买的相关材料（首次购买不需要）（注：复印件）</w:t>
      </w:r>
    </w:p>
    <w:p>
      <w:pPr>
        <w:spacing w:line="540" w:lineRule="exact"/>
        <w:ind w:firstLine="840" w:firstLineChars="300"/>
        <w:rPr>
          <w:sz w:val="28"/>
          <w:szCs w:val="28"/>
        </w:rPr>
      </w:pPr>
      <w:r>
        <w:rPr>
          <w:rFonts w:hint="eastAsia"/>
          <w:sz w:val="28"/>
          <w:szCs w:val="28"/>
        </w:rPr>
        <w:t>2、企业提供有关资质；</w:t>
      </w:r>
    </w:p>
    <w:p>
      <w:pPr>
        <w:spacing w:line="540" w:lineRule="exact"/>
        <w:ind w:firstLine="840" w:firstLineChars="300"/>
        <w:rPr>
          <w:sz w:val="28"/>
          <w:szCs w:val="28"/>
        </w:rPr>
      </w:pPr>
      <w:r>
        <w:rPr>
          <w:rFonts w:hint="eastAsia"/>
          <w:sz w:val="28"/>
          <w:szCs w:val="28"/>
        </w:rPr>
        <w:t>3、企业登陆系统上传企业资质；</w:t>
      </w:r>
    </w:p>
    <w:p>
      <w:pPr>
        <w:spacing w:line="540" w:lineRule="exact"/>
        <w:ind w:firstLine="840" w:firstLineChars="300"/>
        <w:rPr>
          <w:sz w:val="28"/>
          <w:szCs w:val="28"/>
        </w:rPr>
      </w:pPr>
      <w:r>
        <w:rPr>
          <w:rFonts w:hint="eastAsia"/>
          <w:sz w:val="28"/>
          <w:szCs w:val="28"/>
        </w:rPr>
        <w:t>（系统网址：www.gayzd.com）</w:t>
      </w:r>
    </w:p>
    <w:p>
      <w:pPr>
        <w:spacing w:line="540" w:lineRule="exact"/>
        <w:ind w:firstLine="840" w:firstLineChars="300"/>
        <w:rPr>
          <w:sz w:val="28"/>
          <w:szCs w:val="28"/>
        </w:rPr>
      </w:pPr>
      <w:r>
        <w:rPr>
          <w:rFonts w:hint="eastAsia"/>
          <w:sz w:val="28"/>
          <w:szCs w:val="28"/>
        </w:rPr>
        <w:t>4、企业上传申请表申请备案证明。</w:t>
      </w:r>
    </w:p>
    <w:p>
      <w:pPr>
        <w:spacing w:line="540" w:lineRule="exact"/>
        <w:rPr>
          <w:sz w:val="28"/>
          <w:szCs w:val="28"/>
        </w:rPr>
      </w:pPr>
      <w:r>
        <w:rPr>
          <w:rFonts w:hint="eastAsia"/>
          <w:sz w:val="28"/>
          <w:szCs w:val="28"/>
        </w:rPr>
        <w:t>七、承诺办理时限</w:t>
      </w:r>
    </w:p>
    <w:p>
      <w:pPr>
        <w:spacing w:line="540" w:lineRule="exact"/>
        <w:rPr>
          <w:sz w:val="28"/>
          <w:szCs w:val="28"/>
        </w:rPr>
      </w:pPr>
      <w:r>
        <w:rPr>
          <w:rFonts w:hint="eastAsia"/>
          <w:sz w:val="28"/>
          <w:szCs w:val="28"/>
        </w:rPr>
        <w:t>承诺时限：24小时内完成审批（办理时限不包括前置审批事项办理时限或因企业原因延误的时限）</w:t>
      </w:r>
    </w:p>
    <w:p>
      <w:pPr>
        <w:spacing w:line="540" w:lineRule="exact"/>
        <w:rPr>
          <w:sz w:val="28"/>
          <w:szCs w:val="28"/>
        </w:rPr>
      </w:pPr>
      <w:r>
        <w:rPr>
          <w:rFonts w:hint="eastAsia"/>
          <w:sz w:val="28"/>
          <w:szCs w:val="28"/>
        </w:rPr>
        <w:t>八、收费情况：不收费</w:t>
      </w:r>
    </w:p>
    <w:p>
      <w:pPr>
        <w:spacing w:line="540" w:lineRule="exact"/>
        <w:rPr>
          <w:sz w:val="28"/>
          <w:szCs w:val="28"/>
        </w:rPr>
      </w:pPr>
      <w:r>
        <w:rPr>
          <w:rFonts w:hint="eastAsia"/>
          <w:sz w:val="28"/>
          <w:szCs w:val="28"/>
        </w:rPr>
        <w:t>九、审批股室：霸州市公安局禁毒大队</w:t>
      </w:r>
    </w:p>
    <w:p>
      <w:pPr>
        <w:rPr>
          <w:sz w:val="28"/>
          <w:szCs w:val="28"/>
        </w:rPr>
      </w:pPr>
      <w:r>
        <w:rPr>
          <w:rFonts w:hint="eastAsia"/>
          <w:sz w:val="28"/>
          <w:szCs w:val="28"/>
        </w:rPr>
        <w:t>十、网上申报地点</w:t>
      </w:r>
    </w:p>
    <w:p>
      <w:pPr>
        <w:rPr>
          <w:sz w:val="28"/>
          <w:szCs w:val="28"/>
        </w:rPr>
      </w:pPr>
      <w:r>
        <w:rPr>
          <w:rFonts w:hint="eastAsia"/>
          <w:sz w:val="28"/>
          <w:szCs w:val="28"/>
        </w:rPr>
        <w:t>互联网网址：http://</w:t>
      </w:r>
      <w:r>
        <w:fldChar w:fldCharType="begin"/>
      </w:r>
      <w:r>
        <w:instrText xml:space="preserve"> HYPERLINK "http://www.gayzd.com" </w:instrText>
      </w:r>
      <w:r>
        <w:fldChar w:fldCharType="separate"/>
      </w:r>
      <w:r>
        <w:rPr>
          <w:rStyle w:val="9"/>
          <w:rFonts w:hint="eastAsia"/>
          <w:sz w:val="28"/>
          <w:szCs w:val="28"/>
        </w:rPr>
        <w:t>www.gayzd.com</w:t>
      </w:r>
      <w:r>
        <w:rPr>
          <w:rFonts w:hint="eastAsia"/>
          <w:sz w:val="28"/>
          <w:szCs w:val="28"/>
        </w:rPr>
        <w:fldChar w:fldCharType="end"/>
      </w:r>
    </w:p>
    <w:p>
      <w:pPr>
        <w:spacing w:line="540" w:lineRule="exact"/>
        <w:rPr>
          <w:sz w:val="28"/>
          <w:szCs w:val="28"/>
        </w:rPr>
      </w:pPr>
      <w:r>
        <w:rPr>
          <w:rFonts w:hint="eastAsia"/>
          <w:sz w:val="28"/>
          <w:szCs w:val="28"/>
        </w:rPr>
        <w:t>十一、咨询电话：0316-7238825</w:t>
      </w:r>
    </w:p>
    <w:p>
      <w:pPr>
        <w:spacing w:line="540" w:lineRule="exact"/>
        <w:rPr>
          <w:sz w:val="28"/>
          <w:szCs w:val="28"/>
        </w:rPr>
      </w:pPr>
      <w:r>
        <w:rPr>
          <w:rFonts w:hint="eastAsia"/>
          <w:sz w:val="28"/>
          <w:szCs w:val="28"/>
        </w:rPr>
        <w:t>李春雷（霸州市公安局禁毒大队教导员）</w:t>
      </w:r>
    </w:p>
    <w:p>
      <w:pPr>
        <w:spacing w:line="540" w:lineRule="exact"/>
        <w:rPr>
          <w:sz w:val="28"/>
          <w:szCs w:val="28"/>
        </w:rPr>
      </w:pPr>
      <w:r>
        <w:rPr>
          <w:rFonts w:hint="eastAsia"/>
          <w:sz w:val="28"/>
          <w:szCs w:val="28"/>
        </w:rPr>
        <w:t>十二、监督电话：17803365060</w:t>
      </w:r>
    </w:p>
    <w:p>
      <w:pPr>
        <w:spacing w:line="540" w:lineRule="exact"/>
        <w:rPr>
          <w:sz w:val="28"/>
          <w:szCs w:val="28"/>
        </w:rPr>
      </w:pPr>
      <w:r>
        <w:rPr>
          <w:rFonts w:hint="eastAsia"/>
          <w:sz w:val="28"/>
          <w:szCs w:val="28"/>
        </w:rPr>
        <w:t>耿艳民（霸州市公安局禁毒大队大队长）</w:t>
      </w:r>
    </w:p>
    <w:p>
      <w:pPr>
        <w:spacing w:line="540" w:lineRule="exact"/>
        <w:rPr>
          <w:sz w:val="28"/>
          <w:szCs w:val="28"/>
        </w:rPr>
      </w:pPr>
    </w:p>
    <w:p>
      <w:pPr>
        <w:spacing w:line="540" w:lineRule="exact"/>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sectPr>
          <w:pgSz w:w="11906" w:h="16838"/>
          <w:pgMar w:top="1440" w:right="1797" w:bottom="1440" w:left="1797" w:header="851" w:footer="992" w:gutter="0"/>
          <w:cols w:space="720" w:num="1"/>
          <w:docGrid w:type="lines" w:linePitch="312"/>
        </w:sectPr>
      </w:pPr>
    </w:p>
    <w:p>
      <w:pPr>
        <w:jc w:val="center"/>
        <w:rPr>
          <w:rFonts w:ascii="黑体" w:eastAsia="黑体"/>
          <w:sz w:val="36"/>
          <w:szCs w:val="36"/>
        </w:rPr>
      </w:pPr>
      <w:r>
        <w:rPr>
          <w:rFonts w:hint="eastAsia" w:ascii="黑体" w:eastAsia="黑体"/>
          <w:sz w:val="36"/>
          <w:szCs w:val="36"/>
        </w:rPr>
        <w:t>网上审批第二、三类易制毒化学品购买运输证明流程图</w:t>
      </w:r>
    </w:p>
    <w:tbl>
      <w:tblPr>
        <w:tblpPr w:leftFromText="180" w:rightFromText="180" w:vertAnchor="text" w:horzAnchor="margin" w:tblpXSpec="center" w:tblpY="209"/>
        <w:tblOverlap w:val="never"/>
        <w:tblW w:w="1497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24小时完成审批</w:t>
            </w:r>
          </w:p>
          <w:p>
            <w:pPr>
              <w:adjustRightInd w:val="0"/>
              <w:snapToGrid w:val="0"/>
              <w:rPr>
                <w:rFonts w:ascii="宋体"/>
                <w:b/>
                <w:bCs/>
                <w:sz w:val="24"/>
              </w:rPr>
            </w:pPr>
          </w:p>
        </w:tc>
      </w:tr>
      <w:tr>
        <w:trPr>
          <w:trHeight w:val="757"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35" o:spid="_x0000_s1154" type="#_x0000_t34" style="position:absolute;left:0;flip:x;margin-left:-9pt;margin-top:138.05pt;height:0.2pt;width:238.7pt;rotation:17694720f;z-index:251790336;"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155" type="#_x0000_t32" style="position:absolute;left:0;margin-left:109.75pt;margin-top:19.9pt;height:0.05pt;width:25.4pt;rotation:0f;z-index:2517913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150" type="#_x0000_t116" style="position:absolute;left:0;margin-left:9pt;margin-top:1.45pt;height:40.95pt;width:93.35pt;rotation:0f;z-index:2517862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申请运输单位提交申请材料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153" type="#_x0000_t32" style="position:absolute;left:0;flip:x;margin-left:102.75pt;margin-top:26.85pt;height:0.05pt;width:83.85pt;rotation:0f;z-index:2517893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149" style="position:absolute;left:0;margin-left:69.75pt;margin-top:4.4pt;height:231.75pt;width:408.05pt;rotation:0f;z-index:25178521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网上申请购销和运输备案说明</w:t>
                        </w:r>
                      </w:p>
                      <w:p>
                        <w:pPr>
                          <w:spacing w:line="240" w:lineRule="exact"/>
                          <w:rPr>
                            <w:rFonts w:ascii="宋体"/>
                            <w:color w:val="000000"/>
                            <w:sz w:val="18"/>
                            <w:szCs w:val="18"/>
                          </w:rPr>
                        </w:pPr>
                        <w:r>
                          <w:rPr>
                            <w:rFonts w:hint="eastAsia" w:ascii="宋体"/>
                            <w:color w:val="000000"/>
                            <w:sz w:val="18"/>
                            <w:szCs w:val="18"/>
                          </w:rPr>
                          <w:t>一、申请材料：</w:t>
                        </w:r>
                      </w:p>
                      <w:p>
                        <w:pPr>
                          <w:spacing w:line="240" w:lineRule="exact"/>
                          <w:ind w:left="540" w:hanging="540" w:hangingChars="300"/>
                          <w:rPr>
                            <w:sz w:val="18"/>
                            <w:szCs w:val="18"/>
                          </w:rPr>
                        </w:pPr>
                        <w:r>
                          <w:rPr>
                            <w:rFonts w:hint="eastAsia"/>
                            <w:sz w:val="18"/>
                            <w:szCs w:val="18"/>
                          </w:rPr>
                          <w:t>递交同种易制毒化学品上一次申请购买的相关材料，详情请参考第六项申请材料目录。（首次购买不需要）（注：复印件）</w:t>
                        </w:r>
                      </w:p>
                      <w:p>
                        <w:pPr>
                          <w:spacing w:line="240" w:lineRule="exact"/>
                          <w:rPr>
                            <w:sz w:val="18"/>
                            <w:szCs w:val="18"/>
                          </w:rPr>
                        </w:pPr>
                        <w:r>
                          <w:rPr>
                            <w:rFonts w:hint="eastAsia"/>
                            <w:sz w:val="18"/>
                            <w:szCs w:val="18"/>
                          </w:rPr>
                          <w:t>企业提供有关资质；</w:t>
                        </w:r>
                      </w:p>
                      <w:p>
                        <w:pPr>
                          <w:spacing w:line="240" w:lineRule="exact"/>
                          <w:rPr>
                            <w:sz w:val="18"/>
                            <w:szCs w:val="18"/>
                          </w:rPr>
                        </w:pPr>
                        <w:r>
                          <w:rPr>
                            <w:rFonts w:hint="eastAsia"/>
                            <w:sz w:val="18"/>
                            <w:szCs w:val="18"/>
                          </w:rPr>
                          <w:t>企业登陆系统上传企业资质；（系统网址：www.gayzd.com）</w:t>
                        </w:r>
                      </w:p>
                      <w:p>
                        <w:pPr>
                          <w:spacing w:line="240" w:lineRule="exact"/>
                          <w:rPr>
                            <w:sz w:val="18"/>
                            <w:szCs w:val="18"/>
                          </w:rPr>
                        </w:pPr>
                        <w:r>
                          <w:rPr>
                            <w:rFonts w:hint="eastAsia"/>
                            <w:sz w:val="18"/>
                            <w:szCs w:val="18"/>
                          </w:rPr>
                          <w:t>企业上传申请表申请备案证明</w:t>
                        </w:r>
                      </w:p>
                      <w:p>
                        <w:pPr>
                          <w:spacing w:line="240" w:lineRule="exact"/>
                          <w:rPr>
                            <w:rFonts w:ascii="宋体"/>
                            <w:color w:val="000000"/>
                            <w:sz w:val="18"/>
                            <w:szCs w:val="18"/>
                          </w:rPr>
                        </w:pPr>
                        <w:r>
                          <w:rPr>
                            <w:rFonts w:hint="eastAsia" w:ascii="宋体"/>
                            <w:color w:val="000000"/>
                            <w:sz w:val="18"/>
                            <w:szCs w:val="18"/>
                          </w:rPr>
                          <w:t>二、法律依据：</w:t>
                        </w:r>
                      </w:p>
                      <w:p>
                        <w:pPr>
                          <w:rPr>
                            <w:rFonts w:ascii="宋体" w:hAnsi="宋体"/>
                            <w:szCs w:val="21"/>
                          </w:rPr>
                        </w:pPr>
                        <w:r>
                          <w:rPr>
                            <w:rFonts w:hint="eastAsia" w:ascii="宋体" w:hAnsi="宋体"/>
                            <w:szCs w:val="21"/>
                          </w:rPr>
                          <w:t>《中华人民共和国禁毒法》《易制毒化学品管理条例》有关规定</w:t>
                        </w:r>
                      </w:p>
                      <w:p>
                        <w:pPr>
                          <w:spacing w:line="240" w:lineRule="exact"/>
                          <w:rPr>
                            <w:rFonts w:ascii="宋体"/>
                            <w:color w:val="000000"/>
                            <w:sz w:val="18"/>
                            <w:szCs w:val="18"/>
                          </w:rPr>
                        </w:pPr>
                        <w:r>
                          <w:rPr>
                            <w:rFonts w:hint="eastAsia" w:ascii="宋体"/>
                            <w:color w:val="000000"/>
                            <w:sz w:val="18"/>
                            <w:szCs w:val="18"/>
                          </w:rPr>
                          <w:t>三、实施主体：霸州市公安局  承办机构：禁毒大队</w:t>
                        </w:r>
                      </w:p>
                      <w:p>
                        <w:pPr>
                          <w:spacing w:line="240" w:lineRule="exact"/>
                          <w:rPr>
                            <w:rFonts w:ascii="宋体"/>
                            <w:color w:val="000000"/>
                            <w:sz w:val="18"/>
                            <w:szCs w:val="18"/>
                          </w:rPr>
                        </w:pPr>
                        <w:r>
                          <w:rPr>
                            <w:rFonts w:hint="eastAsia" w:ascii="宋体"/>
                            <w:color w:val="000000"/>
                            <w:sz w:val="18"/>
                            <w:szCs w:val="18"/>
                          </w:rPr>
                          <w:t>四、联系电话：0316-7238825</w:t>
                        </w:r>
                      </w:p>
                      <w:p>
                        <w:pPr>
                          <w:spacing w:line="240" w:lineRule="exact"/>
                          <w:rPr>
                            <w:rFonts w:ascii="宋体"/>
                            <w:color w:val="000000"/>
                            <w:sz w:val="18"/>
                            <w:szCs w:val="18"/>
                          </w:rPr>
                        </w:pPr>
                        <w:r>
                          <w:rPr>
                            <w:rFonts w:hint="eastAsia" w:ascii="宋体"/>
                            <w:color w:val="000000"/>
                            <w:sz w:val="18"/>
                            <w:szCs w:val="18"/>
                          </w:rPr>
                          <w:t>五、监督电话：17803365060</w:t>
                        </w:r>
                      </w:p>
                    </w:txbxContent>
                  </v:textbox>
                </v:roundrect>
              </w:pict>
            </w:r>
            <w:r>
              <w:rPr>
                <w:rFonts w:ascii="Times New Roman" w:hAnsi="Times New Roman" w:eastAsia="宋体" w:cs="Times New Roman"/>
                <w:b/>
                <w:bCs/>
                <w:kern w:val="2"/>
                <w:sz w:val="24"/>
                <w:szCs w:val="22"/>
                <w:lang w:val="en-US" w:eastAsia="zh-CN" w:bidi="ar-SA"/>
              </w:rPr>
              <w:pict>
                <v:rect id="文本框 13" o:spid="_x0000_s1151" style="position:absolute;left:0;margin-left:35.15pt;margin-top:51.6pt;height:148.2pt;width:26.95pt;rotation:0f;z-index:25178726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33" o:spid="_x0000_s1152" type="#_x0000_t34" style="position:absolute;left:0;margin-left:-44pt;margin-top:118.5pt;height:0.75pt;width:212.4pt;rotation:17694720f;z-index:25178828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158" type="#_x0000_t32" style="position:absolute;left:0;flip:x;margin-left:109.3pt;margin-top:50.65pt;height:0.05pt;width:15pt;rotation:0f;z-index:2517944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0"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157" type="#_x0000_t110" style="position:absolute;left:0;margin-left:0.2pt;margin-top:21.75pt;height:58.45pt;width:107.85pt;rotation:0f;z-index:2517934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156" type="#_x0000_t32" style="position:absolute;left:0;margin-left:54.5pt;margin-top:3.5pt;height:20.35pt;width:0.2pt;rotation:0f;z-index:2517923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5" o:spid="_x0000_s1164" type="#_x0000_t32" style="position:absolute;left:0;margin-left:19.6pt;margin-top:58.25pt;height:69.75pt;width:139.45pt;rotation:5898240f;z-index:2518005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2" o:spid="_x0000_s1161" type="#_x0000_t34" style="position:absolute;left:0;flip:x;margin-left:12.85pt;margin-top:65.05pt;height:65.2pt;width:148.5pt;rotation:5898240f;z-index:251797504;" o:ole="f" fillcolor="#FFFFFF" filled="t" o:preferrelative="t" stroked="t" coordorigin="0,0" coordsize="21600,21600" adj="108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2951" w:hRule="exact"/>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shape id="自选图形 143" o:spid="_x0000_s1162" type="#_x0000_t34" style="position:absolute;left:0;margin-left:109.15pt;margin-top:15.1pt;height:2pt;width:133.9pt;rotation:11796480f;z-index:25179852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p/>
          <w:p/>
          <w:p/>
          <w:p/>
          <w:p/>
          <w:p/>
          <w:p>
            <w:r>
              <w:rPr>
                <w:rFonts w:ascii="Times New Roman" w:hAnsi="Times New Roman" w:eastAsia="宋体" w:cs="Times New Roman"/>
                <w:kern w:val="2"/>
                <w:sz w:val="21"/>
                <w:szCs w:val="22"/>
                <w:lang w:val="en-US" w:eastAsia="zh-CN" w:bidi="ar-SA"/>
              </w:rPr>
              <w:pict>
                <v:rect id="文本框 31" o:spid="_x0000_s1165" style="position:absolute;left:0;margin-left:-0.25pt;margin-top:4.1pt;height:23.4pt;width:78.75pt;rotation:0f;z-index:-25151488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44" o:spid="_x0000_s1163" type="#_x0000_t34" style="position:absolute;left:0;margin-left:131.25pt;margin-top:97.45pt;height:2.9pt;width:225.95pt;rotation:0f;z-index:251799552;" o:ole="f" fillcolor="#FFFFFF" filled="t" o:preferrelative="t" stroked="t" coordorigin="0,0" coordsize="21600,21600" adj="10798">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7" o:spid="_x0000_s1160" type="#_x0000_t116" style="position:absolute;left:0;margin-left:357.2pt;margin-top:80pt;height:53.25pt;width:89.2pt;rotation:0f;z-index:2517964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r>
              <w:rPr>
                <w:rFonts w:ascii="Times New Roman" w:hAnsi="Times New Roman" w:eastAsia="宋体" w:cs="Times New Roman"/>
                <w:kern w:val="2"/>
                <w:sz w:val="21"/>
                <w:szCs w:val="22"/>
                <w:lang w:val="en-US" w:eastAsia="zh-CN" w:bidi="ar-SA"/>
              </w:rPr>
              <w:pict>
                <v:shape id="自选图形 36" o:spid="_x0000_s1159" type="#_x0000_t110" style="position:absolute;left:0;margin-left:-5pt;margin-top:72.75pt;height:53.75pt;width:135.8pt;rotation:0f;z-index:25179545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禁毒大队审批</w:t>
                        </w:r>
                      </w:p>
                    </w:txbxContent>
                  </v:textbox>
                </v:shape>
              </w:pict>
            </w:r>
          </w:p>
        </w:tc>
        <w:tc>
          <w:tcPr>
            <w:tcW w:w="2495" w:type="dxa"/>
            <w:vAlign w:val="center"/>
          </w:tcPr>
          <w:p>
            <w:pPr>
              <w:adjustRightInd w:val="0"/>
              <w:snapToGrid w:val="0"/>
              <w:jc w:val="center"/>
            </w:pPr>
          </w:p>
        </w:tc>
      </w:tr>
    </w:tbl>
    <w:p>
      <w:pPr>
        <w:jc w:val="left"/>
        <w:rPr>
          <w:rFonts w:ascii="黑体" w:eastAsia="黑体"/>
          <w:sz w:val="24"/>
        </w:rPr>
      </w:pPr>
    </w:p>
    <w:p>
      <w:pPr>
        <w:sectPr>
          <w:pgSz w:w="16838" w:h="11906" w:orient="landscape"/>
          <w:pgMar w:top="1797" w:right="1440" w:bottom="1797" w:left="1440" w:header="851" w:footer="992" w:gutter="0"/>
          <w:cols w:space="720" w:num="1"/>
          <w:docGrid w:type="linesAndChars" w:linePitch="312"/>
        </w:sectPr>
      </w:pPr>
    </w:p>
    <w:p/>
    <w:p/>
    <w:p/>
    <w:p/>
    <w:p/>
    <w:p>
      <w:pPr>
        <w:spacing w:line="540" w:lineRule="exact"/>
        <w:jc w:val="center"/>
        <w:rPr>
          <w:b/>
          <w:sz w:val="44"/>
          <w:szCs w:val="44"/>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r>
        <w:rPr>
          <w:rFonts w:hint="eastAsia"/>
          <w:b/>
          <w:sz w:val="52"/>
          <w:szCs w:val="52"/>
        </w:rPr>
        <w:t>八、易制毒化学品销售、购买情况备案</w:t>
      </w: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联系人：范凯松</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联系电话:0316-7238825</w:t>
      </w:r>
    </w:p>
    <w:p>
      <w:pPr>
        <w:ind w:left="900"/>
        <w:rPr>
          <w:b/>
          <w:sz w:val="44"/>
          <w:szCs w:val="44"/>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spacing w:line="540" w:lineRule="exact"/>
        <w:jc w:val="center"/>
        <w:rPr>
          <w:b/>
          <w:sz w:val="52"/>
          <w:szCs w:val="52"/>
        </w:rPr>
      </w:pPr>
    </w:p>
    <w:p>
      <w:pPr>
        <w:rPr>
          <w:rFonts w:ascii="宋体" w:hAnsi="宋体"/>
          <w:sz w:val="30"/>
          <w:szCs w:val="30"/>
        </w:rPr>
      </w:pPr>
      <w:r>
        <w:rPr>
          <w:rFonts w:hint="eastAsia" w:ascii="宋体" w:hAnsi="宋体"/>
          <w:sz w:val="30"/>
          <w:szCs w:val="30"/>
        </w:rPr>
        <w:t>一、实施机构：霸州市公安局禁毒大队</w:t>
      </w:r>
    </w:p>
    <w:p>
      <w:pPr>
        <w:rPr>
          <w:rFonts w:ascii="宋体" w:hAnsi="宋体"/>
          <w:sz w:val="28"/>
          <w:szCs w:val="28"/>
        </w:rPr>
      </w:pPr>
      <w:r>
        <w:rPr>
          <w:rFonts w:hint="eastAsia" w:ascii="宋体" w:hAnsi="宋体"/>
          <w:sz w:val="30"/>
          <w:szCs w:val="30"/>
        </w:rPr>
        <w:t>二、办公地址：霸州市公安局禁毒大队</w:t>
      </w:r>
    </w:p>
    <w:p>
      <w:pPr>
        <w:rPr>
          <w:rFonts w:ascii="宋体" w:hAnsi="宋体"/>
          <w:sz w:val="28"/>
          <w:szCs w:val="28"/>
        </w:rPr>
      </w:pPr>
      <w:r>
        <w:rPr>
          <w:rFonts w:hint="eastAsia" w:ascii="宋体" w:hAnsi="宋体"/>
          <w:sz w:val="28"/>
          <w:szCs w:val="28"/>
        </w:rPr>
        <w:t>三、服务对象：全市易制毒化学品企业</w:t>
      </w:r>
    </w:p>
    <w:p>
      <w:pPr>
        <w:rPr>
          <w:rFonts w:ascii="宋体" w:hAnsi="宋体"/>
          <w:sz w:val="28"/>
          <w:szCs w:val="28"/>
        </w:rPr>
      </w:pPr>
      <w:r>
        <w:rPr>
          <w:rFonts w:hint="eastAsia" w:ascii="宋体" w:hAnsi="宋体"/>
          <w:sz w:val="28"/>
          <w:szCs w:val="28"/>
        </w:rPr>
        <w:t>四、设定依据</w:t>
      </w:r>
    </w:p>
    <w:p>
      <w:pPr>
        <w:rPr>
          <w:rFonts w:ascii="宋体" w:hAnsi="宋体"/>
          <w:sz w:val="28"/>
          <w:szCs w:val="28"/>
        </w:rPr>
      </w:pPr>
      <w:r>
        <w:rPr>
          <w:rFonts w:hint="eastAsia" w:ascii="宋体" w:hAnsi="宋体"/>
          <w:sz w:val="28"/>
          <w:szCs w:val="28"/>
        </w:rPr>
        <w:t>《中华人民共和国禁毒法》《易制毒化学品管理条例》有关规定</w:t>
      </w:r>
    </w:p>
    <w:p>
      <w:pPr>
        <w:rPr>
          <w:rFonts w:ascii="宋体" w:hAnsi="宋体"/>
          <w:sz w:val="28"/>
          <w:szCs w:val="28"/>
        </w:rPr>
      </w:pPr>
      <w:r>
        <w:rPr>
          <w:rFonts w:hint="eastAsia" w:ascii="宋体" w:hAnsi="宋体"/>
          <w:sz w:val="28"/>
          <w:szCs w:val="28"/>
        </w:rPr>
        <w:t>五、申请条件</w:t>
      </w:r>
    </w:p>
    <w:p>
      <w:pPr>
        <w:rPr>
          <w:rFonts w:ascii="宋体" w:hAnsi="宋体"/>
          <w:sz w:val="28"/>
          <w:szCs w:val="28"/>
        </w:rPr>
      </w:pPr>
      <w:r>
        <w:rPr>
          <w:rFonts w:hint="eastAsia" w:ascii="宋体" w:hAnsi="宋体"/>
          <w:sz w:val="28"/>
          <w:szCs w:val="28"/>
        </w:rPr>
        <w:t>符合申请购买、销售第二、三类易制毒化学品的企业或个人，并具备第六项所述的申请材料。</w:t>
      </w:r>
    </w:p>
    <w:p>
      <w:pPr>
        <w:rPr>
          <w:rFonts w:ascii="宋体" w:hAnsi="宋体"/>
          <w:sz w:val="28"/>
          <w:szCs w:val="28"/>
        </w:rPr>
      </w:pPr>
      <w:r>
        <w:rPr>
          <w:rFonts w:hint="eastAsia" w:ascii="宋体" w:hAnsi="宋体"/>
          <w:sz w:val="28"/>
          <w:szCs w:val="28"/>
        </w:rPr>
        <w:t>六、申请材料目录</w:t>
      </w:r>
    </w:p>
    <w:p>
      <w:pPr>
        <w:rPr>
          <w:sz w:val="28"/>
          <w:szCs w:val="28"/>
        </w:rPr>
      </w:pPr>
      <w:r>
        <w:rPr>
          <w:rFonts w:hint="eastAsia"/>
          <w:sz w:val="28"/>
          <w:szCs w:val="28"/>
        </w:rPr>
        <w:t>（一）企业入网时，应该提供以下相关资质（注：原件及复印件）</w:t>
      </w:r>
    </w:p>
    <w:p>
      <w:pPr>
        <w:spacing w:line="540" w:lineRule="exact"/>
        <w:ind w:firstLine="840" w:firstLineChars="300"/>
        <w:rPr>
          <w:sz w:val="28"/>
          <w:szCs w:val="28"/>
        </w:rPr>
      </w:pPr>
      <w:r>
        <w:rPr>
          <w:rFonts w:hint="eastAsia"/>
          <w:sz w:val="28"/>
          <w:szCs w:val="28"/>
        </w:rPr>
        <w:t>1、营业执照；              6、相关从业人员表；</w:t>
      </w:r>
    </w:p>
    <w:p>
      <w:pPr>
        <w:spacing w:line="540" w:lineRule="exact"/>
        <w:ind w:firstLine="840" w:firstLineChars="300"/>
        <w:rPr>
          <w:sz w:val="28"/>
          <w:szCs w:val="28"/>
        </w:rPr>
      </w:pPr>
      <w:r>
        <w:rPr>
          <w:rFonts w:hint="eastAsia"/>
          <w:sz w:val="28"/>
          <w:szCs w:val="28"/>
        </w:rPr>
        <w:t>2、企业法人身份证；        7、安全员信息表；</w:t>
      </w:r>
    </w:p>
    <w:p>
      <w:pPr>
        <w:spacing w:line="540" w:lineRule="exact"/>
        <w:ind w:firstLine="840" w:firstLineChars="300"/>
        <w:rPr>
          <w:sz w:val="28"/>
          <w:szCs w:val="28"/>
        </w:rPr>
      </w:pPr>
      <w:r>
        <w:rPr>
          <w:rFonts w:hint="eastAsia"/>
          <w:sz w:val="28"/>
          <w:szCs w:val="28"/>
        </w:rPr>
        <w:t>3、经办人身份证：          8、反应釜排查表；</w:t>
      </w:r>
    </w:p>
    <w:p>
      <w:pPr>
        <w:spacing w:line="540" w:lineRule="exact"/>
        <w:ind w:firstLine="840" w:firstLineChars="300"/>
        <w:rPr>
          <w:sz w:val="28"/>
          <w:szCs w:val="28"/>
        </w:rPr>
      </w:pPr>
      <w:r>
        <w:rPr>
          <w:rFonts w:hint="eastAsia"/>
          <w:sz w:val="28"/>
          <w:szCs w:val="28"/>
        </w:rPr>
        <w:t>4、合法使用说明；          9、出租厂房设备排查表；</w:t>
      </w:r>
    </w:p>
    <w:p>
      <w:pPr>
        <w:spacing w:line="540" w:lineRule="exact"/>
        <w:ind w:firstLine="840" w:firstLineChars="300"/>
        <w:rPr>
          <w:sz w:val="28"/>
          <w:szCs w:val="28"/>
        </w:rPr>
      </w:pPr>
      <w:r>
        <w:rPr>
          <w:rFonts w:hint="eastAsia"/>
          <w:sz w:val="28"/>
          <w:szCs w:val="28"/>
        </w:rPr>
        <w:t>5、法人承诺书；           10、环评；</w:t>
      </w:r>
    </w:p>
    <w:p>
      <w:pPr>
        <w:spacing w:line="540" w:lineRule="exact"/>
        <w:ind w:left="840" w:hanging="840" w:hangingChars="300"/>
        <w:rPr>
          <w:sz w:val="28"/>
          <w:szCs w:val="28"/>
        </w:rPr>
      </w:pPr>
      <w:r>
        <w:rPr>
          <w:rFonts w:hint="eastAsia"/>
          <w:sz w:val="28"/>
          <w:szCs w:val="28"/>
        </w:rPr>
        <w:t>（二）网上申请购销和运输备案证明时，应当提交下列材料：</w:t>
      </w:r>
      <w:r>
        <w:rPr>
          <w:rFonts w:hint="eastAsia"/>
          <w:sz w:val="28"/>
          <w:szCs w:val="28"/>
        </w:rPr>
        <w:br/>
      </w:r>
      <w:r>
        <w:rPr>
          <w:rFonts w:hint="eastAsia"/>
          <w:sz w:val="28"/>
          <w:szCs w:val="28"/>
        </w:rPr>
        <w:t>1、递交同种易制毒化学品上一次申请购买的相关材料（首次购买不需要）（注：复印件）</w:t>
      </w:r>
    </w:p>
    <w:p>
      <w:pPr>
        <w:spacing w:line="540" w:lineRule="exact"/>
        <w:ind w:firstLine="840" w:firstLineChars="300"/>
        <w:rPr>
          <w:sz w:val="28"/>
          <w:szCs w:val="28"/>
        </w:rPr>
      </w:pPr>
      <w:r>
        <w:rPr>
          <w:rFonts w:hint="eastAsia"/>
          <w:sz w:val="28"/>
          <w:szCs w:val="28"/>
        </w:rPr>
        <w:t>2、企业提供有关资质；</w:t>
      </w:r>
    </w:p>
    <w:p>
      <w:pPr>
        <w:spacing w:line="540" w:lineRule="exact"/>
        <w:ind w:firstLine="840" w:firstLineChars="300"/>
        <w:rPr>
          <w:sz w:val="28"/>
          <w:szCs w:val="28"/>
        </w:rPr>
      </w:pPr>
      <w:r>
        <w:rPr>
          <w:rFonts w:hint="eastAsia"/>
          <w:sz w:val="28"/>
          <w:szCs w:val="28"/>
        </w:rPr>
        <w:t>3、企业登陆系统上传企业资质；</w:t>
      </w:r>
    </w:p>
    <w:p>
      <w:pPr>
        <w:spacing w:line="540" w:lineRule="exact"/>
        <w:ind w:firstLine="840" w:firstLineChars="300"/>
        <w:rPr>
          <w:sz w:val="28"/>
          <w:szCs w:val="28"/>
        </w:rPr>
      </w:pPr>
      <w:r>
        <w:rPr>
          <w:rFonts w:hint="eastAsia"/>
          <w:sz w:val="28"/>
          <w:szCs w:val="28"/>
        </w:rPr>
        <w:t>（系统网址：www.gayzd.com）</w:t>
      </w:r>
    </w:p>
    <w:p>
      <w:pPr>
        <w:spacing w:line="540" w:lineRule="exact"/>
        <w:ind w:firstLine="840" w:firstLineChars="300"/>
        <w:rPr>
          <w:sz w:val="28"/>
          <w:szCs w:val="28"/>
        </w:rPr>
      </w:pPr>
      <w:r>
        <w:rPr>
          <w:rFonts w:hint="eastAsia"/>
          <w:sz w:val="28"/>
          <w:szCs w:val="28"/>
        </w:rPr>
        <w:t>4、企业上传申请表申请备案证明。</w:t>
      </w:r>
    </w:p>
    <w:p>
      <w:pPr>
        <w:spacing w:line="540" w:lineRule="exact"/>
        <w:rPr>
          <w:sz w:val="28"/>
          <w:szCs w:val="28"/>
        </w:rPr>
      </w:pPr>
      <w:r>
        <w:rPr>
          <w:rFonts w:hint="eastAsia"/>
          <w:sz w:val="28"/>
          <w:szCs w:val="28"/>
        </w:rPr>
        <w:t>七、承诺办理时限</w:t>
      </w:r>
    </w:p>
    <w:p>
      <w:pPr>
        <w:spacing w:line="540" w:lineRule="exact"/>
        <w:rPr>
          <w:sz w:val="28"/>
          <w:szCs w:val="28"/>
        </w:rPr>
      </w:pPr>
      <w:r>
        <w:rPr>
          <w:rFonts w:hint="eastAsia"/>
          <w:sz w:val="28"/>
          <w:szCs w:val="28"/>
        </w:rPr>
        <w:t>承诺时限：24小时内完成审批（办理时限不包括前置审批事项办理时限或因企业原因延误的时限）</w:t>
      </w:r>
    </w:p>
    <w:p>
      <w:pPr>
        <w:spacing w:line="540" w:lineRule="exact"/>
        <w:rPr>
          <w:sz w:val="28"/>
          <w:szCs w:val="28"/>
        </w:rPr>
      </w:pPr>
      <w:r>
        <w:rPr>
          <w:rFonts w:hint="eastAsia"/>
          <w:sz w:val="28"/>
          <w:szCs w:val="28"/>
        </w:rPr>
        <w:t>八、收费情况：不收费</w:t>
      </w:r>
    </w:p>
    <w:p>
      <w:pPr>
        <w:spacing w:line="540" w:lineRule="exact"/>
        <w:rPr>
          <w:sz w:val="28"/>
          <w:szCs w:val="28"/>
        </w:rPr>
      </w:pPr>
      <w:r>
        <w:rPr>
          <w:rFonts w:hint="eastAsia"/>
          <w:sz w:val="28"/>
          <w:szCs w:val="28"/>
        </w:rPr>
        <w:t>九、审批股室：霸州市公安局禁毒大队</w:t>
      </w:r>
    </w:p>
    <w:p>
      <w:pPr>
        <w:rPr>
          <w:sz w:val="28"/>
          <w:szCs w:val="28"/>
        </w:rPr>
      </w:pPr>
      <w:r>
        <w:rPr>
          <w:rFonts w:hint="eastAsia"/>
          <w:sz w:val="28"/>
          <w:szCs w:val="28"/>
        </w:rPr>
        <w:t>十、网上申报地点</w:t>
      </w:r>
    </w:p>
    <w:p>
      <w:pPr>
        <w:rPr>
          <w:sz w:val="28"/>
          <w:szCs w:val="28"/>
        </w:rPr>
      </w:pPr>
      <w:r>
        <w:rPr>
          <w:rFonts w:hint="eastAsia"/>
          <w:sz w:val="28"/>
          <w:szCs w:val="28"/>
        </w:rPr>
        <w:t>互联网网址：http://</w:t>
      </w:r>
      <w:r>
        <w:fldChar w:fldCharType="begin"/>
      </w:r>
      <w:r>
        <w:instrText xml:space="preserve"> HYPERLINK "http://www.gayzd.com" </w:instrText>
      </w:r>
      <w:r>
        <w:fldChar w:fldCharType="separate"/>
      </w:r>
      <w:r>
        <w:rPr>
          <w:rStyle w:val="9"/>
          <w:rFonts w:hint="eastAsia"/>
          <w:sz w:val="28"/>
          <w:szCs w:val="28"/>
        </w:rPr>
        <w:t>www.gayzd.com</w:t>
      </w:r>
      <w:r>
        <w:rPr>
          <w:rFonts w:hint="eastAsia"/>
          <w:sz w:val="28"/>
          <w:szCs w:val="28"/>
        </w:rPr>
        <w:fldChar w:fldCharType="end"/>
      </w:r>
    </w:p>
    <w:p>
      <w:pPr>
        <w:spacing w:line="540" w:lineRule="exact"/>
        <w:rPr>
          <w:sz w:val="28"/>
          <w:szCs w:val="28"/>
        </w:rPr>
      </w:pPr>
      <w:r>
        <w:rPr>
          <w:rFonts w:hint="eastAsia"/>
          <w:sz w:val="28"/>
          <w:szCs w:val="28"/>
        </w:rPr>
        <w:t>十一、咨询电话：0316-7238825</w:t>
      </w:r>
    </w:p>
    <w:p>
      <w:pPr>
        <w:spacing w:line="540" w:lineRule="exact"/>
        <w:rPr>
          <w:sz w:val="28"/>
          <w:szCs w:val="28"/>
        </w:rPr>
      </w:pPr>
      <w:r>
        <w:rPr>
          <w:rFonts w:hint="eastAsia"/>
          <w:sz w:val="28"/>
          <w:szCs w:val="28"/>
        </w:rPr>
        <w:t>李春雷（霸州市公安局禁毒大队教导员）</w:t>
      </w:r>
    </w:p>
    <w:p>
      <w:pPr>
        <w:spacing w:line="540" w:lineRule="exact"/>
        <w:rPr>
          <w:sz w:val="28"/>
          <w:szCs w:val="28"/>
        </w:rPr>
      </w:pPr>
      <w:r>
        <w:rPr>
          <w:rFonts w:hint="eastAsia"/>
          <w:sz w:val="28"/>
          <w:szCs w:val="28"/>
        </w:rPr>
        <w:t>十二、监督电话：17803365060</w:t>
      </w:r>
    </w:p>
    <w:p>
      <w:pPr>
        <w:spacing w:line="540" w:lineRule="exact"/>
        <w:rPr>
          <w:sz w:val="28"/>
          <w:szCs w:val="28"/>
        </w:rPr>
      </w:pPr>
      <w:r>
        <w:rPr>
          <w:rFonts w:hint="eastAsia"/>
          <w:sz w:val="28"/>
          <w:szCs w:val="28"/>
        </w:rPr>
        <w:t>耿艳民（霸州市公安局禁毒大队大队长）</w:t>
      </w: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rPr>
          <w:sz w:val="28"/>
          <w:szCs w:val="28"/>
        </w:rPr>
      </w:pPr>
    </w:p>
    <w:p>
      <w:pPr>
        <w:spacing w:line="540" w:lineRule="exact"/>
        <w:sectPr>
          <w:pgSz w:w="11906" w:h="16838"/>
          <w:pgMar w:top="1440" w:right="1797" w:bottom="1440" w:left="1797" w:header="851" w:footer="992" w:gutter="0"/>
          <w:cols w:space="720" w:num="1"/>
          <w:docGrid w:type="lines" w:linePitch="312"/>
        </w:sectPr>
      </w:pPr>
    </w:p>
    <w:p>
      <w:pPr>
        <w:jc w:val="center"/>
        <w:rPr>
          <w:rFonts w:ascii="黑体" w:eastAsia="黑体"/>
          <w:sz w:val="36"/>
          <w:szCs w:val="36"/>
        </w:rPr>
      </w:pPr>
      <w:r>
        <w:rPr>
          <w:rFonts w:hint="eastAsia" w:ascii="黑体" w:eastAsia="黑体"/>
          <w:sz w:val="36"/>
          <w:szCs w:val="36"/>
        </w:rPr>
        <w:t>网上审批第二、三类易制毒化学品销售、购买备案证明流程图</w:t>
      </w:r>
    </w:p>
    <w:tbl>
      <w:tblPr>
        <w:tblpPr w:leftFromText="180" w:rightFromText="180" w:vertAnchor="text" w:horzAnchor="margin" w:tblpXSpec="center" w:tblpY="209"/>
        <w:tblOverlap w:val="never"/>
        <w:tblW w:w="1497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24小时完成审批</w:t>
            </w:r>
          </w:p>
          <w:p>
            <w:pPr>
              <w:adjustRightInd w:val="0"/>
              <w:snapToGrid w:val="0"/>
              <w:rPr>
                <w:rFonts w:ascii="宋体"/>
                <w:b/>
                <w:bCs/>
                <w:sz w:val="24"/>
              </w:rPr>
            </w:pPr>
          </w:p>
        </w:tc>
      </w:tr>
      <w:tr>
        <w:trPr>
          <w:trHeight w:val="757"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52" o:spid="_x0000_s1171" type="#_x0000_t34" style="position:absolute;left:0;flip:x;margin-left:-9pt;margin-top:138.05pt;height:0.2pt;width:238.7pt;rotation:17694720f;z-index:251807744;"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172" type="#_x0000_t32" style="position:absolute;left:0;margin-left:109.75pt;margin-top:19.9pt;height:0.05pt;width:25.4pt;rotation:0f;z-index:2518087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167" type="#_x0000_t116" style="position:absolute;left:0;margin-left:9pt;margin-top:1.45pt;height:40.95pt;width:93.35pt;rotation:0f;z-index:2518036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申请购买单位提交申请材料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170" type="#_x0000_t32" style="position:absolute;left:0;flip:x;margin-left:102.75pt;margin-top:26.85pt;height:0.05pt;width:83.85pt;rotation:0f;z-index:2518067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166" style="position:absolute;left:0;margin-left:69.75pt;margin-top:4.4pt;height:231.75pt;width:408.05pt;rotation:0f;z-index:25180262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网上申请购销和运输备案说明</w:t>
                        </w:r>
                      </w:p>
                      <w:p>
                        <w:pPr>
                          <w:spacing w:line="240" w:lineRule="exact"/>
                          <w:rPr>
                            <w:rFonts w:ascii="宋体"/>
                            <w:color w:val="000000"/>
                            <w:sz w:val="18"/>
                            <w:szCs w:val="18"/>
                          </w:rPr>
                        </w:pPr>
                        <w:r>
                          <w:rPr>
                            <w:rFonts w:hint="eastAsia" w:ascii="宋体"/>
                            <w:color w:val="000000"/>
                            <w:sz w:val="18"/>
                            <w:szCs w:val="18"/>
                          </w:rPr>
                          <w:t>一、申请材料：</w:t>
                        </w:r>
                      </w:p>
                      <w:p>
                        <w:pPr>
                          <w:spacing w:line="240" w:lineRule="exact"/>
                          <w:ind w:left="540" w:hanging="540" w:hangingChars="300"/>
                          <w:rPr>
                            <w:sz w:val="18"/>
                            <w:szCs w:val="18"/>
                          </w:rPr>
                        </w:pPr>
                        <w:r>
                          <w:rPr>
                            <w:rFonts w:hint="eastAsia"/>
                            <w:sz w:val="18"/>
                            <w:szCs w:val="18"/>
                          </w:rPr>
                          <w:t>递交同种易制毒化学品上一次申请购买的相关材料，详情请参考第六项申请材料目录。（首次购买不需要）（注：复印件）</w:t>
                        </w:r>
                      </w:p>
                      <w:p>
                        <w:pPr>
                          <w:spacing w:line="240" w:lineRule="exact"/>
                          <w:rPr>
                            <w:sz w:val="18"/>
                            <w:szCs w:val="18"/>
                          </w:rPr>
                        </w:pPr>
                        <w:r>
                          <w:rPr>
                            <w:rFonts w:hint="eastAsia"/>
                            <w:sz w:val="18"/>
                            <w:szCs w:val="18"/>
                          </w:rPr>
                          <w:t>企业提供有关资质；</w:t>
                        </w:r>
                      </w:p>
                      <w:p>
                        <w:pPr>
                          <w:spacing w:line="240" w:lineRule="exact"/>
                          <w:rPr>
                            <w:sz w:val="18"/>
                            <w:szCs w:val="18"/>
                          </w:rPr>
                        </w:pPr>
                        <w:r>
                          <w:rPr>
                            <w:rFonts w:hint="eastAsia"/>
                            <w:sz w:val="18"/>
                            <w:szCs w:val="18"/>
                          </w:rPr>
                          <w:t>企业登陆系统上传企业资质；（系统网址：www.gayzd.com）</w:t>
                        </w:r>
                      </w:p>
                      <w:p>
                        <w:pPr>
                          <w:spacing w:line="240" w:lineRule="exact"/>
                          <w:rPr>
                            <w:sz w:val="18"/>
                            <w:szCs w:val="18"/>
                          </w:rPr>
                        </w:pPr>
                        <w:r>
                          <w:rPr>
                            <w:rFonts w:hint="eastAsia"/>
                            <w:sz w:val="18"/>
                            <w:szCs w:val="18"/>
                          </w:rPr>
                          <w:t>企业上传申请表申请备案证明</w:t>
                        </w:r>
                      </w:p>
                      <w:p>
                        <w:pPr>
                          <w:spacing w:line="240" w:lineRule="exact"/>
                          <w:rPr>
                            <w:rFonts w:ascii="宋体"/>
                            <w:color w:val="000000"/>
                            <w:sz w:val="18"/>
                            <w:szCs w:val="18"/>
                          </w:rPr>
                        </w:pPr>
                        <w:r>
                          <w:rPr>
                            <w:rFonts w:hint="eastAsia" w:ascii="宋体"/>
                            <w:color w:val="000000"/>
                            <w:sz w:val="18"/>
                            <w:szCs w:val="18"/>
                          </w:rPr>
                          <w:t>二、法律依据：</w:t>
                        </w:r>
                      </w:p>
                      <w:p>
                        <w:pPr>
                          <w:rPr>
                            <w:rFonts w:ascii="宋体" w:hAnsi="宋体"/>
                            <w:szCs w:val="21"/>
                          </w:rPr>
                        </w:pPr>
                        <w:r>
                          <w:rPr>
                            <w:rFonts w:hint="eastAsia" w:ascii="宋体" w:hAnsi="宋体"/>
                            <w:szCs w:val="21"/>
                          </w:rPr>
                          <w:t>《中华人民共和国禁毒法》《易制毒化学品管理条例》有关规定</w:t>
                        </w:r>
                      </w:p>
                      <w:p>
                        <w:pPr>
                          <w:spacing w:line="240" w:lineRule="exact"/>
                          <w:rPr>
                            <w:rFonts w:ascii="宋体"/>
                            <w:color w:val="000000"/>
                            <w:sz w:val="18"/>
                            <w:szCs w:val="18"/>
                          </w:rPr>
                        </w:pPr>
                        <w:r>
                          <w:rPr>
                            <w:rFonts w:hint="eastAsia" w:ascii="宋体"/>
                            <w:color w:val="000000"/>
                            <w:sz w:val="18"/>
                            <w:szCs w:val="18"/>
                          </w:rPr>
                          <w:t>三、实施主体：霸州市公安局  承办机构：禁毒大队</w:t>
                        </w:r>
                      </w:p>
                      <w:p>
                        <w:pPr>
                          <w:spacing w:line="240" w:lineRule="exact"/>
                          <w:rPr>
                            <w:rFonts w:ascii="宋体"/>
                            <w:color w:val="000000"/>
                            <w:sz w:val="18"/>
                            <w:szCs w:val="18"/>
                          </w:rPr>
                        </w:pPr>
                        <w:r>
                          <w:rPr>
                            <w:rFonts w:hint="eastAsia" w:ascii="宋体"/>
                            <w:color w:val="000000"/>
                            <w:sz w:val="18"/>
                            <w:szCs w:val="18"/>
                          </w:rPr>
                          <w:t>四、联系电话：0316-7238825</w:t>
                        </w:r>
                      </w:p>
                      <w:p>
                        <w:pPr>
                          <w:spacing w:line="240" w:lineRule="exact"/>
                          <w:rPr>
                            <w:rFonts w:ascii="宋体"/>
                            <w:color w:val="000000"/>
                            <w:sz w:val="18"/>
                            <w:szCs w:val="18"/>
                          </w:rPr>
                        </w:pPr>
                        <w:r>
                          <w:rPr>
                            <w:rFonts w:hint="eastAsia" w:ascii="宋体"/>
                            <w:color w:val="000000"/>
                            <w:sz w:val="18"/>
                            <w:szCs w:val="18"/>
                          </w:rPr>
                          <w:t>五、监督电话：17803365060</w:t>
                        </w:r>
                      </w:p>
                    </w:txbxContent>
                  </v:textbox>
                </v:roundrect>
              </w:pict>
            </w:r>
            <w:r>
              <w:rPr>
                <w:rFonts w:ascii="Times New Roman" w:hAnsi="Times New Roman" w:eastAsia="宋体" w:cs="Times New Roman"/>
                <w:b/>
                <w:bCs/>
                <w:kern w:val="2"/>
                <w:sz w:val="24"/>
                <w:szCs w:val="22"/>
                <w:lang w:val="en-US" w:eastAsia="zh-CN" w:bidi="ar-SA"/>
              </w:rPr>
              <w:pict>
                <v:rect id="文本框 13" o:spid="_x0000_s1168" style="position:absolute;left:0;margin-left:35.15pt;margin-top:51.6pt;height:148.2pt;width:26.95pt;rotation:0f;z-index:25180467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150" o:spid="_x0000_s1169" type="#_x0000_t34" style="position:absolute;left:0;margin-left:-44pt;margin-top:118.5pt;height:0.75pt;width:212.4pt;rotation:17694720f;z-index:251805696;"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175" type="#_x0000_t32" style="position:absolute;left:0;flip:x;margin-left:109.3pt;margin-top:50.65pt;height:0.05pt;width:15pt;rotation:0f;z-index:2518118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174" type="#_x0000_t110" style="position:absolute;left:0;margin-left:0.2pt;margin-top:21.75pt;height:58.45pt;width:107.85pt;rotation:0f;z-index:25181081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173" type="#_x0000_t32" style="position:absolute;left:0;margin-left:54.5pt;margin-top:3.5pt;height:20.35pt;width:0.2pt;rotation:0f;z-index:251809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62" o:spid="_x0000_s1181" type="#_x0000_t32" style="position:absolute;left:0;margin-left:19.6pt;margin-top:58.25pt;height:69.75pt;width:139.45pt;rotation:5898240f;z-index:2518179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59" o:spid="_x0000_s1178" type="#_x0000_t34" style="position:absolute;left:0;flip:x;margin-left:12.85pt;margin-top:65.05pt;height:65.2pt;width:148.5pt;rotation:5898240f;z-index:251814912;" o:ole="f" fillcolor="#FFFFFF" filled="t" o:preferrelative="t" stroked="t" coordorigin="0,0" coordsize="21600,21600" adj="108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2951" w:hRule="exact"/>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shape id="自选图形 160" o:spid="_x0000_s1179" type="#_x0000_t34" style="position:absolute;left:0;margin-left:109.15pt;margin-top:15.1pt;height:2pt;width:133.9pt;rotation:11796480f;z-index:251815936;"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p/>
          <w:p/>
          <w:p/>
          <w:p/>
          <w:p/>
          <w:p/>
          <w:p>
            <w:r>
              <w:rPr>
                <w:rFonts w:ascii="Times New Roman" w:hAnsi="Times New Roman" w:eastAsia="宋体" w:cs="Times New Roman"/>
                <w:kern w:val="2"/>
                <w:sz w:val="21"/>
                <w:szCs w:val="22"/>
                <w:lang w:val="en-US" w:eastAsia="zh-CN" w:bidi="ar-SA"/>
              </w:rPr>
              <w:pict>
                <v:rect id="文本框 31" o:spid="_x0000_s1182" style="position:absolute;left:0;margin-left:-0.25pt;margin-top:4.1pt;height:23.4pt;width:78.75pt;rotation:0f;z-index:-25149747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61" o:spid="_x0000_s1180" type="#_x0000_t34" style="position:absolute;left:0;margin-left:131.25pt;margin-top:97.45pt;height:2.9pt;width:225.95pt;rotation:0f;z-index:251816960;" o:ole="f" fillcolor="#FFFFFF" filled="t" o:preferrelative="t" stroked="t" coordorigin="0,0" coordsize="21600,21600" adj="10798">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7" o:spid="_x0000_s1177" type="#_x0000_t116" style="position:absolute;left:0;margin-left:357.2pt;margin-top:80pt;height:53.25pt;width:89.2pt;rotation:0f;z-index:2518138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r>
              <w:rPr>
                <w:rFonts w:ascii="Times New Roman" w:hAnsi="Times New Roman" w:eastAsia="宋体" w:cs="Times New Roman"/>
                <w:kern w:val="2"/>
                <w:sz w:val="21"/>
                <w:szCs w:val="22"/>
                <w:lang w:val="en-US" w:eastAsia="zh-CN" w:bidi="ar-SA"/>
              </w:rPr>
              <w:pict>
                <v:shape id="自选图形 36" o:spid="_x0000_s1176" type="#_x0000_t110" style="position:absolute;left:0;margin-left:-5pt;margin-top:72.75pt;height:53.75pt;width:135.8pt;rotation:0f;z-index:25181286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禁毒大队审批</w:t>
                        </w:r>
                      </w:p>
                    </w:txbxContent>
                  </v:textbox>
                </v:shape>
              </w:pict>
            </w:r>
          </w:p>
        </w:tc>
        <w:tc>
          <w:tcPr>
            <w:tcW w:w="2495" w:type="dxa"/>
            <w:vAlign w:val="center"/>
          </w:tcPr>
          <w:p>
            <w:pPr>
              <w:adjustRightInd w:val="0"/>
              <w:snapToGrid w:val="0"/>
              <w:jc w:val="center"/>
            </w:pPr>
          </w:p>
        </w:tc>
      </w:tr>
    </w:tbl>
    <w:p>
      <w:pPr>
        <w:jc w:val="left"/>
      </w:pPr>
    </w:p>
    <w:p>
      <w:pPr>
        <w:pStyle w:val="17"/>
        <w:spacing w:line="500" w:lineRule="exact"/>
        <w:ind w:firstLine="0" w:firstLineChars="0"/>
        <w:rPr>
          <w:sz w:val="10"/>
          <w:szCs w:val="10"/>
        </w:rPr>
      </w:pPr>
    </w:p>
    <w:p>
      <w:pPr>
        <w:pStyle w:val="17"/>
        <w:spacing w:line="500" w:lineRule="exact"/>
        <w:ind w:firstLine="0" w:firstLineChars="0"/>
        <w:sectPr>
          <w:footerReference r:id="rId17" w:type="default"/>
          <w:pgSz w:w="16838" w:h="11906" w:orient="landscape"/>
          <w:pgMar w:top="567" w:right="680" w:bottom="567" w:left="680" w:header="851" w:footer="992" w:gutter="0"/>
          <w:cols w:space="720" w:num="1"/>
          <w:docGrid w:type="lines" w:linePitch="312"/>
        </w:sectPr>
      </w:pPr>
    </w:p>
    <w:p>
      <w:pPr>
        <w:ind w:firstLine="880"/>
        <w:rPr>
          <w:rFonts w:ascii="黑体" w:hAnsi="黑体" w:eastAsia="黑体" w:cs="仿宋"/>
          <w:sz w:val="44"/>
          <w:szCs w:val="44"/>
        </w:rPr>
      </w:pPr>
    </w:p>
    <w:p>
      <w:pPr>
        <w:ind w:firstLine="880"/>
        <w:rPr>
          <w:rFonts w:ascii="黑体" w:hAnsi="黑体" w:eastAsia="黑体" w:cs="仿宋"/>
          <w:sz w:val="44"/>
          <w:szCs w:val="44"/>
        </w:rPr>
      </w:pPr>
    </w:p>
    <w:p>
      <w:pPr>
        <w:pStyle w:val="2"/>
        <w:ind w:firstLine="880"/>
      </w:pPr>
    </w:p>
    <w:p>
      <w:pPr>
        <w:spacing w:line="640" w:lineRule="exact"/>
        <w:ind w:firstLine="880"/>
        <w:jc w:val="center"/>
        <w:rPr>
          <w:rFonts w:ascii="黑体" w:hAnsi="黑体" w:eastAsia="黑体" w:cs="仿宋"/>
          <w:sz w:val="44"/>
          <w:szCs w:val="44"/>
        </w:rPr>
      </w:pPr>
    </w:p>
    <w:p>
      <w:pPr>
        <w:spacing w:line="640" w:lineRule="exact"/>
        <w:ind w:firstLine="880"/>
        <w:jc w:val="center"/>
        <w:rPr>
          <w:rFonts w:ascii="黑体" w:hAnsi="黑体" w:eastAsia="黑体" w:cs="仿宋"/>
          <w:sz w:val="44"/>
          <w:szCs w:val="44"/>
        </w:rPr>
      </w:pPr>
    </w:p>
    <w:p>
      <w:pPr>
        <w:pStyle w:val="10"/>
        <w:ind w:left="3360"/>
      </w:pPr>
    </w:p>
    <w:p>
      <w:pPr>
        <w:spacing w:line="800" w:lineRule="exact"/>
        <w:ind w:firstLine="1440"/>
        <w:jc w:val="center"/>
        <w:rPr>
          <w:rFonts w:ascii="微软雅黑" w:hAnsi="微软雅黑" w:eastAsia="微软雅黑" w:cs="微软雅黑"/>
          <w:sz w:val="32"/>
          <w:szCs w:val="32"/>
        </w:rPr>
      </w:pPr>
      <w:r>
        <w:rPr>
          <w:rFonts w:hint="eastAsia" w:ascii="黑体" w:hAnsi="黑体" w:eastAsia="黑体" w:cs="黑体"/>
          <w:sz w:val="72"/>
          <w:szCs w:val="72"/>
        </w:rPr>
        <w:t>九、</w:t>
      </w:r>
      <w:r>
        <w:rPr>
          <w:rFonts w:hint="eastAsia" w:ascii="方正小标宋简体" w:hAnsi="方正小标宋简体" w:eastAsia="方正小标宋简体" w:cs="方正小标宋简体"/>
          <w:kern w:val="0"/>
          <w:sz w:val="72"/>
          <w:szCs w:val="72"/>
        </w:rPr>
        <w:t>核准查询机动车和驾驶证档案</w:t>
      </w:r>
    </w:p>
    <w:p>
      <w:pPr>
        <w:pStyle w:val="17"/>
        <w:spacing w:line="640" w:lineRule="exact"/>
        <w:ind w:left="640" w:firstLine="1920" w:firstLineChars="600"/>
        <w:rPr>
          <w:rFonts w:ascii="微软雅黑" w:hAnsi="微软雅黑" w:eastAsia="微软雅黑" w:cs="微软雅黑"/>
          <w:sz w:val="32"/>
          <w:szCs w:val="32"/>
        </w:rPr>
      </w:pPr>
    </w:p>
    <w:p>
      <w:pPr>
        <w:pStyle w:val="17"/>
        <w:spacing w:line="640" w:lineRule="exact"/>
        <w:ind w:left="640" w:firstLine="1920" w:firstLineChars="600"/>
        <w:rPr>
          <w:rFonts w:ascii="微软雅黑" w:hAnsi="微软雅黑" w:eastAsia="微软雅黑" w:cs="微软雅黑"/>
          <w:sz w:val="32"/>
          <w:szCs w:val="32"/>
        </w:rPr>
      </w:pPr>
    </w:p>
    <w:p>
      <w:pPr>
        <w:pStyle w:val="17"/>
        <w:spacing w:line="640" w:lineRule="exact"/>
        <w:ind w:left="640" w:firstLine="1920" w:firstLineChars="600"/>
        <w:rPr>
          <w:rFonts w:ascii="微软雅黑" w:hAnsi="微软雅黑" w:eastAsia="微软雅黑" w:cs="微软雅黑"/>
          <w:sz w:val="32"/>
          <w:szCs w:val="32"/>
        </w:rPr>
      </w:pPr>
    </w:p>
    <w:p>
      <w:pPr>
        <w:pStyle w:val="17"/>
        <w:spacing w:line="640" w:lineRule="exact"/>
        <w:ind w:left="640"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联系人：白瑞中</w:t>
      </w:r>
    </w:p>
    <w:p>
      <w:pPr>
        <w:pStyle w:val="17"/>
        <w:spacing w:line="640" w:lineRule="exact"/>
        <w:ind w:left="640"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w:t>
      </w:r>
      <w:r>
        <w:rPr>
          <w:rFonts w:ascii="微软雅黑" w:hAnsi="微软雅黑" w:eastAsia="微软雅黑" w:cs="微软雅黑"/>
          <w:sz w:val="32"/>
          <w:szCs w:val="32"/>
        </w:rPr>
        <w:t>0316-7238962</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8"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left="707" w:leftChars="305" w:hanging="67" w:hangingChars="21"/>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监察机关、人民法院、人民检察院、公安机关或者其他行政执法部门以及公证机构、仲裁机构、律师事务机构等因办案需要查阅档案的</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hAnsi="Calibri" w:eastAsia="仿宋_GB2312"/>
          <w:sz w:val="32"/>
          <w:szCs w:val="32"/>
        </w:rPr>
      </w:pPr>
      <w:r>
        <w:rPr>
          <w:rFonts w:ascii="仿宋_GB2312" w:hAnsi="Calibri" w:eastAsia="仿宋_GB2312"/>
          <w:sz w:val="32"/>
          <w:szCs w:val="32"/>
        </w:rPr>
        <w:t>1</w:t>
      </w:r>
      <w:r>
        <w:rPr>
          <w:rFonts w:hint="eastAsia" w:ascii="仿宋_GB2312" w:hAnsi="Calibri" w:eastAsia="仿宋_GB2312"/>
          <w:sz w:val="32"/>
          <w:szCs w:val="32"/>
        </w:rPr>
        <w:t>．《机动车登记规定》；</w:t>
      </w:r>
    </w:p>
    <w:p>
      <w:pPr>
        <w:pStyle w:val="12"/>
        <w:spacing w:line="640" w:lineRule="exact"/>
        <w:ind w:firstLine="640"/>
        <w:rPr>
          <w:rFonts w:ascii="仿宋_GB2312" w:hAnsi="Calibri" w:eastAsia="仿宋_GB2312"/>
          <w:sz w:val="32"/>
          <w:szCs w:val="32"/>
        </w:rPr>
      </w:pPr>
      <w:r>
        <w:rPr>
          <w:rFonts w:ascii="仿宋_GB2312" w:hAnsi="Calibri" w:eastAsia="仿宋_GB2312"/>
          <w:sz w:val="32"/>
          <w:szCs w:val="32"/>
        </w:rPr>
        <w:t>2</w:t>
      </w:r>
      <w:r>
        <w:rPr>
          <w:rFonts w:hint="eastAsia" w:ascii="仿宋_GB2312" w:hAnsi="Calibri" w:eastAsia="仿宋_GB2312"/>
          <w:sz w:val="32"/>
          <w:szCs w:val="32"/>
        </w:rPr>
        <w:t>．《机动车登记工作规范》。</w:t>
      </w:r>
    </w:p>
    <w:p>
      <w:pPr>
        <w:autoSpaceDE w:val="0"/>
        <w:autoSpaceDN w:val="0"/>
        <w:adjustRightIn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3．《机动车驾驶证申领和使用规定》；</w:t>
      </w:r>
    </w:p>
    <w:p>
      <w:pPr>
        <w:autoSpaceDE w:val="0"/>
        <w:autoSpaceDN w:val="0"/>
        <w:adjustRightIn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4．《机动车驾驶证业务工作规范》。</w:t>
      </w:r>
    </w:p>
    <w:p>
      <w:pPr>
        <w:pStyle w:val="12"/>
        <w:spacing w:line="640" w:lineRule="exact"/>
        <w:ind w:firstLine="0" w:firstLineChars="0"/>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五、申请条件</w:t>
      </w:r>
    </w:p>
    <w:p>
      <w:pPr>
        <w:pStyle w:val="17"/>
        <w:spacing w:line="640" w:lineRule="exact"/>
        <w:ind w:left="708" w:leftChars="337" w:firstLine="640"/>
        <w:rPr>
          <w:rFonts w:ascii="仿宋_GB2312" w:eastAsia="仿宋_GB2312"/>
          <w:sz w:val="32"/>
          <w:szCs w:val="32"/>
        </w:rPr>
      </w:pPr>
      <w:r>
        <w:rPr>
          <w:rFonts w:hint="eastAsia" w:ascii="仿宋_GB2312" w:eastAsia="仿宋_GB2312"/>
          <w:sz w:val="32"/>
          <w:szCs w:val="32"/>
        </w:rPr>
        <w:t>监察机关、人民法院、人民检察院、公安机关或者其他行政执法部门以及公证机构、仲裁机构、律师事务机构等因办案需要查阅档案的</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pStyle w:val="12"/>
        <w:spacing w:line="640" w:lineRule="exact"/>
        <w:ind w:firstLine="640"/>
        <w:rPr>
          <w:rFonts w:ascii="仿宋_GB2312" w:hAnsi="Calibri" w:eastAsia="仿宋_GB2312"/>
          <w:sz w:val="32"/>
          <w:szCs w:val="32"/>
        </w:rPr>
      </w:pPr>
      <w:r>
        <w:rPr>
          <w:rFonts w:hint="eastAsia" w:ascii="仿宋_GB2312" w:hAnsi="Calibri" w:eastAsia="仿宋_GB2312"/>
          <w:sz w:val="32"/>
          <w:szCs w:val="32"/>
        </w:rPr>
        <w:t>1、档案查询公函</w:t>
      </w:r>
    </w:p>
    <w:p>
      <w:pPr>
        <w:pStyle w:val="12"/>
        <w:spacing w:line="640" w:lineRule="exact"/>
        <w:ind w:firstLine="640"/>
        <w:rPr>
          <w:rFonts w:ascii="仿宋_GB2312" w:hAnsi="Calibri" w:eastAsia="仿宋_GB2312"/>
          <w:sz w:val="32"/>
          <w:szCs w:val="32"/>
        </w:rPr>
      </w:pPr>
      <w:r>
        <w:rPr>
          <w:rFonts w:hint="eastAsia" w:ascii="仿宋_GB2312" w:hAnsi="Calibri" w:eastAsia="仿宋_GB2312"/>
          <w:sz w:val="32"/>
          <w:szCs w:val="32"/>
        </w:rPr>
        <w:t>2、经办人工作证明</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一个工作日</w:t>
      </w:r>
    </w:p>
    <w:p>
      <w:pPr>
        <w:autoSpaceDE w:val="0"/>
        <w:autoSpaceDN w:val="0"/>
        <w:adjustRightInd w:val="0"/>
        <w:spacing w:line="360" w:lineRule="auto"/>
        <w:ind w:firstLine="640" w:firstLineChars="200"/>
        <w:rPr>
          <w:rFonts w:ascii="仿宋" w:hAnsi="仿宋" w:eastAsia="仿宋" w:cs="E-BX"/>
          <w:kern w:val="0"/>
          <w:sz w:val="32"/>
          <w:szCs w:val="32"/>
        </w:rPr>
      </w:pPr>
      <w:r>
        <w:rPr>
          <w:rFonts w:hint="eastAsia" w:ascii="黑体" w:hAnsi="黑体" w:eastAsia="黑体"/>
          <w:sz w:val="32"/>
          <w:szCs w:val="32"/>
        </w:rPr>
        <w:t>八、收费情况：</w:t>
      </w:r>
      <w:r>
        <w:rPr>
          <w:rFonts w:hint="eastAsia" w:ascii="仿宋_GB2312" w:hAnsi="Calibri"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交警大队车辆管理股</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ascii="仿宋_GB2312" w:eastAsia="仿宋_GB2312"/>
          <w:sz w:val="32"/>
          <w:szCs w:val="32"/>
        </w:rPr>
        <w:t>0316-7238962</w:t>
      </w:r>
    </w:p>
    <w:p>
      <w:pPr>
        <w:pStyle w:val="17"/>
        <w:spacing w:line="640" w:lineRule="exact"/>
        <w:ind w:firstLine="640"/>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ascii="仿宋_GB2312" w:eastAsia="仿宋_GB2312"/>
          <w:sz w:val="32"/>
          <w:szCs w:val="32"/>
        </w:rPr>
        <w:t>0316-7238921</w:t>
      </w:r>
    </w:p>
    <w:p>
      <w:pPr>
        <w:pStyle w:val="12"/>
        <w:spacing w:line="640" w:lineRule="exact"/>
        <w:ind w:firstLine="0" w:firstLineChars="0"/>
        <w:rPr>
          <w:rFonts w:ascii="仿宋_GB2312" w:hAnsi="Calibri" w:eastAsia="仿宋_GB2312"/>
          <w:sz w:val="32"/>
          <w:szCs w:val="32"/>
        </w:rPr>
      </w:pPr>
      <w:r>
        <w:rPr>
          <w:rFonts w:hint="eastAsia" w:ascii="仿宋_GB2312" w:hAnsi="Calibri" w:eastAsia="仿宋_GB2312"/>
          <w:sz w:val="32"/>
          <w:szCs w:val="32"/>
        </w:rPr>
        <w:t xml:space="preserve">    焦贺龙 </w:t>
      </w:r>
      <w:r>
        <w:rPr>
          <w:rFonts w:hint="eastAsia" w:ascii="仿宋_GB2312" w:eastAsia="仿宋_GB2312"/>
          <w:sz w:val="32"/>
          <w:szCs w:val="32"/>
        </w:rPr>
        <w:t>交警大队副大队长</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7"/>
        <w:spacing w:line="500" w:lineRule="exact"/>
        <w:ind w:firstLine="0" w:firstLineChars="0"/>
        <w:sectPr>
          <w:pgSz w:w="11906" w:h="16838"/>
          <w:pgMar w:top="680" w:right="567" w:bottom="680" w:left="567" w:header="851" w:footer="992" w:gutter="0"/>
          <w:cols w:space="720" w:num="1"/>
          <w:docGrid w:type="lines" w:linePitch="312"/>
        </w:sectPr>
      </w:pPr>
    </w:p>
    <w:p>
      <w:pPr>
        <w:jc w:val="center"/>
      </w:pPr>
      <w:r>
        <w:rPr>
          <w:rFonts w:hint="eastAsia"/>
        </w:rPr>
        <w:t>核准查询机动车和驾驶证档案流程图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11" o:spid="_x0000_s1188" type="#_x0000_t32" style="position:absolute;left:0;flip:y;margin-left:110.2pt;margin-top:18.8pt;height:375.3pt;width:0.05pt;rotation:0f;z-index:2518251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13" o:spid="_x0000_s1189" type="#_x0000_t32" style="position:absolute;left:0;margin-left:109.75pt;margin-top:19.9pt;height:0.05pt;width:25.4pt;rotation:0f;z-index:2518261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186" o:spid="_x0000_s1184" type="#_x0000_t116" style="position:absolute;left:0;margin-left:9pt;margin-top:1.45pt;height:40.95pt;width:93.35pt;rotation:0f;z-index:25182105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18" o:spid="_x0000_s1187" type="#_x0000_t32" style="position:absolute;left:0;flip:x;margin-left:102.75pt;margin-top:26.85pt;height:0.05pt;width:83.85pt;rotation:0f;z-index:2518241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185" o:spid="_x0000_s1183" style="position:absolute;left:0;margin-left:74.65pt;margin-top:5.5pt;height:333.75pt;width:408.05pt;rotation:0f;z-index:25182003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s="宋体"/>
                            <w:sz w:val="18"/>
                            <w:szCs w:val="18"/>
                          </w:rPr>
                        </w:pPr>
                        <w:r>
                          <w:rPr>
                            <w:rFonts w:hint="eastAsia" w:ascii="宋体" w:cs="宋体"/>
                            <w:sz w:val="18"/>
                            <w:szCs w:val="18"/>
                          </w:rPr>
                          <w:t>1、档案查询公函</w:t>
                        </w:r>
                      </w:p>
                      <w:p>
                        <w:pPr>
                          <w:spacing w:line="240" w:lineRule="exact"/>
                          <w:rPr>
                            <w:rFonts w:ascii="宋体" w:cs="宋体"/>
                            <w:sz w:val="18"/>
                            <w:szCs w:val="18"/>
                          </w:rPr>
                        </w:pPr>
                        <w:r>
                          <w:rPr>
                            <w:rFonts w:hint="eastAsia" w:ascii="宋体" w:cs="宋体"/>
                            <w:sz w:val="18"/>
                            <w:szCs w:val="18"/>
                          </w:rPr>
                          <w:t>2、经办人工作证明</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s="宋体"/>
                            <w:sz w:val="18"/>
                            <w:szCs w:val="18"/>
                          </w:rPr>
                        </w:pPr>
                        <w:r>
                          <w:rPr>
                            <w:rFonts w:ascii="宋体" w:cs="宋体"/>
                            <w:sz w:val="18"/>
                            <w:szCs w:val="18"/>
                          </w:rPr>
                          <w:t>1</w:t>
                        </w:r>
                        <w:r>
                          <w:rPr>
                            <w:rFonts w:hint="eastAsia" w:ascii="宋体" w:cs="宋体"/>
                            <w:sz w:val="18"/>
                            <w:szCs w:val="18"/>
                          </w:rPr>
                          <w:t>．《机动车登记规定》；</w:t>
                        </w:r>
                      </w:p>
                      <w:p>
                        <w:pPr>
                          <w:spacing w:line="240" w:lineRule="exact"/>
                          <w:rPr>
                            <w:rFonts w:ascii="宋体" w:cs="宋体"/>
                            <w:sz w:val="18"/>
                            <w:szCs w:val="18"/>
                          </w:rPr>
                        </w:pPr>
                        <w:r>
                          <w:rPr>
                            <w:rFonts w:ascii="宋体" w:cs="宋体"/>
                            <w:sz w:val="18"/>
                            <w:szCs w:val="18"/>
                          </w:rPr>
                          <w:t>2</w:t>
                        </w:r>
                        <w:r>
                          <w:rPr>
                            <w:rFonts w:hint="eastAsia" w:ascii="宋体" w:cs="宋体"/>
                            <w:sz w:val="18"/>
                            <w:szCs w:val="18"/>
                          </w:rPr>
                          <w:t>．《机动车登记工作规范》。</w:t>
                        </w:r>
                      </w:p>
                      <w:p>
                        <w:pPr>
                          <w:spacing w:line="240" w:lineRule="exact"/>
                          <w:rPr>
                            <w:rFonts w:ascii="宋体" w:cs="宋体"/>
                            <w:sz w:val="18"/>
                            <w:szCs w:val="18"/>
                          </w:rPr>
                        </w:pPr>
                        <w:r>
                          <w:rPr>
                            <w:rFonts w:hint="eastAsia" w:ascii="宋体" w:cs="宋体"/>
                            <w:sz w:val="18"/>
                            <w:szCs w:val="18"/>
                          </w:rPr>
                          <w:t>3．《机动车驾驶证申领和使用规定》；</w:t>
                        </w:r>
                      </w:p>
                      <w:p>
                        <w:pPr>
                          <w:spacing w:line="240" w:lineRule="exact"/>
                          <w:rPr>
                            <w:rFonts w:ascii="宋体" w:cs="宋体"/>
                            <w:sz w:val="18"/>
                            <w:szCs w:val="18"/>
                          </w:rPr>
                        </w:pPr>
                        <w:r>
                          <w:rPr>
                            <w:rFonts w:hint="eastAsia" w:ascii="宋体" w:cs="宋体"/>
                            <w:sz w:val="18"/>
                            <w:szCs w:val="18"/>
                          </w:rPr>
                          <w:t>4．《机动车驾驶证业务工作规范》。</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b/>
                <w:bCs/>
                <w:kern w:val="2"/>
                <w:sz w:val="24"/>
                <w:szCs w:val="22"/>
                <w:lang w:val="en-US" w:eastAsia="zh-CN" w:bidi="ar-SA"/>
              </w:rPr>
              <w:pict>
                <v:rect id="文本框 13 24" o:spid="_x0000_s1185" style="position:absolute;left:0;margin-left:35.15pt;margin-top:51.6pt;height:148.2pt;width:26.95pt;rotation:0f;z-index:25182208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26" o:spid="_x0000_s1186" type="#_x0000_t32" style="position:absolute;left:0;flip:x y;margin-left:62.55pt;margin-top:12.7pt;height:302.75pt;width:0.3pt;rotation:0f;z-index:2518231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28" o:spid="_x0000_s1192" type="#_x0000_t32" style="position:absolute;left:0;flip:x;margin-left:109.3pt;margin-top:50.65pt;height:0.05pt;width:15pt;rotation:0f;z-index:2518292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r>
              <w:rPr>
                <w:rFonts w:ascii="宋体" w:hAnsi="Times New Roman" w:eastAsia="宋体" w:cs="Times New Roman"/>
                <w:b/>
                <w:bCs/>
                <w:kern w:val="2"/>
                <w:sz w:val="24"/>
                <w:szCs w:val="22"/>
                <w:lang w:val="en-US" w:eastAsia="zh-CN" w:bidi="ar-SA"/>
              </w:rPr>
              <w:pict>
                <v:shape id="自选图形 193" o:spid="_x0000_s1191" type="#_x0000_t110" style="position:absolute;left:0;margin-left:112.25pt;margin-top:0.7pt;height:95.95pt;width:131.05pt;rotation:0f;z-index:2518282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18"/>
                          </w:rPr>
                        </w:pPr>
                        <w:r>
                          <w:rPr>
                            <w:rFonts w:hint="eastAsia" w:ascii="宋体"/>
                            <w:szCs w:val="21"/>
                          </w:rPr>
                          <w:t>交警大队车辆管理股受理</w:t>
                        </w:r>
                      </w:p>
                    </w:txbxContent>
                  </v:textbox>
                </v:shape>
              </w:pict>
            </w:r>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直接箭头连接符 9 33" o:spid="_x0000_s1190" type="#_x0000_t32" style="position:absolute;left:0;margin-left:54.5pt;margin-top:3.5pt;height:20.35pt;width:0.2pt;rotation:0f;z-index:2518272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00" o:spid="_x0000_s1198" type="#_x0000_t32" style="position:absolute;left:0;margin-left:54.5pt;margin-top:23.4pt;height:236.6pt;width:0.2pt;rotation:0f;z-index:2518353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202" o:spid="_x0000_s1200" style="position:absolute;left:0;margin-left:110.45pt;margin-top:121.85pt;height:23.4pt;width:78.75pt;rotation:0f;z-index:-25147904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98" o:spid="_x0000_s1196" type="#_x0000_t32" style="position:absolute;left:0;flip:x;margin-left:109.3pt;margin-top:153pt;height:0.05pt;width:202.45pt;rotation:0f;z-index:2518333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97" o:spid="_x0000_s1195" type="#_x0000_t32" style="position:absolute;left:0;margin-left:54.9pt;margin-top:202.1pt;height:0.05pt;width:66.15pt;rotation:0f;z-index:2518323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201" o:spid="_x0000_s1199" type="#_x0000_t32" style="position:absolute;left:0;margin-left:62.85pt;margin-top:218.15pt;height:12.45pt;width:0.05pt;rotation:0f;z-index:251836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99" o:spid="_x0000_s1197" type="#_x0000_t32" style="position:absolute;left:0;margin-left:130.4pt;margin-top:190.7pt;height:2.9pt;width:256.2pt;rotation:0f;z-index:2518343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95" o:spid="_x0000_s1193" type="#_x0000_t110" style="position:absolute;left:0;margin-left:-5.45pt;margin-top:164.4pt;height:60.5pt;width:135.8pt;rotation:0f;z-index:25183027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szCs w:val="21"/>
                          </w:rPr>
                          <w:t>交警大队车辆管理股</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96" o:spid="_x0000_s1194" type="#_x0000_t116" style="position:absolute;left:0;margin-left:12.35pt;margin-top:191.3pt;height:53.25pt;width:89.2pt;rotation:0f;z-index:2518312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完成办结</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w:t>
      </w:r>
      <w:r>
        <w:rPr>
          <w:rFonts w:ascii="方正小标宋简体" w:eastAsia="方正小标宋简体" w:cs="方正小标宋简体"/>
          <w:kern w:val="0"/>
          <w:sz w:val="72"/>
          <w:szCs w:val="72"/>
        </w:rPr>
        <w:t>6</w:t>
      </w:r>
      <w:r>
        <w:rPr>
          <w:rFonts w:hint="eastAsia" w:ascii="方正小标宋简体" w:eastAsia="方正小标宋简体" w:cs="方正小标宋简体"/>
          <w:kern w:val="0"/>
          <w:sz w:val="72"/>
          <w:szCs w:val="72"/>
        </w:rPr>
        <w:t>年免检机动车申领检验标志</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19"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已注册登记的机动车</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．《机动车登记规定》；</w:t>
      </w:r>
    </w:p>
    <w:p>
      <w:pPr>
        <w:pStyle w:val="12"/>
        <w:spacing w:line="64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．《机动车登记工作规范》。</w:t>
      </w:r>
    </w:p>
    <w:p>
      <w:pPr>
        <w:pStyle w:val="12"/>
        <w:spacing w:line="640" w:lineRule="exact"/>
        <w:ind w:firstLine="0" w:firstLineChars="0"/>
        <w:rPr>
          <w:rFonts w:ascii="黑体" w:eastAsia="黑体" w:cs="黑体"/>
          <w:sz w:val="32"/>
          <w:szCs w:val="32"/>
        </w:rPr>
      </w:pPr>
      <w:r>
        <w:rPr>
          <w:rFonts w:ascii="黑体" w:eastAsia="黑体" w:cs="黑体"/>
          <w:sz w:val="32"/>
          <w:szCs w:val="32"/>
        </w:rPr>
        <w:t xml:space="preserve">    </w:t>
      </w:r>
      <w:r>
        <w:rPr>
          <w:rFonts w:hint="eastAsia" w:ascii="黑体" w:eastAsia="黑体" w:cs="黑体"/>
          <w:sz w:val="32"/>
          <w:szCs w:val="32"/>
        </w:rPr>
        <w:t>五、申请条件</w:t>
      </w:r>
    </w:p>
    <w:p>
      <w:pPr>
        <w:pStyle w:val="12"/>
        <w:spacing w:line="640" w:lineRule="exact"/>
        <w:ind w:left="640" w:leftChars="305" w:firstLine="320" w:firstLineChars="100"/>
        <w:rPr>
          <w:rFonts w:ascii="仿宋_GB2312" w:eastAsia="仿宋_GB2312"/>
          <w:sz w:val="32"/>
          <w:szCs w:val="32"/>
        </w:rPr>
      </w:pPr>
      <w:r>
        <w:rPr>
          <w:rFonts w:hint="eastAsia" w:ascii="仿宋_GB2312" w:eastAsia="仿宋_GB2312"/>
          <w:sz w:val="32"/>
          <w:szCs w:val="32"/>
        </w:rPr>
        <w:t>免予到机动车安全技术检验机构检验的机动车，机动车所有人申请检验合格标志</w:t>
      </w:r>
    </w:p>
    <w:p>
      <w:pPr>
        <w:pStyle w:val="12"/>
        <w:spacing w:line="640" w:lineRule="exact"/>
        <w:ind w:left="640" w:leftChars="305" w:firstLine="320" w:firstLineChars="100"/>
        <w:rPr>
          <w:rFonts w:ascii="微软雅黑" w:eastAsia="微软雅黑" w:cs="宋体"/>
          <w:color w:val="000000"/>
          <w:kern w:val="0"/>
          <w:sz w:val="24"/>
          <w:szCs w:val="24"/>
        </w:rPr>
      </w:pPr>
      <w:r>
        <w:rPr>
          <w:rFonts w:hint="eastAsia" w:ascii="仿宋_GB2312" w:eastAsia="仿宋_GB2312"/>
          <w:sz w:val="32"/>
          <w:szCs w:val="32"/>
        </w:rPr>
        <w:t>申请前，机动车所有人应当将涉及该车的道路交通安全违法行为和交通事故处理完毕</w:t>
      </w:r>
      <w:r>
        <w:rPr>
          <w:rFonts w:hint="eastAsia" w:ascii="微软雅黑" w:eastAsia="微软雅黑" w:cs="宋体"/>
          <w:color w:val="000000"/>
          <w:kern w:val="0"/>
          <w:sz w:val="24"/>
          <w:szCs w:val="24"/>
        </w:rPr>
        <w:t>。</w:t>
      </w:r>
    </w:p>
    <w:p>
      <w:pPr>
        <w:pStyle w:val="12"/>
        <w:spacing w:line="640" w:lineRule="exact"/>
        <w:ind w:left="640" w:leftChars="305" w:firstLine="320" w:firstLineChars="100"/>
        <w:rPr>
          <w:rFonts w:ascii="仿宋_GB2312" w:eastAsia="仿宋_GB2312"/>
          <w:sz w:val="32"/>
          <w:szCs w:val="32"/>
        </w:rPr>
      </w:pPr>
      <w:r>
        <w:rPr>
          <w:rFonts w:hint="eastAsia" w:ascii="仿宋_GB2312" w:eastAsia="仿宋_GB2312"/>
          <w:sz w:val="32"/>
          <w:szCs w:val="32"/>
        </w:rPr>
        <w:t>机动车所有人可以在机动车检验有效期满前三个月内向车辆管理所申请检验合格标志</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．《机动车牌证申请表》（系统自动获取，由窗口工作人员打印）；</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．机动车所有人身份证明或机动车行驶证；</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．机动车交通事故责任强制保险凭证（无需出具纸质凭证，已联网核查）；</w:t>
      </w:r>
    </w:p>
    <w:p>
      <w:pPr>
        <w:pStyle w:val="12"/>
        <w:spacing w:line="640" w:lineRule="exact"/>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．车船税纳税或免税证明（无需出具纸质凭证，已联网核查）。</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 w:eastAsia="仿宋" w:cs="E-BX"/>
          <w:kern w:val="0"/>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pStyle w:val="12"/>
        <w:spacing w:line="640" w:lineRule="exact"/>
        <w:ind w:firstLine="0" w:firstLineChars="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焦贺龙 交警大队副大队长</w:t>
      </w:r>
    </w:p>
    <w:p>
      <w:pPr>
        <w:pStyle w:val="19"/>
        <w:spacing w:line="640" w:lineRule="exact"/>
        <w:ind w:firstLine="0" w:firstLineChars="0"/>
        <w:rPr>
          <w:rFonts w:ascii="黑体" w:eastAsia="黑体" w:cs="黑体"/>
          <w:bCs/>
          <w:sz w:val="44"/>
          <w:szCs w:val="44"/>
        </w:rPr>
      </w:pPr>
    </w:p>
    <w:p>
      <w:pPr>
        <w:rPr>
          <w:sz w:val="10"/>
          <w:szCs w:val="10"/>
        </w:rPr>
      </w:pPr>
    </w:p>
    <w:p>
      <w:pPr>
        <w:pStyle w:val="17"/>
        <w:spacing w:line="500" w:lineRule="exact"/>
        <w:ind w:firstLine="0" w:firstLineChars="0"/>
        <w:rPr>
          <w:sz w:val="10"/>
          <w:szCs w:val="10"/>
        </w:rPr>
      </w:pPr>
      <w:r>
        <w:rPr>
          <w:sz w:val="10"/>
          <w:szCs w:val="10"/>
        </w:rPr>
        <w:t xml:space="preserve"> </w:t>
      </w:r>
    </w:p>
    <w:p>
      <w:pPr>
        <w:pStyle w:val="17"/>
        <w:spacing w:line="500" w:lineRule="exact"/>
        <w:ind w:firstLine="0" w:firstLineChars="0"/>
        <w:rPr>
          <w:sz w:val="10"/>
          <w:szCs w:val="10"/>
        </w:rPr>
      </w:pPr>
    </w:p>
    <w:p>
      <w:pPr>
        <w:pStyle w:val="17"/>
        <w:spacing w:line="500" w:lineRule="exact"/>
        <w:ind w:firstLine="0" w:firstLineChars="0"/>
        <w:sectPr>
          <w:pgSz w:w="11906" w:h="16838"/>
          <w:pgMar w:top="680" w:right="567" w:bottom="680" w:left="567" w:header="851" w:footer="992" w:gutter="0"/>
          <w:cols w:space="720" w:num="1"/>
          <w:docGrid w:type="lines" w:linePitch="312"/>
        </w:sectPr>
      </w:pPr>
    </w:p>
    <w:p>
      <w:pPr>
        <w:jc w:val="center"/>
      </w:pPr>
      <w:r>
        <w:rPr>
          <w:rFonts w:hint="eastAsia"/>
        </w:rPr>
        <w:t>6年免检机动车申领检验标志流程图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8" o:spid="_x0000_s1207" type="#_x0000_t32" style="position:absolute;left:0;flip:y;margin-left:110.2pt;margin-top:18.8pt;height:375.3pt;width:0.05pt;rotation:0f;z-index:25184460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直接箭头连接符 17" o:spid="_x0000_s1208" type="#_x0000_t32" style="position:absolute;left:0;margin-left:109.75pt;margin-top:19.9pt;height:0.05pt;width:25.4pt;rotation:0f;z-index:25184563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18" o:spid="_x0000_s1203" type="#_x0000_t116" style="position:absolute;left:0;margin-left:9pt;margin-top:1.45pt;height:40.95pt;width:93.35pt;rotation:0f;z-index:2518405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直接箭头连接符 15" o:spid="_x0000_s1206" type="#_x0000_t32" style="position:absolute;left:0;flip:x;margin-left:102.75pt;margin-top:26.85pt;height:0.05pt;width:83.85pt;rotation:0f;z-index:25184358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16" o:spid="_x0000_s1202" style="position:absolute;left:0;margin-left:74.65pt;margin-top:5.5pt;height:333.75pt;width:408.05pt;rotation:0f;z-index:251839488;"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autoSpaceDE w:val="0"/>
                          <w:autoSpaceDN w:val="0"/>
                          <w:adjustRightInd w:val="0"/>
                          <w:spacing w:line="360" w:lineRule="auto"/>
                          <w:rPr>
                            <w:rFonts w:ascii="宋体" w:cs="宋体"/>
                            <w:sz w:val="18"/>
                            <w:szCs w:val="18"/>
                          </w:rPr>
                        </w:pPr>
                        <w:r>
                          <w:rPr>
                            <w:rFonts w:hint="eastAsia" w:ascii="宋体" w:cs="宋体"/>
                            <w:sz w:val="18"/>
                            <w:szCs w:val="18"/>
                          </w:rPr>
                          <w:t>1．《机动车牌证申请表》（系统自动获取，由窗口工作人员打印）；</w:t>
                        </w:r>
                      </w:p>
                      <w:p>
                        <w:pPr>
                          <w:autoSpaceDE w:val="0"/>
                          <w:autoSpaceDN w:val="0"/>
                          <w:adjustRightInd w:val="0"/>
                          <w:spacing w:line="360" w:lineRule="auto"/>
                          <w:rPr>
                            <w:rFonts w:ascii="宋体" w:cs="宋体"/>
                            <w:sz w:val="18"/>
                            <w:szCs w:val="18"/>
                          </w:rPr>
                        </w:pPr>
                        <w:r>
                          <w:rPr>
                            <w:rFonts w:hint="eastAsia" w:ascii="宋体" w:cs="宋体"/>
                            <w:sz w:val="18"/>
                            <w:szCs w:val="18"/>
                          </w:rPr>
                          <w:t>2．机动车所有人身份证明或机动车行驶证；</w:t>
                        </w:r>
                      </w:p>
                      <w:p>
                        <w:pPr>
                          <w:autoSpaceDE w:val="0"/>
                          <w:autoSpaceDN w:val="0"/>
                          <w:adjustRightInd w:val="0"/>
                          <w:spacing w:line="360" w:lineRule="auto"/>
                          <w:rPr>
                            <w:rFonts w:ascii="宋体" w:cs="宋体"/>
                            <w:sz w:val="18"/>
                            <w:szCs w:val="18"/>
                          </w:rPr>
                        </w:pPr>
                        <w:r>
                          <w:rPr>
                            <w:rFonts w:hint="eastAsia" w:ascii="宋体" w:cs="宋体"/>
                            <w:sz w:val="18"/>
                            <w:szCs w:val="18"/>
                          </w:rPr>
                          <w:t>3．机动车交通事故责任强制保险凭证（无需出具纸质凭证，已联网核查）；</w:t>
                        </w:r>
                      </w:p>
                      <w:p>
                        <w:pPr>
                          <w:pStyle w:val="12"/>
                          <w:spacing w:line="640" w:lineRule="exact"/>
                          <w:ind w:firstLine="0" w:firstLineChars="0"/>
                          <w:rPr>
                            <w:rFonts w:ascii="宋体" w:cs="宋体"/>
                            <w:sz w:val="18"/>
                            <w:szCs w:val="18"/>
                          </w:rPr>
                        </w:pPr>
                        <w:r>
                          <w:rPr>
                            <w:rFonts w:hint="eastAsia" w:ascii="宋体" w:cs="宋体"/>
                            <w:sz w:val="18"/>
                            <w:szCs w:val="18"/>
                          </w:rPr>
                          <w:t>4．车船税纳税或免税证明（无需出具纸质凭证，已联网核查）。</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1．《机动车登记规定》</w:t>
                        </w:r>
                      </w:p>
                      <w:p>
                        <w:pPr>
                          <w:autoSpaceDE w:val="0"/>
                          <w:autoSpaceDN w:val="0"/>
                          <w:adjustRightInd w:val="0"/>
                          <w:spacing w:line="360" w:lineRule="auto"/>
                          <w:rPr>
                            <w:rFonts w:ascii="宋体" w:cs="宋体"/>
                            <w:sz w:val="18"/>
                            <w:szCs w:val="18"/>
                          </w:rPr>
                        </w:pPr>
                        <w:r>
                          <w:rPr>
                            <w:rFonts w:hint="eastAsia" w:ascii="宋体" w:cs="宋体"/>
                            <w:sz w:val="18"/>
                            <w:szCs w:val="18"/>
                          </w:rPr>
                          <w:t>2．《机动车登记工作规范》</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文本框 13" o:spid="_x0000_s1204" style="position:absolute;left:0;margin-left:35.15pt;margin-top:51.6pt;height:148.2pt;width:26.95pt;rotation:0f;z-index:25184153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2" o:spid="_x0000_s1205" type="#_x0000_t32" style="position:absolute;left:0;flip:x y;margin-left:62.55pt;margin-top:12.7pt;height:302.75pt;width:0.3pt;rotation:0f;z-index:25184256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11" o:spid="_x0000_s1211" type="#_x0000_t32" style="position:absolute;left:0;flip:x;margin-left:109.3pt;margin-top:50.65pt;height:0.05pt;width:15pt;rotation:0f;z-index:25184870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r>
              <w:rPr>
                <w:rFonts w:ascii="Times New Roman" w:hAnsi="Times New Roman" w:eastAsia="宋体" w:cs="Times New Roman"/>
                <w:kern w:val="2"/>
                <w:sz w:val="21"/>
                <w:szCs w:val="22"/>
                <w:lang w:val="en-US" w:eastAsia="zh-CN" w:bidi="ar-SA"/>
              </w:rPr>
              <w:pict>
                <v:shape id="自选图形 212" o:spid="_x0000_s1210" type="#_x0000_t110" style="position:absolute;left:0;margin-left:112.25pt;margin-top:0.7pt;height:95.95pt;width:131.05pt;rotation:0f;z-index:2518476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18"/>
                            <w:szCs w:val="18"/>
                          </w:rPr>
                        </w:pPr>
                        <w:r>
                          <w:rPr>
                            <w:rFonts w:hint="eastAsia"/>
                            <w:sz w:val="18"/>
                            <w:szCs w:val="18"/>
                          </w:rPr>
                          <w:t>政务大厅、派出所、政务服务平台一窗通办</w:t>
                        </w:r>
                      </w:p>
                    </w:txbxContent>
                  </v:textbox>
                </v:shape>
              </w:pict>
            </w:r>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9" o:spid="_x0000_s1209" type="#_x0000_t32" style="position:absolute;left:0;margin-left:54.5pt;margin-top:3.5pt;height:20.35pt;width:0.2pt;rotation:0f;z-index:25184665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10" o:spid="_x0000_s1217" type="#_x0000_t32" style="position:absolute;left:0;margin-left:54.5pt;margin-top:23.4pt;height:236.6pt;width:0.2pt;rotation:0f;z-index:25185484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209" o:spid="_x0000_s1201" style="position:absolute;left:0;margin-left:110.45pt;margin-top:121.85pt;height:23.4pt;width:78.75pt;rotation:0f;z-index:-25147801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208" o:spid="_x0000_s1215" type="#_x0000_t32" style="position:absolute;left:0;flip:x;margin-left:109.3pt;margin-top:153pt;height:0.05pt;width:202.45pt;rotation:0f;z-index:25185280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207" o:spid="_x0000_s1214" type="#_x0000_t32" style="position:absolute;left:0;margin-left:54.9pt;margin-top:202.1pt;height:0.05pt;width:66.15pt;rotation:0f;z-index:25185177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206" o:spid="_x0000_s1218" type="#_x0000_t32" style="position:absolute;left:0;margin-left:62.85pt;margin-top:218.15pt;height:12.45pt;width:0.05pt;rotation:0f;z-index:25185587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05" o:spid="_x0000_s1216" type="#_x0000_t32" style="position:absolute;left:0;margin-left:130.4pt;margin-top:190.7pt;height:2.9pt;width:256.2pt;rotation:0f;z-index:251853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04" o:spid="_x0000_s1212" type="#_x0000_t110" style="position:absolute;left:0;margin-left:-5.45pt;margin-top:164.4pt;height:60.5pt;width:135.8pt;rotation:0f;z-index:25184972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交管12123核批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03" o:spid="_x0000_s1213" type="#_x0000_t116" style="position:absolute;left:0;margin-left:12.35pt;margin-top:191.3pt;height:53.25pt;width:89.2pt;rotation:0f;z-index:2518507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rPr>
          <w:b/>
          <w:sz w:val="44"/>
          <w:szCs w:val="44"/>
        </w:rPr>
      </w:pPr>
      <w:r>
        <w:rPr>
          <w:rFonts w:hint="eastAsia"/>
          <w:b/>
          <w:sz w:val="44"/>
          <w:szCs w:val="44"/>
        </w:rPr>
        <w:t>十一、运输危险化学品的车辆进入危险化学品运输车辆限制通行区域审批</w:t>
      </w:r>
    </w:p>
    <w:p>
      <w:pPr>
        <w:spacing w:line="800" w:lineRule="exact"/>
        <w:jc w:val="center"/>
        <w:rPr>
          <w:rFonts w:ascii="黑体" w:eastAsia="黑体" w:cs="黑体"/>
          <w:color w:val="333333"/>
          <w:sz w:val="52"/>
          <w:szCs w:val="5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联系人：李步尧</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联系电话：0316-72</w:t>
      </w:r>
      <w:r>
        <w:rPr>
          <w:rFonts w:ascii="微软雅黑" w:eastAsia="微软雅黑" w:cs="微软雅黑"/>
          <w:sz w:val="32"/>
          <w:szCs w:val="32"/>
        </w:rPr>
        <w:t>38921</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0"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霸州市公安交通警察大队</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霸州市公安交通警察大队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480" w:firstLineChars="150"/>
        <w:rPr>
          <w:rFonts w:ascii="仿宋_GB2312" w:eastAsia="仿宋_GB2312"/>
          <w:sz w:val="32"/>
          <w:szCs w:val="32"/>
        </w:rPr>
      </w:pPr>
      <w:r>
        <w:rPr>
          <w:rFonts w:hint="eastAsia" w:ascii="仿宋_GB2312" w:eastAsia="仿宋_GB2312"/>
          <w:sz w:val="32"/>
          <w:szCs w:val="32"/>
        </w:rPr>
        <w:t>《危险化学品安全管理条例》</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填写《危险化学品运输车辆进入禁行区域申请表》（若单位车辆数较多且运输路线、时间相对固定，只需提供   1张申请表、承诺书，后附车辆及驾驶人清单列表）；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2、首次办理应提交承运单位营业执照、从事危险货物道路运输的经营（运输）许可证；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3、机动车行驶证、运输车辆从事危险货物道路运输的道路营运证;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4、驾驶人的机动车驾驶证、身份证件以及从事危险货物道路运输的上岗资格证;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5、押运人员的身份证件以及从事危险货物道路运输的上岗资格证;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6、罐体车辆承运危险化学品的,须提供汽车罐车常压容器检验合格证；</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1个工作日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ascii="仿宋_GB2312" w:hAnsi="仿宋_GB2312"/>
          <w:sz w:val="32"/>
          <w:szCs w:val="32"/>
        </w:rPr>
        <w:t>霸州市公安交通警察大队</w:t>
      </w:r>
    </w:p>
    <w:p>
      <w:pPr>
        <w:spacing w:line="560" w:lineRule="exact"/>
        <w:ind w:firstLine="640" w:firstLineChars="200"/>
        <w:rPr>
          <w:rFonts w:ascii="仿宋_GB2312" w:eastAsia="仿宋_GB2312"/>
          <w:sz w:val="32"/>
          <w:szCs w:val="32"/>
        </w:rPr>
      </w:pPr>
      <w:r>
        <w:rPr>
          <w:rFonts w:hint="eastAsia" w:ascii="黑体" w:eastAsia="黑体"/>
          <w:sz w:val="32"/>
          <w:szCs w:val="32"/>
        </w:rPr>
        <w:t>十、咨询电话：</w:t>
      </w:r>
      <w:r>
        <w:rPr>
          <w:rFonts w:hint="eastAsia" w:ascii="仿宋_GB2312" w:eastAsia="仿宋_GB2312"/>
          <w:sz w:val="32"/>
          <w:szCs w:val="32"/>
        </w:rPr>
        <w:t xml:space="preserve">15833163619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李步尧  交警大队市区中队内勤</w:t>
      </w:r>
    </w:p>
    <w:p>
      <w:pPr>
        <w:spacing w:line="560" w:lineRule="exact"/>
        <w:ind w:firstLine="640" w:firstLineChars="200"/>
        <w:rPr>
          <w:rFonts w:ascii="仿宋_GB2312" w:eastAsia="仿宋_GB2312"/>
          <w:sz w:val="32"/>
          <w:szCs w:val="32"/>
        </w:rPr>
      </w:pPr>
      <w:r>
        <w:rPr>
          <w:rFonts w:hint="eastAsia" w:ascii="黑体" w:eastAsia="黑体"/>
          <w:sz w:val="32"/>
          <w:szCs w:val="32"/>
        </w:rPr>
        <w:t>十一、监督电话</w:t>
      </w:r>
      <w:r>
        <w:rPr>
          <w:rFonts w:hint="eastAsia"/>
          <w:sz w:val="32"/>
          <w:szCs w:val="32"/>
        </w:rPr>
        <w:t>：</w:t>
      </w:r>
      <w:r>
        <w:rPr>
          <w:rFonts w:hint="eastAsia" w:ascii="仿宋_GB2312" w:eastAsia="仿宋_GB2312"/>
          <w:sz w:val="32"/>
          <w:szCs w:val="32"/>
        </w:rPr>
        <w:t xml:space="preserve">13933931518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王海龙 交警大队副大队长</w:t>
      </w:r>
    </w:p>
    <w:p>
      <w:pPr>
        <w:pStyle w:val="17"/>
        <w:spacing w:line="640" w:lineRule="exact"/>
        <w:ind w:firstLine="88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7"/>
        <w:spacing w:line="500" w:lineRule="exact"/>
        <w:ind w:firstLine="0" w:firstLineChars="0"/>
        <w:sectPr>
          <w:pgSz w:w="11906" w:h="16838"/>
          <w:pgMar w:top="680" w:right="567" w:bottom="680" w:left="567" w:header="851" w:footer="992" w:gutter="0"/>
          <w:cols w:space="720" w:num="1"/>
          <w:docGrid w:type="lines" w:linePitch="312"/>
        </w:sectPr>
      </w:pPr>
    </w:p>
    <w:p>
      <w:pPr>
        <w:jc w:val="center"/>
      </w:pPr>
      <w:r>
        <w:rPr>
          <w:rFonts w:hint="eastAsia"/>
        </w:rPr>
        <w:t>运输危险化学品的车辆进入危险化学品运输车辆限制通行区域审批流程图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224" type="#_x0000_t32" style="position:absolute;left:0;flip:y;margin-left:110.2pt;margin-top:18.8pt;height:375.3pt;width:0.05pt;rotation:0f;z-index:2518620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225" type="#_x0000_t32" style="position:absolute;left:0;margin-left:109.75pt;margin-top:19.9pt;height:0.05pt;width:25.4pt;rotation:0f;z-index:2518630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220" type="#_x0000_t116" style="position:absolute;left:0;margin-left:9pt;margin-top:1.45pt;height:40.95pt;width:93.35pt;rotation:0f;z-index:2518579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223" type="#_x0000_t32" style="position:absolute;left:0;flip:x;margin-left:102.75pt;margin-top:26.85pt;height:0.05pt;width:83.85pt;rotation:0f;z-index:2518609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219" style="position:absolute;left:0;margin-left:74.65pt;margin-top:5.5pt;height:333.75pt;width:408.05pt;rotation:0f;z-index:25185689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 填写《危险化学品运输车辆进入禁行区域申请表》（若单位车辆数较多且运输路线、时间相对固定，只需提供   1张申请表、承诺书，后附车辆及驾驶人清单列表）；</w:t>
                        </w:r>
                      </w:p>
                      <w:p>
                        <w:pPr>
                          <w:spacing w:line="240" w:lineRule="exact"/>
                          <w:rPr>
                            <w:rFonts w:ascii="宋体"/>
                            <w:color w:val="000000"/>
                            <w:sz w:val="18"/>
                            <w:szCs w:val="18"/>
                          </w:rPr>
                        </w:pPr>
                        <w:r>
                          <w:rPr>
                            <w:rFonts w:hint="eastAsia" w:ascii="宋体"/>
                            <w:color w:val="000000"/>
                            <w:sz w:val="18"/>
                            <w:szCs w:val="18"/>
                          </w:rPr>
                          <w:t>2、首次办理应提交承运单位营业执照、从事危险货物道路运输的经营（运输）许可证；</w:t>
                        </w:r>
                      </w:p>
                      <w:p>
                        <w:pPr>
                          <w:spacing w:line="240" w:lineRule="exact"/>
                          <w:rPr>
                            <w:rFonts w:ascii="宋体"/>
                            <w:color w:val="000000"/>
                            <w:sz w:val="18"/>
                            <w:szCs w:val="18"/>
                          </w:rPr>
                        </w:pPr>
                        <w:r>
                          <w:rPr>
                            <w:rFonts w:hint="eastAsia" w:ascii="宋体"/>
                            <w:color w:val="000000"/>
                            <w:sz w:val="18"/>
                            <w:szCs w:val="18"/>
                          </w:rPr>
                          <w:t>3、机动车行驶证、运输车辆从事危险货物道路运输的道路营运证;</w:t>
                        </w:r>
                      </w:p>
                      <w:p>
                        <w:pPr>
                          <w:spacing w:line="240" w:lineRule="exact"/>
                          <w:rPr>
                            <w:rFonts w:ascii="宋体"/>
                            <w:color w:val="000000"/>
                            <w:sz w:val="18"/>
                            <w:szCs w:val="18"/>
                          </w:rPr>
                        </w:pPr>
                        <w:r>
                          <w:rPr>
                            <w:rFonts w:hint="eastAsia" w:ascii="宋体"/>
                            <w:color w:val="000000"/>
                            <w:sz w:val="18"/>
                            <w:szCs w:val="18"/>
                          </w:rPr>
                          <w:t>4、驾驶人的机动车驾驶证、身份证件以及从事危险货物道路运输的上岗资格证;</w:t>
                        </w:r>
                      </w:p>
                      <w:p>
                        <w:pPr>
                          <w:spacing w:line="240" w:lineRule="exact"/>
                          <w:rPr>
                            <w:rFonts w:ascii="宋体"/>
                            <w:color w:val="000000"/>
                            <w:sz w:val="18"/>
                            <w:szCs w:val="18"/>
                          </w:rPr>
                        </w:pPr>
                        <w:r>
                          <w:rPr>
                            <w:rFonts w:hint="eastAsia" w:ascii="宋体"/>
                            <w:color w:val="000000"/>
                            <w:sz w:val="18"/>
                            <w:szCs w:val="18"/>
                          </w:rPr>
                          <w:t>5、押运人员的身份证件以及从事危险货物道路运输的上岗资格证;</w:t>
                        </w:r>
                      </w:p>
                      <w:p>
                        <w:pPr>
                          <w:spacing w:line="240" w:lineRule="exact"/>
                          <w:rPr>
                            <w:rFonts w:ascii="宋体"/>
                            <w:color w:val="000000"/>
                            <w:sz w:val="18"/>
                            <w:szCs w:val="18"/>
                          </w:rPr>
                        </w:pPr>
                        <w:r>
                          <w:rPr>
                            <w:rFonts w:hint="eastAsia" w:ascii="宋体"/>
                            <w:color w:val="000000"/>
                            <w:sz w:val="18"/>
                            <w:szCs w:val="18"/>
                          </w:rPr>
                          <w:t>6、罐体车辆承运危险化学品的,须提供汽车罐车常压容器检验合格证；</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s="仿宋_GB2312"/>
                            <w:color w:val="000000"/>
                            <w:sz w:val="18"/>
                            <w:szCs w:val="18"/>
                          </w:rPr>
                        </w:pPr>
                        <w:r>
                          <w:rPr>
                            <w:rFonts w:hint="eastAsia" w:ascii="宋体" w:cs="仿宋_GB2312"/>
                            <w:color w:val="000000"/>
                            <w:sz w:val="18"/>
                            <w:szCs w:val="18"/>
                          </w:rPr>
                          <w:t>《危险化学品安全管理条例》</w:t>
                        </w:r>
                      </w:p>
                      <w:p>
                        <w:pPr>
                          <w:spacing w:line="240" w:lineRule="exact"/>
                          <w:rPr>
                            <w:rFonts w:ascii="宋体"/>
                            <w:color w:val="000000"/>
                            <w:sz w:val="18"/>
                            <w:szCs w:val="18"/>
                          </w:rPr>
                        </w:pPr>
                        <w:r>
                          <w:rPr>
                            <w:rFonts w:hint="eastAsia" w:ascii="宋体"/>
                            <w:color w:val="000000"/>
                            <w:sz w:val="18"/>
                            <w:szCs w:val="18"/>
                          </w:rPr>
                          <w:t>三、实施主体：</w:t>
                        </w:r>
                        <w:r>
                          <w:rPr>
                            <w:rFonts w:ascii="宋体"/>
                            <w:color w:val="000000"/>
                            <w:sz w:val="18"/>
                            <w:szCs w:val="18"/>
                          </w:rPr>
                          <w:t>霸州市公安</w:t>
                        </w:r>
                        <w:r>
                          <w:rPr>
                            <w:rFonts w:hint="eastAsia" w:ascii="宋体"/>
                            <w:color w:val="000000"/>
                            <w:sz w:val="18"/>
                            <w:szCs w:val="18"/>
                          </w:rPr>
                          <w:t>局 承办机构：</w:t>
                        </w:r>
                        <w:r>
                          <w:rPr>
                            <w:rFonts w:ascii="宋体"/>
                            <w:color w:val="000000"/>
                            <w:sz w:val="18"/>
                            <w:szCs w:val="18"/>
                          </w:rPr>
                          <w:t>霸州市公安交通警察大队</w:t>
                        </w:r>
                      </w:p>
                      <w:p>
                        <w:pPr>
                          <w:spacing w:line="240" w:lineRule="exact"/>
                          <w:rPr>
                            <w:rFonts w:ascii="宋体"/>
                            <w:color w:val="000000"/>
                            <w:sz w:val="18"/>
                            <w:szCs w:val="18"/>
                          </w:rPr>
                        </w:pPr>
                        <w:r>
                          <w:rPr>
                            <w:rFonts w:hint="eastAsia" w:ascii="宋体"/>
                            <w:color w:val="000000"/>
                            <w:sz w:val="18"/>
                            <w:szCs w:val="18"/>
                          </w:rPr>
                          <w:t>四、联系电话：</w:t>
                        </w:r>
                        <w:r>
                          <w:rPr>
                            <w:rFonts w:ascii="宋体"/>
                            <w:color w:val="000000"/>
                            <w:sz w:val="18"/>
                            <w:szCs w:val="18"/>
                          </w:rPr>
                          <w:t>18632660520</w:t>
                        </w:r>
                      </w:p>
                      <w:p>
                        <w:pPr>
                          <w:spacing w:line="240" w:lineRule="exact"/>
                          <w:rPr>
                            <w:rFonts w:ascii="宋体"/>
                            <w:color w:val="000000"/>
                            <w:sz w:val="18"/>
                            <w:szCs w:val="18"/>
                          </w:rPr>
                        </w:pPr>
                        <w:r>
                          <w:rPr>
                            <w:rFonts w:hint="eastAsia" w:ascii="宋体"/>
                            <w:color w:val="000000"/>
                            <w:sz w:val="18"/>
                            <w:szCs w:val="18"/>
                          </w:rPr>
                          <w:t>五、监督电话：0316-72</w:t>
                        </w:r>
                        <w:r>
                          <w:rPr>
                            <w:rFonts w:ascii="宋体"/>
                            <w:color w:val="000000"/>
                            <w:sz w:val="18"/>
                            <w:szCs w:val="18"/>
                          </w:rPr>
                          <w:t>38921</w:t>
                        </w:r>
                      </w:p>
                      <w:p>
                        <w:pPr>
                          <w:spacing w:line="240" w:lineRule="exact"/>
                          <w:rPr>
                            <w:rFonts w:ascii="宋体"/>
                            <w:color w:val="000000"/>
                            <w:sz w:val="18"/>
                            <w:szCs w:val="18"/>
                          </w:rPr>
                        </w:pPr>
                      </w:p>
                    </w:txbxContent>
                  </v:textbox>
                </v:roundrect>
              </w:pict>
            </w:r>
            <w:r>
              <w:rPr>
                <w:rFonts w:ascii="Times New Roman" w:hAnsi="Times New Roman" w:eastAsia="宋体" w:cs="Times New Roman"/>
                <w:b/>
                <w:bCs/>
                <w:kern w:val="2"/>
                <w:sz w:val="24"/>
                <w:szCs w:val="22"/>
                <w:lang w:val="en-US" w:eastAsia="zh-CN" w:bidi="ar-SA"/>
              </w:rPr>
              <w:pict>
                <v:rect id="文本框 13" o:spid="_x0000_s1221" style="position:absolute;left:0;margin-left:35.15pt;margin-top:51.6pt;height:148.2pt;width:26.95pt;rotation:0f;z-index:25185894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222" type="#_x0000_t32" style="position:absolute;left:0;flip:x y;margin-left:62.55pt;margin-top:12.7pt;height:302.75pt;width:0.3pt;rotation:0f;z-index:2518599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228" type="#_x0000_t32" style="position:absolute;left:0;flip:x;margin-left:109.3pt;margin-top:50.65pt;height:0.05pt;width:15pt;rotation:0f;z-index:2518661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227" type="#_x0000_t110" style="position:absolute;left:0;margin-left:0.2pt;margin-top:21.75pt;height:58.45pt;width:107.85pt;rotation:0f;z-index:2518650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交警大</w:t>
                        </w:r>
                        <w:r>
                          <w:rPr>
                            <w:rFonts w:ascii="宋体"/>
                            <w:bCs/>
                            <w:sz w:val="18"/>
                            <w:szCs w:val="18"/>
                          </w:rPr>
                          <w:t>队受理</w:t>
                        </w:r>
                      </w:p>
                      <w:p/>
                    </w:txbxContent>
                  </v:textbox>
                </v:shape>
              </w:pict>
            </w:r>
            <w:r>
              <w:rPr>
                <w:rFonts w:ascii="宋体" w:hAnsi="Times New Roman" w:eastAsia="宋体" w:cs="Times New Roman"/>
                <w:b/>
                <w:bCs/>
                <w:kern w:val="2"/>
                <w:sz w:val="24"/>
                <w:szCs w:val="22"/>
                <w:lang w:val="en-US" w:eastAsia="zh-CN" w:bidi="ar-SA"/>
              </w:rPr>
              <w:pict>
                <v:shape id="直接箭头连接符 9" o:spid="_x0000_s1226" type="#_x0000_t32" style="position:absolute;left:0;margin-left:54.5pt;margin-top:3.5pt;height:20.35pt;width:0.2pt;rotation:0f;z-index:2518640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234" type="#_x0000_t32" style="position:absolute;left:0;margin-left:54.5pt;margin-top:23.4pt;height:236.6pt;width:0.2pt;rotation:0f;z-index:2518722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236" style="position:absolute;left:0;margin-left:110.45pt;margin-top:121.85pt;height:23.4pt;width:78.75pt;rotation:0f;z-index:-25144217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232" type="#_x0000_t32" style="position:absolute;left:0;flip:x;margin-left:109.3pt;margin-top:153pt;height:0.05pt;width:202.45pt;rotation:0f;z-index:2518702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231" type="#_x0000_t32" style="position:absolute;left:0;margin-left:54.9pt;margin-top:202.1pt;height:0.05pt;width:66.15pt;rotation:0f;z-index:2518691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235" type="#_x0000_t32" style="position:absolute;left:0;margin-left:62.85pt;margin-top:218.15pt;height:12.45pt;width:0.05pt;rotation:0f;z-index:251873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233" type="#_x0000_t32" style="position:absolute;left:0;margin-left:130.4pt;margin-top:190.7pt;height:2.9pt;width:256.2pt;rotation:0f;z-index:2518712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229" type="#_x0000_t110" style="position:absolute;left:0;margin-left:-5.45pt;margin-top:164.4pt;height:53.75pt;width:135.8pt;rotation:0f;z-index:25186713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交警大</w:t>
                        </w:r>
                        <w:r>
                          <w:rPr>
                            <w:rFonts w:ascii="宋体"/>
                            <w:bCs/>
                            <w:sz w:val="18"/>
                            <w:szCs w:val="18"/>
                          </w:rPr>
                          <w:t>队受理</w:t>
                        </w:r>
                      </w:p>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230" type="#_x0000_t116" style="position:absolute;left:0;margin-left:12.35pt;margin-top:191.3pt;height:53.25pt;width:89.2pt;rotation:0f;z-index:2518681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发放通行证</w:t>
                        </w:r>
                      </w:p>
                      <w:p>
                        <w:pPr>
                          <w:jc w:val="center"/>
                          <w:rPr>
                            <w:sz w:val="20"/>
                          </w:rPr>
                        </w:pPr>
                      </w:p>
                    </w:txbxContent>
                  </v:textbox>
                </v:shape>
              </w:pict>
            </w:r>
          </w:p>
        </w:tc>
      </w:tr>
    </w:tbl>
    <w:p>
      <w:pPr>
        <w:pStyle w:val="17"/>
        <w:spacing w:line="500" w:lineRule="exact"/>
        <w:ind w:firstLine="0" w:firstLineChars="0"/>
        <w:sectPr>
          <w:pgSz w:w="16838" w:h="11906" w:orient="landscape"/>
          <w:pgMar w:top="567" w:right="567" w:bottom="567" w:left="567" w:header="851" w:footer="992" w:gutter="0"/>
          <w:cols w:space="720" w:num="1"/>
          <w:docGrid w:type="lines" w:linePitch="312"/>
        </w:sectPr>
      </w:pPr>
    </w:p>
    <w:p/>
    <w:p/>
    <w:p/>
    <w:p/>
    <w:p/>
    <w:p/>
    <w:p>
      <w:pPr>
        <w:rPr>
          <w:b/>
          <w:sz w:val="44"/>
          <w:szCs w:val="44"/>
        </w:rPr>
      </w:pPr>
      <w:r>
        <w:rPr>
          <w:rFonts w:hint="eastAsia"/>
          <w:b/>
          <w:sz w:val="44"/>
          <w:szCs w:val="44"/>
        </w:rPr>
        <w:t>十二、道路运输企业聘用机动车驾驶人备案</w:t>
      </w:r>
    </w:p>
    <w:p/>
    <w:p/>
    <w:p/>
    <w:p/>
    <w:p>
      <w:pPr>
        <w:jc w:val="center"/>
        <w:rPr>
          <w:rFonts w:ascii="仿宋_GB2312" w:eastAsia="仿宋_GB2312"/>
          <w:sz w:val="32"/>
          <w:szCs w:val="32"/>
        </w:rPr>
      </w:pPr>
      <w:r>
        <w:rPr>
          <w:rFonts w:hint="eastAsia" w:ascii="仿宋_GB2312" w:eastAsia="仿宋_GB2312"/>
          <w:sz w:val="32"/>
          <w:szCs w:val="32"/>
        </w:rPr>
        <w:t>联系人：卢伟</w:t>
      </w:r>
    </w:p>
    <w:p>
      <w:pPr>
        <w:jc w:val="center"/>
        <w:rPr>
          <w:rFonts w:ascii="仿宋_GB2312" w:eastAsia="仿宋_GB2312"/>
          <w:sz w:val="32"/>
          <w:szCs w:val="32"/>
        </w:rPr>
      </w:pPr>
      <w:r>
        <w:rPr>
          <w:rFonts w:hint="eastAsia" w:ascii="仿宋_GB2312" w:eastAsia="仿宋_GB2312"/>
          <w:sz w:val="32"/>
          <w:szCs w:val="32"/>
        </w:rPr>
        <w:t>联系电话：18603163435</w:t>
      </w:r>
    </w:p>
    <w:p/>
    <w:p>
      <w:pPr>
        <w:sectPr>
          <w:footerReference r:id="rId21" w:type="default"/>
          <w:pgSz w:w="11906" w:h="16838"/>
          <w:pgMar w:top="1134" w:right="1134" w:bottom="1134" w:left="1134" w:header="851" w:footer="992" w:gutter="0"/>
          <w:cols w:space="720" w:num="1"/>
          <w:docGrid w:type="lines" w:linePitch="707"/>
        </w:sectPr>
      </w:pPr>
    </w:p>
    <w:p>
      <w:pPr>
        <w:spacing w:line="560" w:lineRule="exact"/>
        <w:rPr>
          <w:rFonts w:ascii="仿宋_GB2312" w:eastAsia="仿宋_GB2312"/>
          <w:sz w:val="32"/>
          <w:szCs w:val="32"/>
        </w:rPr>
      </w:pPr>
      <w:r>
        <w:rPr>
          <w:rFonts w:hint="eastAsia"/>
          <w:sz w:val="32"/>
          <w:szCs w:val="32"/>
        </w:rPr>
        <w:t>一、实施机构：</w:t>
      </w:r>
      <w:r>
        <w:rPr>
          <w:rFonts w:hint="eastAsia" w:ascii="仿宋_GB2312" w:eastAsia="仿宋_GB2312"/>
          <w:sz w:val="32"/>
          <w:szCs w:val="32"/>
        </w:rPr>
        <w:t>霸州市公安交通警察大队</w:t>
      </w:r>
    </w:p>
    <w:p>
      <w:pPr>
        <w:spacing w:line="560" w:lineRule="exact"/>
        <w:rPr>
          <w:rFonts w:ascii="仿宋_GB2312" w:eastAsia="仿宋_GB2312"/>
          <w:sz w:val="32"/>
          <w:szCs w:val="32"/>
        </w:rPr>
      </w:pPr>
      <w:r>
        <w:rPr>
          <w:rFonts w:hint="eastAsia"/>
          <w:sz w:val="32"/>
          <w:szCs w:val="32"/>
        </w:rPr>
        <w:t>二、办公地址：</w:t>
      </w:r>
      <w:r>
        <w:rPr>
          <w:rFonts w:hint="eastAsia" w:ascii="仿宋_GB2312" w:eastAsia="仿宋_GB2312"/>
          <w:sz w:val="32"/>
          <w:szCs w:val="32"/>
        </w:rPr>
        <w:t>霸州市金康东道206号</w:t>
      </w:r>
    </w:p>
    <w:p>
      <w:pPr>
        <w:spacing w:line="560" w:lineRule="exact"/>
        <w:rPr>
          <w:rFonts w:ascii="仿宋_GB2312" w:eastAsia="仿宋_GB2312"/>
          <w:sz w:val="32"/>
          <w:szCs w:val="32"/>
        </w:rPr>
      </w:pPr>
      <w:r>
        <w:rPr>
          <w:rFonts w:hint="eastAsia"/>
          <w:sz w:val="32"/>
          <w:szCs w:val="32"/>
        </w:rPr>
        <w:t>三、服务对象：</w:t>
      </w:r>
      <w:r>
        <w:rPr>
          <w:rFonts w:hint="eastAsia" w:ascii="仿宋_GB2312" w:eastAsia="仿宋_GB2312"/>
          <w:sz w:val="32"/>
          <w:szCs w:val="32"/>
        </w:rPr>
        <w:t>企业法人</w:t>
      </w:r>
    </w:p>
    <w:p>
      <w:pPr>
        <w:spacing w:line="560" w:lineRule="exact"/>
        <w:rPr>
          <w:sz w:val="32"/>
          <w:szCs w:val="32"/>
        </w:rPr>
      </w:pPr>
      <w:r>
        <w:rPr>
          <w:rFonts w:hint="eastAsia"/>
          <w:sz w:val="32"/>
          <w:szCs w:val="32"/>
        </w:rPr>
        <w:t>四、设定依据</w:t>
      </w:r>
    </w:p>
    <w:p>
      <w:pPr>
        <w:spacing w:line="560" w:lineRule="exact"/>
        <w:rPr>
          <w:rFonts w:ascii="仿宋_GB2312" w:eastAsia="仿宋_GB2312"/>
          <w:sz w:val="32"/>
          <w:szCs w:val="32"/>
        </w:rPr>
      </w:pPr>
      <w:r>
        <w:rPr>
          <w:rFonts w:hint="eastAsia" w:ascii="仿宋_GB2312" w:eastAsia="仿宋_GB2312"/>
          <w:sz w:val="32"/>
          <w:szCs w:val="32"/>
        </w:rPr>
        <w:t>1.《中华人民共和国道路交通安全法》（主席令第8号）全文；</w:t>
      </w:r>
    </w:p>
    <w:p>
      <w:pPr>
        <w:spacing w:line="560" w:lineRule="exact"/>
        <w:rPr>
          <w:rFonts w:ascii="仿宋_GB2312" w:eastAsia="仿宋_GB2312"/>
          <w:sz w:val="32"/>
          <w:szCs w:val="32"/>
        </w:rPr>
      </w:pPr>
      <w:r>
        <w:rPr>
          <w:rFonts w:hint="eastAsia" w:ascii="仿宋_GB2312" w:eastAsia="仿宋_GB2312"/>
          <w:sz w:val="32"/>
          <w:szCs w:val="32"/>
        </w:rPr>
        <w:t>2.《中华人民共和国道路交通安全法实施条例》（国务院令第405号）；</w:t>
      </w:r>
    </w:p>
    <w:p>
      <w:pPr>
        <w:spacing w:line="560" w:lineRule="exact"/>
        <w:rPr>
          <w:rFonts w:ascii="仿宋_GB2312" w:eastAsia="仿宋_GB2312"/>
          <w:sz w:val="32"/>
          <w:szCs w:val="32"/>
        </w:rPr>
      </w:pPr>
      <w:r>
        <w:rPr>
          <w:rFonts w:hint="eastAsia" w:ascii="仿宋_GB2312" w:eastAsia="仿宋_GB2312"/>
          <w:sz w:val="32"/>
          <w:szCs w:val="32"/>
        </w:rPr>
        <w:t>3.《机动车驾驶证申领和使用规定》（公安部令第162号）第八十一条。</w:t>
      </w:r>
    </w:p>
    <w:p>
      <w:pPr>
        <w:spacing w:line="560" w:lineRule="exact"/>
        <w:rPr>
          <w:sz w:val="32"/>
          <w:szCs w:val="32"/>
        </w:rPr>
      </w:pPr>
      <w:r>
        <w:rPr>
          <w:rFonts w:hint="eastAsia"/>
          <w:sz w:val="32"/>
          <w:szCs w:val="32"/>
        </w:rPr>
        <w:t>五、申请条件</w:t>
      </w:r>
    </w:p>
    <w:p>
      <w:pPr>
        <w:spacing w:line="560" w:lineRule="exact"/>
        <w:rPr>
          <w:rFonts w:ascii="仿宋_GB2312" w:eastAsia="仿宋_GB2312"/>
          <w:sz w:val="32"/>
          <w:szCs w:val="32"/>
        </w:rPr>
      </w:pPr>
      <w:r>
        <w:rPr>
          <w:rFonts w:hint="eastAsia" w:ascii="仿宋_GB2312" w:eastAsia="仿宋_GB2312"/>
          <w:sz w:val="32"/>
          <w:szCs w:val="32"/>
        </w:rPr>
        <w:t>道路客货运输企业包括公路客运企业（含旅游客运企业）、公共交通运输企业、拥有10座以上大中型客车的出租汽车公司、公路客运场站和有5辆以上中重型货运车辆的货运企业（含危险物品道路运输企业）。</w:t>
      </w:r>
    </w:p>
    <w:p>
      <w:pPr>
        <w:spacing w:line="560" w:lineRule="exact"/>
        <w:rPr>
          <w:sz w:val="32"/>
          <w:szCs w:val="32"/>
        </w:rPr>
      </w:pPr>
      <w:r>
        <w:rPr>
          <w:rFonts w:hint="eastAsia"/>
          <w:sz w:val="32"/>
          <w:szCs w:val="32"/>
        </w:rPr>
        <w:t>六、申请材料目录</w:t>
      </w:r>
    </w:p>
    <w:p>
      <w:pPr>
        <w:spacing w:line="560" w:lineRule="exact"/>
        <w:rPr>
          <w:rFonts w:ascii="仿宋_GB2312" w:eastAsia="仿宋_GB2312"/>
          <w:sz w:val="32"/>
          <w:szCs w:val="32"/>
        </w:rPr>
      </w:pPr>
      <w:r>
        <w:rPr>
          <w:rFonts w:hint="eastAsia" w:ascii="仿宋_GB2312" w:eastAsia="仿宋_GB2312"/>
          <w:sz w:val="32"/>
          <w:szCs w:val="32"/>
        </w:rPr>
        <w:t>道路运输单位所属车辆驾驶人月度情况报告表</w:t>
      </w:r>
    </w:p>
    <w:p>
      <w:pPr>
        <w:spacing w:line="560" w:lineRule="exact"/>
        <w:rPr>
          <w:sz w:val="32"/>
          <w:szCs w:val="32"/>
        </w:rPr>
      </w:pPr>
      <w:r>
        <w:rPr>
          <w:rFonts w:hint="eastAsia"/>
          <w:sz w:val="32"/>
          <w:szCs w:val="32"/>
        </w:rPr>
        <w:t>七、承诺办理时限</w:t>
      </w:r>
    </w:p>
    <w:p>
      <w:pPr>
        <w:spacing w:line="560" w:lineRule="exact"/>
        <w:rPr>
          <w:rFonts w:ascii="仿宋_GB2312" w:eastAsia="仿宋_GB2312"/>
          <w:sz w:val="32"/>
          <w:szCs w:val="32"/>
        </w:rPr>
      </w:pPr>
      <w:r>
        <w:rPr>
          <w:rFonts w:hint="eastAsia" w:ascii="仿宋_GB2312" w:eastAsia="仿宋_GB2312"/>
          <w:sz w:val="32"/>
          <w:szCs w:val="32"/>
        </w:rPr>
        <w:t>1个工作日</w:t>
      </w:r>
    </w:p>
    <w:p>
      <w:pPr>
        <w:spacing w:line="560" w:lineRule="exact"/>
        <w:rPr>
          <w:rFonts w:ascii="仿宋_GB2312" w:eastAsia="仿宋_GB2312"/>
          <w:sz w:val="32"/>
          <w:szCs w:val="32"/>
        </w:rPr>
      </w:pPr>
      <w:r>
        <w:rPr>
          <w:rFonts w:hint="eastAsia"/>
          <w:sz w:val="32"/>
          <w:szCs w:val="32"/>
        </w:rPr>
        <w:t>八、收费情况：</w:t>
      </w:r>
      <w:r>
        <w:rPr>
          <w:rFonts w:hint="eastAsia" w:ascii="仿宋_GB2312" w:eastAsia="仿宋_GB2312"/>
          <w:sz w:val="32"/>
          <w:szCs w:val="32"/>
        </w:rPr>
        <w:t>不收费</w:t>
      </w:r>
    </w:p>
    <w:p>
      <w:pPr>
        <w:spacing w:line="560" w:lineRule="exact"/>
        <w:rPr>
          <w:rFonts w:ascii="仿宋_GB2312" w:eastAsia="仿宋_GB2312"/>
          <w:sz w:val="32"/>
          <w:szCs w:val="32"/>
        </w:rPr>
      </w:pPr>
      <w:r>
        <w:rPr>
          <w:rFonts w:hint="eastAsia"/>
          <w:sz w:val="32"/>
          <w:szCs w:val="32"/>
        </w:rPr>
        <w:t>九、审批股室：</w:t>
      </w:r>
      <w:r>
        <w:rPr>
          <w:rFonts w:hint="eastAsia" w:ascii="仿宋_GB2312" w:eastAsia="仿宋_GB2312"/>
          <w:sz w:val="32"/>
          <w:szCs w:val="32"/>
        </w:rPr>
        <w:t>交警大队重点办</w:t>
      </w:r>
    </w:p>
    <w:p>
      <w:pPr>
        <w:spacing w:line="560" w:lineRule="exact"/>
        <w:rPr>
          <w:rFonts w:ascii="仿宋_GB2312" w:eastAsia="仿宋_GB2312"/>
          <w:sz w:val="32"/>
          <w:szCs w:val="32"/>
        </w:rPr>
      </w:pPr>
      <w:r>
        <w:rPr>
          <w:rFonts w:hint="eastAsia"/>
          <w:sz w:val="32"/>
          <w:szCs w:val="32"/>
        </w:rPr>
        <w:t>十、咨询电话：</w:t>
      </w:r>
      <w:r>
        <w:rPr>
          <w:rFonts w:hint="eastAsia" w:ascii="仿宋_GB2312" w:eastAsia="仿宋_GB2312"/>
          <w:sz w:val="32"/>
          <w:szCs w:val="32"/>
        </w:rPr>
        <w:t xml:space="preserve">18603163435   </w:t>
      </w:r>
    </w:p>
    <w:p>
      <w:pPr>
        <w:spacing w:line="560" w:lineRule="exact"/>
        <w:rPr>
          <w:rFonts w:ascii="仿宋_GB2312" w:eastAsia="仿宋_GB2312"/>
          <w:sz w:val="32"/>
          <w:szCs w:val="32"/>
        </w:rPr>
      </w:pPr>
      <w:r>
        <w:rPr>
          <w:rFonts w:hint="eastAsia" w:ascii="仿宋_GB2312" w:eastAsia="仿宋_GB2312"/>
          <w:sz w:val="32"/>
          <w:szCs w:val="32"/>
        </w:rPr>
        <w:t>卢伟 交警大队重点办主任</w:t>
      </w:r>
    </w:p>
    <w:p>
      <w:pPr>
        <w:spacing w:line="560" w:lineRule="exact"/>
        <w:rPr>
          <w:rFonts w:ascii="仿宋_GB2312" w:eastAsia="仿宋_GB2312"/>
          <w:sz w:val="32"/>
          <w:szCs w:val="32"/>
        </w:rPr>
      </w:pPr>
      <w:r>
        <w:rPr>
          <w:rFonts w:hint="eastAsia"/>
          <w:sz w:val="32"/>
          <w:szCs w:val="32"/>
        </w:rPr>
        <w:t>十一、监督电话：</w:t>
      </w:r>
      <w:r>
        <w:rPr>
          <w:rFonts w:hint="eastAsia" w:ascii="仿宋_GB2312" w:eastAsia="仿宋_GB2312"/>
          <w:sz w:val="32"/>
          <w:szCs w:val="32"/>
        </w:rPr>
        <w:t xml:space="preserve">13633168097   </w:t>
      </w:r>
    </w:p>
    <w:p>
      <w:pPr>
        <w:spacing w:line="560" w:lineRule="exact"/>
        <w:rPr>
          <w:rFonts w:ascii="仿宋_GB2312" w:eastAsia="仿宋_GB2312"/>
          <w:sz w:val="32"/>
          <w:szCs w:val="32"/>
        </w:rPr>
      </w:pPr>
      <w:r>
        <w:rPr>
          <w:rFonts w:hint="eastAsia" w:ascii="仿宋_GB2312" w:eastAsia="仿宋_GB2312"/>
          <w:sz w:val="32"/>
          <w:szCs w:val="32"/>
        </w:rPr>
        <w:t>王小强 交警大队副大队长</w:t>
      </w:r>
    </w:p>
    <w:p/>
    <w:p>
      <w:pPr>
        <w:pStyle w:val="17"/>
        <w:spacing w:line="500" w:lineRule="exact"/>
        <w:ind w:firstLine="0" w:firstLineChars="0"/>
        <w:sectPr>
          <w:pgSz w:w="11906" w:h="16838"/>
          <w:pgMar w:top="1440" w:right="1080" w:bottom="1440" w:left="1080" w:header="851" w:footer="992" w:gutter="0"/>
          <w:cols w:space="720" w:num="1"/>
          <w:docGrid w:type="lines" w:linePitch="312"/>
        </w:sectPr>
      </w:pPr>
    </w:p>
    <w:p>
      <w:pPr>
        <w:jc w:val="center"/>
      </w:pPr>
      <w:r>
        <w:rPr>
          <w:rFonts w:hint="eastAsia"/>
        </w:rPr>
        <w:t>道路运输企业聘用机动车驾驶人备案流程图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sz w:val="24"/>
              </w:rPr>
              <w:t xml:space="preserve">         时限</w:t>
            </w:r>
          </w:p>
          <w:p>
            <w:pPr>
              <w:adjustRightInd w:val="0"/>
              <w:snapToGrid w:val="0"/>
            </w:pPr>
            <w:r>
              <w:rPr>
                <w:rFonts w:hint="eastAsia" w:ascii="宋体"/>
                <w:b/>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kern w:val="2"/>
                <w:sz w:val="24"/>
                <w:szCs w:val="22"/>
                <w:lang w:val="en-US" w:eastAsia="zh-CN" w:bidi="ar-SA"/>
              </w:rPr>
              <w:pict>
                <v:shape id="直接箭头连接符 18" o:spid="_x0000_s1242" type="#_x0000_t32" style="position:absolute;left:0;flip:y;margin-left:110.2pt;margin-top:18.8pt;height:375.3pt;width:0.05pt;rotation:0f;z-index:2518804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kern w:val="2"/>
                <w:sz w:val="24"/>
                <w:szCs w:val="22"/>
                <w:lang w:val="en-US" w:eastAsia="zh-CN" w:bidi="ar-SA"/>
              </w:rPr>
              <w:pict>
                <v:shape id="直接箭头连接符 17" o:spid="_x0000_s1243" type="#_x0000_t32" style="position:absolute;left:0;margin-left:109.75pt;margin-top:19.9pt;height:0.05pt;width:25.4pt;rotation:0f;z-index:2518814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sz w:val="24"/>
              </w:rPr>
              <w:t>申请</w:t>
            </w:r>
          </w:p>
        </w:tc>
        <w:tc>
          <w:tcPr>
            <w:tcW w:w="2495" w:type="dxa"/>
            <w:vAlign w:val="center"/>
          </w:tcPr>
          <w:p>
            <w:pPr>
              <w:adjustRightInd w:val="0"/>
              <w:snapToGrid w:val="0"/>
              <w:jc w:val="center"/>
            </w:pPr>
            <w:r>
              <w:rPr>
                <w:rFonts w:ascii="宋体" w:hAnsi="Times New Roman" w:eastAsia="宋体" w:cs="Times New Roman"/>
                <w:b/>
                <w:kern w:val="2"/>
                <w:sz w:val="24"/>
                <w:szCs w:val="22"/>
                <w:lang w:val="en-US" w:eastAsia="zh-CN" w:bidi="ar-SA"/>
              </w:rPr>
              <w:pict>
                <v:shape id="自选图形 22" o:spid="_x0000_s1238" type="#_x0000_t116" style="position:absolute;left:0;margin-left:9pt;margin-top:1.45pt;height:40.95pt;width:93.35pt;rotation:0f;z-index:2518763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 w:val="18"/>
                            <w:szCs w:val="18"/>
                          </w:rPr>
                        </w:pPr>
                        <w:r>
                          <w:rPr>
                            <w:rFonts w:hint="eastAsia" w:ascii="宋体"/>
                            <w:sz w:val="18"/>
                            <w:szCs w:val="18"/>
                          </w:rPr>
                          <w:t>申请人提交</w:t>
                        </w:r>
                      </w:p>
                      <w:p>
                        <w:pPr>
                          <w:adjustRightInd w:val="0"/>
                          <w:snapToGrid w:val="0"/>
                          <w:jc w:val="center"/>
                          <w:rPr>
                            <w:rFonts w:ascii="宋体"/>
                            <w:sz w:val="18"/>
                            <w:szCs w:val="18"/>
                          </w:rPr>
                        </w:pPr>
                        <w:r>
                          <w:rPr>
                            <w:rFonts w:hint="eastAsia" w:ascii="宋体"/>
                            <w:sz w:val="18"/>
                            <w:szCs w:val="18"/>
                          </w:rPr>
                          <w:t>申请材料</w:t>
                        </w:r>
                      </w:p>
                    </w:txbxContent>
                  </v:textbox>
                </v:shape>
              </w:pict>
            </w:r>
            <w:r>
              <w:rPr>
                <w:rFonts w:ascii="宋体" w:hAnsi="Times New Roman" w:eastAsia="宋体" w:cs="Times New Roman"/>
                <w:b/>
                <w:kern w:val="2"/>
                <w:sz w:val="24"/>
                <w:szCs w:val="22"/>
                <w:lang w:val="en-US" w:eastAsia="zh-CN" w:bidi="ar-SA"/>
              </w:rPr>
              <w:pict>
                <v:shape id="直接箭头连接符 15" o:spid="_x0000_s1241" type="#_x0000_t32" style="position:absolute;left:0;flip:x;margin-left:102.75pt;margin-top:26.85pt;height:0.05pt;width:83.85pt;rotation:0f;z-index:2518794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237" style="position:absolute;left:0;margin-left:74.65pt;margin-top:5.5pt;height:333.75pt;width:408.05pt;rotation:0f;z-index:25187532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s="仿宋_GB2312"/>
                            <w:color w:val="000000"/>
                            <w:sz w:val="18"/>
                            <w:szCs w:val="18"/>
                          </w:rPr>
                        </w:pPr>
                        <w:r>
                          <w:rPr>
                            <w:rFonts w:hint="eastAsia" w:ascii="宋体" w:cs="仿宋_GB2312"/>
                            <w:color w:val="000000"/>
                            <w:sz w:val="18"/>
                            <w:szCs w:val="18"/>
                          </w:rPr>
                          <w:t>道路运输单位所属车辆驾驶人月度情况报告表</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s="仿宋_GB2312"/>
                            <w:color w:val="000000"/>
                            <w:sz w:val="18"/>
                            <w:szCs w:val="18"/>
                          </w:rPr>
                        </w:pPr>
                        <w:r>
                          <w:rPr>
                            <w:rFonts w:hint="eastAsia" w:ascii="宋体" w:cs="仿宋_GB2312"/>
                            <w:color w:val="000000"/>
                            <w:sz w:val="18"/>
                            <w:szCs w:val="18"/>
                          </w:rPr>
                          <w:t>1.《中华人民共和国道路交通安全法》（主席令第8号）全文；</w:t>
                        </w:r>
                      </w:p>
                      <w:p>
                        <w:pPr>
                          <w:spacing w:line="240" w:lineRule="exact"/>
                          <w:rPr>
                            <w:rFonts w:ascii="宋体" w:cs="仿宋_GB2312"/>
                            <w:color w:val="000000"/>
                            <w:sz w:val="18"/>
                            <w:szCs w:val="18"/>
                          </w:rPr>
                        </w:pPr>
                        <w:r>
                          <w:rPr>
                            <w:rFonts w:hint="eastAsia" w:ascii="宋体" w:cs="仿宋_GB2312"/>
                            <w:color w:val="000000"/>
                            <w:sz w:val="18"/>
                            <w:szCs w:val="18"/>
                          </w:rPr>
                          <w:t>2.《中华人民共和国道路交通安全法实施条例》（国务院令第405号）；</w:t>
                        </w:r>
                      </w:p>
                      <w:p>
                        <w:pPr>
                          <w:spacing w:line="240" w:lineRule="exact"/>
                          <w:rPr>
                            <w:rFonts w:ascii="宋体" w:cs="仿宋_GB2312"/>
                            <w:color w:val="000000"/>
                            <w:sz w:val="18"/>
                            <w:szCs w:val="18"/>
                          </w:rPr>
                        </w:pPr>
                        <w:r>
                          <w:rPr>
                            <w:rFonts w:hint="eastAsia" w:ascii="宋体" w:cs="仿宋_GB2312"/>
                            <w:color w:val="000000"/>
                            <w:sz w:val="18"/>
                            <w:szCs w:val="18"/>
                          </w:rPr>
                          <w:t>3.《机动车驾驶证申领和使用规定》（公安部令第162号）第八十一条。</w:t>
                        </w:r>
                      </w:p>
                      <w:p>
                        <w:pPr>
                          <w:spacing w:line="240" w:lineRule="exact"/>
                          <w:rPr>
                            <w:rFonts w:ascii="宋体"/>
                            <w:color w:val="000000"/>
                            <w:sz w:val="18"/>
                            <w:szCs w:val="18"/>
                          </w:rPr>
                        </w:pPr>
                        <w:r>
                          <w:rPr>
                            <w:rFonts w:hint="eastAsia" w:ascii="宋体"/>
                            <w:color w:val="000000"/>
                            <w:sz w:val="18"/>
                            <w:szCs w:val="18"/>
                          </w:rPr>
                          <w:t>三、实施主体：</w:t>
                        </w:r>
                        <w:r>
                          <w:rPr>
                            <w:rFonts w:ascii="宋体"/>
                            <w:color w:val="000000"/>
                            <w:sz w:val="18"/>
                            <w:szCs w:val="18"/>
                          </w:rPr>
                          <w:t>霸州市公安</w:t>
                        </w:r>
                        <w:r>
                          <w:rPr>
                            <w:rFonts w:hint="eastAsia" w:ascii="宋体"/>
                            <w:color w:val="000000"/>
                            <w:sz w:val="18"/>
                            <w:szCs w:val="18"/>
                          </w:rPr>
                          <w:t>局 承办机构：</w:t>
                        </w:r>
                        <w:r>
                          <w:rPr>
                            <w:rFonts w:ascii="宋体"/>
                            <w:color w:val="000000"/>
                            <w:sz w:val="18"/>
                            <w:szCs w:val="18"/>
                          </w:rPr>
                          <w:t>霸州市公安交通警察大队</w:t>
                        </w:r>
                      </w:p>
                      <w:p>
                        <w:pPr>
                          <w:spacing w:line="240" w:lineRule="exact"/>
                          <w:rPr>
                            <w:rFonts w:ascii="宋体"/>
                            <w:color w:val="000000"/>
                            <w:sz w:val="18"/>
                            <w:szCs w:val="18"/>
                          </w:rPr>
                        </w:pPr>
                        <w:r>
                          <w:rPr>
                            <w:rFonts w:hint="eastAsia" w:ascii="宋体"/>
                            <w:color w:val="000000"/>
                            <w:sz w:val="18"/>
                            <w:szCs w:val="18"/>
                          </w:rPr>
                          <w:t>四、联系电话：18603163435</w:t>
                        </w:r>
                      </w:p>
                      <w:p>
                        <w:pPr>
                          <w:spacing w:line="240" w:lineRule="exact"/>
                          <w:rPr>
                            <w:rFonts w:ascii="宋体"/>
                            <w:color w:val="000000"/>
                            <w:sz w:val="18"/>
                            <w:szCs w:val="18"/>
                          </w:rPr>
                        </w:pPr>
                        <w:r>
                          <w:rPr>
                            <w:rFonts w:hint="eastAsia" w:ascii="宋体"/>
                            <w:color w:val="000000"/>
                            <w:sz w:val="18"/>
                            <w:szCs w:val="18"/>
                          </w:rPr>
                          <w:t>五、监督电话：13633168097</w:t>
                        </w:r>
                      </w:p>
                      <w:p>
                        <w:pPr>
                          <w:spacing w:line="240" w:lineRule="exact"/>
                          <w:rPr>
                            <w:rFonts w:ascii="宋体"/>
                            <w:color w:val="000000"/>
                            <w:sz w:val="18"/>
                            <w:szCs w:val="18"/>
                          </w:rPr>
                        </w:pPr>
                      </w:p>
                    </w:txbxContent>
                  </v:textbox>
                </v:roundrect>
              </w:pict>
            </w:r>
            <w:r>
              <w:rPr>
                <w:rFonts w:ascii="Times New Roman" w:hAnsi="Times New Roman" w:eastAsia="宋体" w:cs="Times New Roman"/>
                <w:b/>
                <w:kern w:val="2"/>
                <w:sz w:val="24"/>
                <w:szCs w:val="22"/>
                <w:lang w:val="en-US" w:eastAsia="zh-CN" w:bidi="ar-SA"/>
              </w:rPr>
              <w:pict>
                <v:rect id="文本框 13" o:spid="_x0000_s1239" style="position:absolute;left:0;margin-left:35.15pt;margin-top:51.6pt;height:148.2pt;width:26.95pt;rotation:0f;z-index:25187737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kern w:val="2"/>
                <w:sz w:val="24"/>
                <w:szCs w:val="22"/>
                <w:lang w:val="en-US" w:eastAsia="zh-CN" w:bidi="ar-SA"/>
              </w:rPr>
              <w:pict>
                <v:shape id="直接箭头连接符 12" o:spid="_x0000_s1240" type="#_x0000_t32" style="position:absolute;left:0;flip:x y;margin-left:62.55pt;margin-top:12.7pt;height:302.75pt;width:0.3pt;rotation:0f;z-index:2518784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kern w:val="2"/>
                <w:sz w:val="24"/>
                <w:szCs w:val="22"/>
                <w:lang w:val="en-US" w:eastAsia="zh-CN" w:bidi="ar-SA"/>
              </w:rPr>
              <w:pict>
                <v:shape id="直接箭头连接符 11" o:spid="_x0000_s1246" type="#_x0000_t32" style="position:absolute;left:0;flip:x;margin-left:109.3pt;margin-top:50.65pt;height:0.05pt;width:15pt;rotation:0f;z-index:2518845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sz w:val="24"/>
              </w:rPr>
              <w:t>受理</w:t>
            </w:r>
          </w:p>
        </w:tc>
        <w:tc>
          <w:tcPr>
            <w:tcW w:w="2495" w:type="dxa"/>
            <w:vAlign w:val="center"/>
          </w:tcPr>
          <w:p>
            <w:pPr>
              <w:adjustRightInd w:val="0"/>
              <w:snapToGrid w:val="0"/>
              <w:jc w:val="center"/>
            </w:pPr>
            <w:r>
              <w:rPr>
                <w:rFonts w:ascii="宋体" w:hAnsi="Times New Roman" w:eastAsia="宋体" w:cs="Times New Roman"/>
                <w:b/>
                <w:kern w:val="2"/>
                <w:sz w:val="24"/>
                <w:szCs w:val="22"/>
                <w:lang w:val="en-US" w:eastAsia="zh-CN" w:bidi="ar-SA"/>
              </w:rPr>
              <w:pict>
                <v:shape id="自选图形 28" o:spid="_x0000_s1245" type="#_x0000_t110" style="position:absolute;left:0;margin-left:0.2pt;margin-top:21.75pt;height:58.45pt;width:107.85pt;rotation:0f;z-index:2518835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sz w:val="18"/>
                            <w:szCs w:val="18"/>
                          </w:rPr>
                          <w:t>交警大</w:t>
                        </w:r>
                        <w:r>
                          <w:rPr>
                            <w:rFonts w:ascii="宋体"/>
                            <w:sz w:val="18"/>
                            <w:szCs w:val="18"/>
                          </w:rPr>
                          <w:t>队受理</w:t>
                        </w:r>
                      </w:p>
                      <w:p/>
                    </w:txbxContent>
                  </v:textbox>
                </v:shape>
              </w:pict>
            </w:r>
            <w:r>
              <w:rPr>
                <w:rFonts w:ascii="宋体" w:hAnsi="Times New Roman" w:eastAsia="宋体" w:cs="Times New Roman"/>
                <w:b/>
                <w:kern w:val="2"/>
                <w:sz w:val="24"/>
                <w:szCs w:val="22"/>
                <w:lang w:val="en-US" w:eastAsia="zh-CN" w:bidi="ar-SA"/>
              </w:rPr>
              <w:pict>
                <v:shape id="直接箭头连接符 9" o:spid="_x0000_s1244" type="#_x0000_t32" style="position:absolute;left:0;margin-left:54.5pt;margin-top:3.5pt;height:20.35pt;width:0.2pt;rotation:0f;z-index:2518824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252" type="#_x0000_t32" style="position:absolute;left:0;margin-left:54.5pt;margin-top:23.4pt;height:236.6pt;width:0.2pt;rotation:0f;z-index:2518906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shape id="直接箭头连接符 6" o:spid="_x0000_s1250" type="#_x0000_t32" style="position:absolute;left:0;flip:x;margin-left:109.3pt;margin-top:153pt;height:0.05pt;width:202.45pt;rotation:0f;z-index:2518886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249" type="#_x0000_t32" style="position:absolute;left:0;margin-left:54.9pt;margin-top:202.1pt;height:0.05pt;width:66.15pt;rotation:0f;z-index:2518876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r>
              <w:rPr>
                <w:rFonts w:ascii="Times New Roman" w:hAnsi="Times New Roman" w:eastAsia="宋体" w:cs="Times New Roman"/>
                <w:kern w:val="2"/>
                <w:sz w:val="21"/>
                <w:szCs w:val="22"/>
                <w:lang w:val="en-US" w:eastAsia="zh-CN" w:bidi="ar-SA"/>
              </w:rPr>
              <w:pict>
                <v:rect id="文本框 31" o:spid="_x0000_s1254" style="position:absolute;left:0;margin-left:10.8pt;margin-top:22.6pt;height:23.4pt;width:78.75pt;rotation:0f;z-index:-25142374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253" type="#_x0000_t32" style="position:absolute;left:0;margin-left:62.85pt;margin-top:218.15pt;height:12.45pt;width:0.05pt;rotation:0f;z-index:2518917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251" type="#_x0000_t32" style="position:absolute;left:0;margin-left:130.4pt;margin-top:190.7pt;height:2.9pt;width:256.2pt;rotation:0f;z-index:2518896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247" type="#_x0000_t110" style="position:absolute;left:0;margin-left:-5.45pt;margin-top:164.4pt;height:53.75pt;width:135.8pt;rotation:0f;z-index:25188556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sz w:val="18"/>
                            <w:szCs w:val="18"/>
                          </w:rPr>
                          <w:t>交警大</w:t>
                        </w:r>
                        <w:r>
                          <w:rPr>
                            <w:rFonts w:ascii="宋体"/>
                            <w:sz w:val="18"/>
                            <w:szCs w:val="18"/>
                          </w:rPr>
                          <w:t>队受理</w:t>
                        </w:r>
                      </w:p>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248" type="#_x0000_t116" style="position:absolute;left:0;margin-left:12.35pt;margin-top:191.3pt;height:53.25pt;width:89.2pt;rotation:0f;z-index:2518865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完成审批</w:t>
                        </w:r>
                      </w:p>
                      <w:p>
                        <w:pPr>
                          <w:jc w:val="center"/>
                          <w:rPr>
                            <w:sz w:val="20"/>
                          </w:rPr>
                        </w:pPr>
                      </w:p>
                    </w:txbxContent>
                  </v:textbox>
                </v:shape>
              </w:pict>
            </w:r>
          </w:p>
        </w:tc>
      </w:tr>
    </w:tbl>
    <w:p>
      <w:pPr>
        <w:pStyle w:val="17"/>
        <w:spacing w:line="500" w:lineRule="exact"/>
        <w:ind w:firstLine="0" w:firstLineChars="0"/>
        <w:sectPr>
          <w:pgSz w:w="16838" w:h="11906" w:orient="landscape"/>
          <w:pgMar w:top="720" w:right="720" w:bottom="720" w:left="72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十三、补发或者换发校车标牌</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2"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学校或者校车服务提供者</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．《机动车登记规定》；</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 xml:space="preserve">2 . </w:t>
      </w:r>
      <w:r>
        <w:rPr>
          <w:rFonts w:hint="eastAsia" w:ascii="仿宋_GB2312" w:eastAsia="仿宋_GB2312"/>
          <w:sz w:val="32"/>
          <w:szCs w:val="32"/>
        </w:rPr>
        <w:t>《校车安全管理条例》；</w:t>
      </w:r>
    </w:p>
    <w:p>
      <w:pPr>
        <w:pStyle w:val="12"/>
        <w:spacing w:line="640" w:lineRule="exact"/>
        <w:ind w:firstLine="660" w:firstLineChars="0"/>
        <w:rPr>
          <w:rFonts w:ascii="黑体" w:eastAsia="黑体" w:cs="黑体"/>
          <w:sz w:val="32"/>
          <w:szCs w:val="32"/>
        </w:rPr>
      </w:pPr>
      <w:r>
        <w:rPr>
          <w:rFonts w:hint="eastAsia" w:ascii="黑体" w:eastAsia="黑体" w:cs="黑体"/>
          <w:sz w:val="32"/>
          <w:szCs w:val="32"/>
        </w:rPr>
        <w:t>五、申请条件</w:t>
      </w:r>
    </w:p>
    <w:p>
      <w:pPr>
        <w:pStyle w:val="12"/>
        <w:spacing w:line="640" w:lineRule="exact"/>
        <w:ind w:firstLine="660" w:firstLineChars="0"/>
        <w:rPr>
          <w:rFonts w:ascii="仿宋_GB2312" w:eastAsia="仿宋_GB2312"/>
          <w:sz w:val="32"/>
          <w:szCs w:val="32"/>
        </w:rPr>
      </w:pPr>
      <w:r>
        <w:rPr>
          <w:rFonts w:hint="eastAsia" w:ascii="仿宋_GB2312" w:eastAsia="仿宋_GB2312"/>
          <w:sz w:val="32"/>
          <w:szCs w:val="32"/>
        </w:rPr>
        <w:t>校车标牌灭失、丢失或者损毁的，学校或者校车服务提供者应当向核发标牌的公安机关交通管理部门申请补领或者换领。</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widowControl/>
        <w:spacing w:line="480" w:lineRule="auto"/>
        <w:ind w:firstLine="560"/>
        <w:jc w:val="left"/>
        <w:rPr>
          <w:rFonts w:ascii="仿宋_GB2312" w:eastAsia="仿宋_GB2312"/>
          <w:sz w:val="32"/>
          <w:szCs w:val="32"/>
        </w:rPr>
      </w:pPr>
      <w:r>
        <w:rPr>
          <w:rFonts w:hint="eastAsia" w:ascii="仿宋_GB2312" w:eastAsia="仿宋_GB2312"/>
          <w:sz w:val="32"/>
          <w:szCs w:val="32"/>
        </w:rPr>
        <w:t>（一）《校车标牌领取表》原件；</w:t>
      </w:r>
    </w:p>
    <w:p>
      <w:pPr>
        <w:widowControl/>
        <w:spacing w:line="480" w:lineRule="auto"/>
        <w:ind w:firstLine="560"/>
        <w:jc w:val="left"/>
        <w:rPr>
          <w:rFonts w:ascii="仿宋_GB2312" w:eastAsia="仿宋_GB2312"/>
          <w:sz w:val="32"/>
          <w:szCs w:val="32"/>
        </w:rPr>
      </w:pPr>
      <w:r>
        <w:rPr>
          <w:rFonts w:hint="eastAsia" w:ascii="仿宋_GB2312" w:eastAsia="仿宋_GB2312"/>
          <w:sz w:val="32"/>
          <w:szCs w:val="32"/>
        </w:rPr>
        <w:t>（二）机动车所有人身份证明复印件。</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公安机关交通管理部门应当自受理之日起三日内审核，补发或者换发校车标牌。</w:t>
      </w:r>
    </w:p>
    <w:p>
      <w:pPr>
        <w:autoSpaceDE w:val="0"/>
        <w:autoSpaceDN w:val="0"/>
        <w:adjustRightInd w:val="0"/>
        <w:spacing w:line="360" w:lineRule="auto"/>
        <w:ind w:firstLine="640" w:firstLineChars="20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"http://122.gov.cn/" </w:instrText>
      </w:r>
      <w:r>
        <w:fldChar w:fldCharType="separate"/>
      </w:r>
      <w:r>
        <w:rPr>
          <w:rStyle w:val="9"/>
          <w:rFonts w:ascii="仿宋_GB2312" w:eastAsia="仿宋_GB2312" w:cs="仿宋_GB2312"/>
          <w:sz w:val="32"/>
          <w:szCs w:val="32"/>
        </w:rPr>
        <w:t>http://122.gov.cn/</w:t>
      </w:r>
      <w:r>
        <w:rPr>
          <w:rFonts w:ascii="仿宋_GB2312" w:eastAsia="仿宋_GB2312" w:cs="仿宋_GB2312"/>
          <w:sz w:val="32"/>
          <w:szCs w:val="32"/>
        </w:rPr>
        <w:fldChar w:fldCharType="end"/>
      </w:r>
    </w:p>
    <w:p>
      <w:pPr>
        <w:spacing w:line="640" w:lineRule="exact"/>
        <w:ind w:firstLine="640" w:firstLineChars="200"/>
        <w:rPr>
          <w:rFonts w:ascii="仿宋_GB2312" w:eastAsia="仿宋_GB2312" w:cs="仿宋_GB2312"/>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pStyle w:val="19"/>
        <w:spacing w:line="640" w:lineRule="exact"/>
        <w:ind w:firstLine="838" w:firstLineChars="262"/>
        <w:rPr>
          <w:rFonts w:ascii="黑体" w:eastAsia="黑体" w:cs="黑体"/>
          <w:bCs/>
          <w:sz w:val="44"/>
          <w:szCs w:val="44"/>
        </w:rPr>
      </w:pPr>
      <w:r>
        <w:rPr>
          <w:rFonts w:hint="eastAsia" w:ascii="仿宋_GB2312" w:eastAsia="仿宋_GB2312"/>
          <w:sz w:val="32"/>
          <w:szCs w:val="32"/>
        </w:rPr>
        <w:t>焦贺龙 交警大队副大队长</w:t>
      </w:r>
    </w:p>
    <w:p>
      <w:pPr>
        <w:rPr>
          <w:sz w:val="10"/>
          <w:szCs w:val="10"/>
        </w:rPr>
      </w:pPr>
    </w:p>
    <w:p>
      <w:pPr>
        <w:pStyle w:val="17"/>
        <w:spacing w:line="500" w:lineRule="exact"/>
        <w:ind w:firstLine="0" w:firstLineChars="0"/>
        <w:rPr>
          <w:sz w:val="10"/>
          <w:szCs w:val="10"/>
        </w:rPr>
      </w:pPr>
    </w:p>
    <w:p>
      <w:pPr>
        <w:pStyle w:val="17"/>
        <w:spacing w:line="500" w:lineRule="exact"/>
        <w:ind w:firstLine="0" w:firstLineChars="0"/>
        <w:rPr>
          <w:sz w:val="10"/>
          <w:szCs w:val="10"/>
        </w:rPr>
      </w:pPr>
    </w:p>
    <w:p>
      <w:pPr>
        <w:pStyle w:val="17"/>
        <w:spacing w:line="500" w:lineRule="exact"/>
        <w:ind w:firstLine="0" w:firstLineChars="0"/>
        <w:sectPr>
          <w:pgSz w:w="11906" w:h="16838"/>
          <w:pgMar w:top="720" w:right="720" w:bottom="720" w:left="720" w:header="851" w:footer="992" w:gutter="0"/>
          <w:cols w:space="720" w:num="1"/>
          <w:docGrid w:type="lines" w:linePitch="312"/>
        </w:sectPr>
      </w:pPr>
    </w:p>
    <w:p>
      <w:pPr>
        <w:jc w:val="center"/>
      </w:pPr>
      <w:r>
        <w:rPr>
          <w:rFonts w:hint="eastAsia"/>
        </w:rPr>
        <w:t>补发或者换发校车标牌流程图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3个工作日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74" o:spid="_x0000_s1261" type="#_x0000_t32" style="position:absolute;left:0;flip:y;margin-left:110.2pt;margin-top:18.8pt;height:375.3pt;width:0.05pt;rotation:0f;z-index:25189990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73" o:spid="_x0000_s1262" type="#_x0000_t32" style="position:absolute;left:0;margin-left:109.75pt;margin-top:19.9pt;height:0.05pt;width:25.4pt;rotation:0f;z-index:25190092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72" o:spid="_x0000_s1257" type="#_x0000_t116" style="position:absolute;left:0;margin-left:9pt;margin-top:1.45pt;height:40.95pt;width:93.35pt;rotation:0f;z-index:2518958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271" o:spid="_x0000_s1260" type="#_x0000_t32" style="position:absolute;left:0;flip:x;margin-left:102.75pt;margin-top:26.85pt;height:0.05pt;width:83.85pt;rotation:0f;z-index:25189888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70" o:spid="_x0000_s1256" style="position:absolute;left:0;margin-left:74.65pt;margin-top:5.5pt;height:333.75pt;width:408.05pt;rotation:0f;z-index:251894784;"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1．《校车标牌领取表》原件</w:t>
                        </w:r>
                      </w:p>
                      <w:p>
                        <w:pPr>
                          <w:widowControl/>
                          <w:spacing w:line="480" w:lineRule="auto"/>
                          <w:jc w:val="left"/>
                          <w:rPr>
                            <w:rFonts w:ascii="仿宋_GB2312" w:hAnsi="仿宋_GB2312"/>
                            <w:sz w:val="32"/>
                            <w:szCs w:val="32"/>
                          </w:rPr>
                        </w:pPr>
                        <w:r>
                          <w:rPr>
                            <w:rFonts w:hint="eastAsia" w:ascii="宋体" w:cs="宋体"/>
                            <w:sz w:val="18"/>
                            <w:szCs w:val="18"/>
                          </w:rPr>
                          <w:t>2．机动车所有人身份证明复印件</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1．《机动车登记规定》</w:t>
                        </w:r>
                      </w:p>
                      <w:p>
                        <w:pPr>
                          <w:autoSpaceDE w:val="0"/>
                          <w:autoSpaceDN w:val="0"/>
                          <w:adjustRightInd w:val="0"/>
                          <w:spacing w:line="360" w:lineRule="auto"/>
                          <w:rPr>
                            <w:rFonts w:ascii="宋体" w:cs="宋体"/>
                            <w:sz w:val="18"/>
                            <w:szCs w:val="18"/>
                          </w:rPr>
                        </w:pPr>
                        <w:r>
                          <w:rPr>
                            <w:rFonts w:hint="eastAsia" w:ascii="宋体" w:cs="宋体"/>
                            <w:sz w:val="18"/>
                            <w:szCs w:val="18"/>
                          </w:rPr>
                          <w:t>2．</w:t>
                        </w:r>
                        <w:r>
                          <w:rPr>
                            <w:rFonts w:hint="eastAsia" w:ascii="宋体" w:cs="宋体"/>
                            <w:kern w:val="0"/>
                            <w:sz w:val="18"/>
                            <w:szCs w:val="18"/>
                          </w:rPr>
                          <w:t>《校车安全管理条例》</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269" o:spid="_x0000_s1258" style="position:absolute;left:0;margin-left:35.15pt;margin-top:51.6pt;height:148.2pt;width:26.95pt;rotation:0f;z-index:25189683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268" o:spid="_x0000_s1259" type="#_x0000_t32" style="position:absolute;left:0;flip:x y;margin-left:62.55pt;margin-top:12.7pt;height:302.75pt;width:0.3pt;rotation:0f;z-index:25189785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67" o:spid="_x0000_s1265" type="#_x0000_t32" style="position:absolute;left:0;flip:x;margin-left:109.3pt;margin-top:50.65pt;height:0.05pt;width:15pt;rotation:0f;z-index:25190400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66" o:spid="_x0000_s1264" type="#_x0000_t110" style="position:absolute;left:0;margin-left:0.2pt;margin-top:21.75pt;height:98.85pt;width:107.85pt;rotation:0f;z-index:25190297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仿宋_GB2312" w:eastAsia="仿宋_GB2312" w:cs="宋体"/>
                            <w:color w:val="000000"/>
                            <w:kern w:val="0"/>
                            <w:szCs w:val="21"/>
                            <w:shd w:val="clear" w:color="auto" w:fill="FFFFFF"/>
                          </w:rPr>
                          <w:t>车管所自受理之日起三日内审核</w:t>
                        </w:r>
                      </w:p>
                    </w:txbxContent>
                  </v:textbox>
                </v:shape>
              </w:pict>
            </w:r>
            <w:r>
              <w:rPr>
                <w:rFonts w:ascii="Times New Roman" w:hAnsi="Times New Roman" w:eastAsia="宋体" w:cs="Times New Roman"/>
                <w:kern w:val="2"/>
                <w:sz w:val="21"/>
                <w:szCs w:val="22"/>
                <w:lang w:val="en-US" w:eastAsia="zh-CN" w:bidi="ar-SA"/>
              </w:rPr>
              <w:pict>
                <v:shape id="自选图形 265" o:spid="_x0000_s1263" type="#_x0000_t32" style="position:absolute;left:0;margin-left:54.5pt;margin-top:3.5pt;height:20.35pt;width:0.2pt;rotation:0f;z-index:25190195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64" o:spid="_x0000_s1271" type="#_x0000_t32" style="position:absolute;left:0;margin-left:54.5pt;margin-top:23.4pt;height:236.6pt;width:0.2pt;rotation:0f;z-index:25191014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263" o:spid="_x0000_s1255" style="position:absolute;left:0;margin-left:110.45pt;margin-top:121.85pt;height:23.4pt;width:78.75pt;rotation:0f;z-index:-25142272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262" o:spid="_x0000_s1269" type="#_x0000_t32" style="position:absolute;left:0;flip:x;margin-left:109.3pt;margin-top:153pt;height:0.05pt;width:202.45pt;rotation:0f;z-index:25190809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261" o:spid="_x0000_s1268" type="#_x0000_t32" style="position:absolute;left:0;margin-left:54.9pt;margin-top:202.1pt;height:0.05pt;width:66.15pt;rotation:0f;z-index:2519070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260" o:spid="_x0000_s1272" type="#_x0000_t32" style="position:absolute;left:0;margin-left:62.85pt;margin-top:218.15pt;height:12.45pt;width:0.05pt;rotation:0f;z-index:25191116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59" o:spid="_x0000_s1270" type="#_x0000_t32" style="position:absolute;left:0;margin-left:130.4pt;margin-top:190.7pt;height:2.9pt;width:256.2pt;rotation:0f;z-index:2519091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58" o:spid="_x0000_s1266" type="#_x0000_t110" style="position:absolute;left:0;margin-left:-5.45pt;margin-top:164.4pt;height:53.75pt;width:135.8pt;rotation:0f;z-index:25190502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57" o:spid="_x0000_s1267" type="#_x0000_t116" style="position:absolute;left:0;margin-left:12.35pt;margin-top:191.3pt;height:53.25pt;width:89.2pt;rotation:0f;z-index:2519060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720" w:right="720" w:bottom="720" w:left="72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十四、非机动车登记</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3"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霸州市交警大队车辆管理所、辖区各岗亭、电动自行车销售网点</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个人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1</w:t>
      </w:r>
      <w:r>
        <w:rPr>
          <w:rFonts w:hint="eastAsia" w:ascii="仿宋" w:eastAsia="仿宋" w:cs="E-BZ"/>
          <w:kern w:val="0"/>
          <w:sz w:val="32"/>
          <w:szCs w:val="32"/>
        </w:rPr>
        <w:t>．</w:t>
      </w:r>
      <w:r>
        <w:rPr>
          <w:rFonts w:hint="eastAsia" w:ascii="仿宋" w:eastAsia="仿宋" w:cs="E-BX"/>
          <w:kern w:val="0"/>
          <w:sz w:val="32"/>
          <w:szCs w:val="32"/>
        </w:rPr>
        <w:t>《</w:t>
      </w:r>
      <w:r>
        <w:rPr>
          <w:rFonts w:hint="eastAsia" w:ascii="仿宋_GB2312" w:eastAsia="仿宋_GB2312"/>
          <w:sz w:val="32"/>
          <w:szCs w:val="32"/>
        </w:rPr>
        <w:t>中华人民共和国道路交通安全法</w:t>
      </w:r>
      <w:r>
        <w:rPr>
          <w:rFonts w:hint="eastAsia" w:ascii="仿宋" w:eastAsia="仿宋" w:cs="E-BX"/>
          <w:kern w:val="0"/>
          <w:sz w:val="32"/>
          <w:szCs w:val="32"/>
        </w:rPr>
        <w:t>》；</w:t>
      </w:r>
    </w:p>
    <w:p>
      <w:pPr>
        <w:pStyle w:val="12"/>
        <w:spacing w:line="640" w:lineRule="exact"/>
        <w:ind w:firstLine="660" w:firstLineChars="0"/>
        <w:rPr>
          <w:rFonts w:ascii="黑体" w:eastAsia="黑体" w:cs="黑体"/>
          <w:sz w:val="32"/>
          <w:szCs w:val="32"/>
        </w:rPr>
      </w:pPr>
      <w:r>
        <w:rPr>
          <w:rFonts w:hint="eastAsia" w:ascii="黑体" w:eastAsia="黑体" w:cs="黑体"/>
          <w:sz w:val="32"/>
          <w:szCs w:val="32"/>
        </w:rPr>
        <w:t>五、申请条件</w:t>
      </w:r>
    </w:p>
    <w:p>
      <w:pPr>
        <w:pStyle w:val="12"/>
        <w:spacing w:line="640" w:lineRule="exact"/>
        <w:ind w:firstLine="660" w:firstLineChars="0"/>
        <w:rPr>
          <w:rFonts w:ascii="黑体" w:eastAsia="黑体" w:cs="黑体"/>
          <w:sz w:val="32"/>
          <w:szCs w:val="32"/>
        </w:rPr>
      </w:pPr>
      <w:r>
        <w:rPr>
          <w:rFonts w:hint="eastAsia" w:eastAsia="仿宋_GB2312"/>
          <w:bCs/>
          <w:sz w:val="32"/>
          <w:szCs w:val="32"/>
        </w:rPr>
        <w:t>车载蓄电池作为辅助能源，具备脚踏骑行功能，能实现电助动、电驱动功能的两轮自行车。</w:t>
      </w:r>
    </w:p>
    <w:p>
      <w:pPr>
        <w:pStyle w:val="12"/>
        <w:spacing w:line="640" w:lineRule="exact"/>
        <w:ind w:left="640" w:firstLine="0" w:firstLineChars="0"/>
        <w:rPr>
          <w:rFonts w:ascii="黑体" w:eastAsia="黑体" w:cs="黑体"/>
          <w:sz w:val="32"/>
          <w:szCs w:val="32"/>
        </w:rPr>
      </w:pPr>
      <w:r>
        <w:rPr>
          <w:rFonts w:hint="eastAsia" w:ascii="黑体" w:eastAsia="黑体" w:cs="黑体"/>
          <w:sz w:val="32"/>
          <w:szCs w:val="32"/>
        </w:rPr>
        <w:t>六、申请材料目录</w:t>
      </w:r>
    </w:p>
    <w:p>
      <w:pPr>
        <w:pStyle w:val="11"/>
        <w:spacing w:line="560" w:lineRule="exact"/>
        <w:ind w:firstLine="640" w:firstLineChars="200"/>
        <w:rPr>
          <w:rFonts w:ascii="仿宋_GB2312" w:eastAsia="仿宋_GB2312" w:cs="Times New Roman"/>
          <w:kern w:val="2"/>
          <w:sz w:val="32"/>
          <w:szCs w:val="32"/>
        </w:rPr>
      </w:pPr>
      <w:r>
        <w:rPr>
          <w:rFonts w:hint="eastAsia" w:ascii="仿宋_GB2312" w:eastAsia="仿宋_GB2312" w:cs="Times New Roman"/>
          <w:kern w:val="2"/>
          <w:sz w:val="32"/>
          <w:szCs w:val="32"/>
        </w:rPr>
        <w:t>（一）电动自行车所有人的身份证明；</w:t>
      </w:r>
    </w:p>
    <w:p>
      <w:pPr>
        <w:pStyle w:val="11"/>
        <w:spacing w:line="560" w:lineRule="exact"/>
        <w:rPr>
          <w:rFonts w:ascii="仿宋_GB2312" w:eastAsia="仿宋_GB2312" w:cs="Times New Roman"/>
          <w:kern w:val="2"/>
          <w:sz w:val="32"/>
          <w:szCs w:val="32"/>
        </w:rPr>
      </w:pPr>
      <w:r>
        <w:rPr>
          <w:rFonts w:hint="eastAsia" w:ascii="仿宋_GB2312" w:eastAsia="仿宋_GB2312" w:cs="Times New Roman"/>
          <w:kern w:val="2"/>
          <w:sz w:val="32"/>
          <w:szCs w:val="32"/>
        </w:rPr>
        <w:t>　　（二）电动自行车购车凭证或者其他来历合法合规证明；</w:t>
      </w:r>
    </w:p>
    <w:p>
      <w:pPr>
        <w:pStyle w:val="11"/>
        <w:spacing w:line="560" w:lineRule="exact"/>
        <w:rPr>
          <w:rFonts w:ascii="仿宋_GB2312" w:eastAsia="仿宋_GB2312" w:cs="Times New Roman"/>
          <w:kern w:val="2"/>
          <w:sz w:val="32"/>
          <w:szCs w:val="32"/>
        </w:rPr>
      </w:pPr>
      <w:r>
        <w:rPr>
          <w:rFonts w:hint="eastAsia"/>
          <w:kern w:val="2"/>
        </w:rPr>
        <w:t>　</w:t>
      </w:r>
      <w:r>
        <w:rPr>
          <w:rFonts w:hint="eastAsia" w:ascii="仿宋_GB2312" w:eastAsia="仿宋_GB2312" w:cs="Times New Roman"/>
          <w:kern w:val="2"/>
          <w:sz w:val="32"/>
          <w:szCs w:val="32"/>
        </w:rPr>
        <w:t>　（三）电动自行车整车出厂合格证明或者进口凭证，且符合强制性国家标准。</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“河北交警微发布”公众号</w:t>
      </w:r>
    </w:p>
    <w:p>
      <w:pPr>
        <w:rPr>
          <w:sz w:val="10"/>
          <w:szCs w:val="10"/>
        </w:rPr>
      </w:pP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pStyle w:val="17"/>
        <w:spacing w:line="500" w:lineRule="exact"/>
        <w:ind w:firstLine="838" w:firstLineChars="262"/>
        <w:rPr>
          <w:sz w:val="10"/>
          <w:szCs w:val="10"/>
        </w:rPr>
      </w:pPr>
      <w:r>
        <w:rPr>
          <w:rFonts w:hint="eastAsia" w:ascii="仿宋_GB2312" w:eastAsia="仿宋_GB2312"/>
          <w:sz w:val="32"/>
          <w:szCs w:val="32"/>
        </w:rPr>
        <w:t>焦贺龙 交警大队副大队长</w:t>
      </w:r>
    </w:p>
    <w:p>
      <w:pPr>
        <w:pStyle w:val="17"/>
        <w:spacing w:line="500" w:lineRule="exact"/>
        <w:ind w:firstLine="0" w:firstLineChars="0"/>
        <w:rPr>
          <w:sz w:val="10"/>
          <w:szCs w:val="10"/>
        </w:rPr>
      </w:pPr>
    </w:p>
    <w:p>
      <w:pPr>
        <w:pStyle w:val="12"/>
        <w:spacing w:line="640" w:lineRule="exact"/>
        <w:ind w:firstLine="0" w:firstLineChars="0"/>
        <w:sectPr>
          <w:footerReference r:id="rId24" w:type="default"/>
          <w:pgSz w:w="11906" w:h="16838"/>
          <w:pgMar w:top="1440" w:right="1800" w:bottom="1440" w:left="1800" w:header="851" w:footer="992" w:gutter="0"/>
          <w:cols w:space="720" w:num="1"/>
          <w:docGrid w:type="lines" w:linePitch="312"/>
        </w:sectPr>
      </w:pPr>
    </w:p>
    <w:p>
      <w:pPr>
        <w:jc w:val="center"/>
      </w:pPr>
      <w:r>
        <w:rPr>
          <w:rFonts w:hint="eastAsia"/>
        </w:rPr>
        <w:t>非机动车登记流程图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92" o:spid="_x0000_s1279" type="#_x0000_t32" style="position:absolute;left:0;flip:y;margin-left:110.2pt;margin-top:18.8pt;height:375.3pt;width:0.05pt;rotation:0f;z-index:25191833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91" o:spid="_x0000_s1280" type="#_x0000_t32" style="position:absolute;left:0;margin-left:109.75pt;margin-top:19.9pt;height:0.05pt;width:25.4pt;rotation:0f;z-index:25191936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90" o:spid="_x0000_s1275" type="#_x0000_t116" style="position:absolute;left:0;margin-left:9pt;margin-top:1.45pt;height:40.95pt;width:93.35pt;rotation:0f;z-index:2519142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289" o:spid="_x0000_s1278" type="#_x0000_t32" style="position:absolute;left:0;flip:x;margin-left:102.75pt;margin-top:26.85pt;height:0.05pt;width:83.85pt;rotation:0f;z-index:25191731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288" o:spid="_x0000_s1274" style="position:absolute;left:0;margin-left:74.65pt;margin-top:5.5pt;height:333.75pt;width:408.05pt;rotation:0f;z-index:251913216;"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1．电动自行车所有人身份证明</w:t>
                        </w:r>
                      </w:p>
                      <w:p>
                        <w:pPr>
                          <w:widowControl/>
                          <w:spacing w:line="480" w:lineRule="auto"/>
                          <w:jc w:val="left"/>
                          <w:rPr>
                            <w:rFonts w:ascii="宋体" w:cs="宋体"/>
                            <w:sz w:val="18"/>
                            <w:szCs w:val="18"/>
                          </w:rPr>
                        </w:pPr>
                        <w:r>
                          <w:rPr>
                            <w:rFonts w:hint="eastAsia" w:ascii="宋体" w:cs="宋体"/>
                            <w:sz w:val="18"/>
                            <w:szCs w:val="18"/>
                          </w:rPr>
                          <w:t>2．电动自行车购车凭证或者其他来历合法合规证明</w:t>
                        </w:r>
                      </w:p>
                      <w:p>
                        <w:pPr>
                          <w:widowControl/>
                          <w:spacing w:line="480" w:lineRule="auto"/>
                          <w:jc w:val="left"/>
                          <w:rPr>
                            <w:rFonts w:ascii="宋体" w:cs="宋体"/>
                            <w:sz w:val="18"/>
                            <w:szCs w:val="18"/>
                          </w:rPr>
                        </w:pPr>
                        <w:r>
                          <w:rPr>
                            <w:rFonts w:hint="eastAsia" w:ascii="宋体" w:cs="宋体"/>
                            <w:sz w:val="18"/>
                            <w:szCs w:val="18"/>
                          </w:rPr>
                          <w:t>3.电动自行车整车出厂合格证明或者进口凭证，且符合强制性国家标准</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1．《中华人民共和国道路交通安全法》</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287" o:spid="_x0000_s1276" style="position:absolute;left:0;margin-left:35.15pt;margin-top:51.6pt;height:148.2pt;width:26.95pt;rotation:0f;z-index:25191526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286" o:spid="_x0000_s1277" type="#_x0000_t32" style="position:absolute;left:0;flip:x y;margin-left:62.55pt;margin-top:12.7pt;height:302.75pt;width:0.3pt;rotation:0f;z-index:25191628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5" o:spid="_x0000_s1283" type="#_x0000_t32" style="position:absolute;left:0;flip:x;margin-left:109.3pt;margin-top:50.65pt;height:0.05pt;width:15pt;rotation:0f;z-index:25192243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735" w:firstLineChars="350"/>
            </w:pPr>
            <w:r>
              <w:rPr>
                <w:rFonts w:ascii="Times New Roman" w:hAnsi="Times New Roman" w:eastAsia="宋体" w:cs="Times New Roman"/>
                <w:kern w:val="2"/>
                <w:sz w:val="21"/>
                <w:szCs w:val="22"/>
                <w:lang w:val="en-US" w:eastAsia="zh-CN" w:bidi="ar-SA"/>
              </w:rPr>
              <w:pict>
                <v:shape id="自选图形 284" o:spid="_x0000_s1282" type="#_x0000_t110" style="position:absolute;left:0;margin-left:117.5pt;margin-top:3.85pt;height:57.1pt;width:120.45pt;rotation:0f;z-index:2519214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车管所核查</w:t>
                        </w:r>
                      </w:p>
                    </w:txbxContent>
                  </v:textbox>
                </v:shape>
              </w:pict>
            </w: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3" o:spid="_x0000_s1281" type="#_x0000_t32" style="position:absolute;left:0;margin-left:54.5pt;margin-top:3.5pt;height:20.35pt;width:0.2pt;rotation:0f;z-index:25192038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82" o:spid="_x0000_s1289" type="#_x0000_t32" style="position:absolute;left:0;margin-left:54.5pt;margin-top:23.4pt;height:236.6pt;width:0.2pt;rotation:0f;z-index:25192857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281" o:spid="_x0000_s1273" style="position:absolute;left:0;margin-left:110.45pt;margin-top:121.85pt;height:23.4pt;width:78.75pt;rotation:0f;z-index:-25140428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280" o:spid="_x0000_s1287" type="#_x0000_t32" style="position:absolute;left:0;flip:x;margin-left:109.3pt;margin-top:153pt;height:0.05pt;width:202.45pt;rotation:0f;z-index:25192652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279" o:spid="_x0000_s1286" type="#_x0000_t32" style="position:absolute;left:0;margin-left:54.9pt;margin-top:202.1pt;height:0.05pt;width:66.15pt;rotation:0f;z-index:25192550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278" o:spid="_x0000_s1290" type="#_x0000_t32" style="position:absolute;left:0;margin-left:62.85pt;margin-top:218.15pt;height:12.45pt;width:0.05pt;rotation:0f;z-index:25192960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77" o:spid="_x0000_s1288" type="#_x0000_t32" style="position:absolute;left:0;margin-left:130.4pt;margin-top:190.7pt;height:2.9pt;width:256.2pt;rotation:0f;z-index:2519275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276" o:spid="_x0000_s1284" type="#_x0000_t110" style="position:absolute;left:0;margin-left:-5.45pt;margin-top:164.4pt;height:53.75pt;width:135.8pt;rotation:0f;z-index:25192345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275" o:spid="_x0000_s1285" type="#_x0000_t116" style="position:absolute;left:0;margin-left:12.35pt;margin-top:191.3pt;height:53.25pt;width:89.2pt;rotation:0f;z-index:2519244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发放号牌</w:t>
                        </w:r>
                      </w:p>
                    </w:txbxContent>
                  </v:textbox>
                </v:shape>
              </w:pict>
            </w:r>
          </w:p>
        </w:tc>
      </w:tr>
    </w:tbl>
    <w:p>
      <w:pPr>
        <w:pStyle w:val="17"/>
        <w:spacing w:line="500" w:lineRule="exact"/>
        <w:ind w:firstLine="0" w:firstLineChars="0"/>
        <w:sectPr>
          <w:footerReference r:id="rId25" w:type="default"/>
          <w:pgSz w:w="16838" w:h="11906" w:orient="landscape"/>
          <w:pgMar w:top="567" w:right="680" w:bottom="567" w:left="680" w:header="851" w:footer="992" w:gutter="0"/>
          <w:cols w:space="720" w:num="1"/>
          <w:docGrid w:type="lines" w:linePitch="312"/>
        </w:sectPr>
      </w:pPr>
    </w:p>
    <w:p>
      <w:pPr>
        <w:pStyle w:val="17"/>
        <w:spacing w:line="500" w:lineRule="exact"/>
        <w:ind w:firstLine="0" w:firstLineChars="0"/>
        <w:rPr>
          <w:sz w:val="10"/>
          <w:szCs w:val="10"/>
        </w:r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十五、机动车登记</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6"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个人或者单位</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．《机动车登记规定》；</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．《机动车登记工作规范》。</w:t>
      </w:r>
    </w:p>
    <w:p>
      <w:pPr>
        <w:spacing w:line="330" w:lineRule="atLeas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《中华人民共和国道路交通安全法》</w:t>
      </w:r>
    </w:p>
    <w:p>
      <w:pPr>
        <w:pStyle w:val="12"/>
        <w:spacing w:line="640" w:lineRule="exact"/>
        <w:ind w:firstLine="660" w:firstLineChars="0"/>
        <w:rPr>
          <w:rFonts w:ascii="黑体" w:eastAsia="黑体" w:cs="黑体"/>
          <w:sz w:val="32"/>
          <w:szCs w:val="32"/>
        </w:rPr>
      </w:pPr>
      <w:r>
        <w:rPr>
          <w:rFonts w:hint="eastAsia" w:ascii="黑体" w:eastAsia="黑体" w:cs="黑体"/>
          <w:sz w:val="32"/>
          <w:szCs w:val="32"/>
        </w:rPr>
        <w:t>五、申请条件</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符合机动车查验规定的机动车</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、机动车所有人的身份证明；</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、购车发票等机动车来历证明；</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、机动车整车出厂合格证明或者进口机动车进口凭证；</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、机动车交通事故责任强制保险凭证；</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、车辆购置税、车船税完税证明或者免税凭证，但法律规定不属于征收范围的除外；</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、法律、行政法规规定应当在机动车注册登记时提交的其他证明、凭证。</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rPr>
          <w:sz w:val="10"/>
          <w:szCs w:val="10"/>
        </w:rPr>
      </w:pPr>
      <w:r>
        <w:rPr>
          <w:rFonts w:hint="eastAsia" w:ascii="黑体" w:eastAsia="黑体"/>
          <w:sz w:val="32"/>
          <w:szCs w:val="32"/>
        </w:rPr>
        <w:t>八、收费情况：</w:t>
      </w:r>
      <w:r>
        <w:rPr>
          <w:rFonts w:hint="eastAsia" w:ascii="仿宋_GB2312" w:eastAsia="仿宋_GB2312"/>
          <w:sz w:val="32"/>
          <w:szCs w:val="32"/>
        </w:rPr>
        <w:t>汽车</w:t>
      </w:r>
      <w:r>
        <w:rPr>
          <w:rFonts w:ascii="仿宋_GB2312" w:eastAsia="仿宋_GB2312"/>
          <w:sz w:val="32"/>
          <w:szCs w:val="32"/>
        </w:rPr>
        <w:t>100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副、挂车</w:t>
      </w:r>
      <w:r>
        <w:rPr>
          <w:rFonts w:ascii="仿宋_GB2312" w:eastAsia="仿宋_GB2312"/>
          <w:sz w:val="32"/>
          <w:szCs w:val="32"/>
        </w:rPr>
        <w:t>50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副、三轮汽车、低速货车</w:t>
      </w:r>
      <w:r>
        <w:rPr>
          <w:rFonts w:ascii="仿宋_GB2312" w:eastAsia="仿宋_GB2312"/>
          <w:sz w:val="32"/>
          <w:szCs w:val="32"/>
        </w:rPr>
        <w:t>40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副、摩托车</w:t>
      </w:r>
      <w:r>
        <w:rPr>
          <w:rFonts w:ascii="仿宋_GB2312" w:eastAsia="仿宋_GB2312"/>
          <w:sz w:val="32"/>
          <w:szCs w:val="32"/>
        </w:rPr>
        <w:t>17.5</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副，机动车行驶证工</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本费</w:t>
      </w:r>
      <w:r>
        <w:rPr>
          <w:rFonts w:ascii="仿宋_GB2312" w:eastAsia="仿宋_GB2312"/>
          <w:sz w:val="32"/>
          <w:szCs w:val="32"/>
        </w:rPr>
        <w:t>10</w:t>
      </w:r>
      <w:r>
        <w:rPr>
          <w:rFonts w:hint="eastAsia" w:ascii="仿宋_GB2312" w:eastAsia="仿宋_GB2312"/>
          <w:sz w:val="32"/>
          <w:szCs w:val="32"/>
        </w:rPr>
        <w:t>元，登记证书工本费</w:t>
      </w:r>
      <w:r>
        <w:rPr>
          <w:rFonts w:ascii="仿宋_GB2312" w:eastAsia="仿宋_GB2312"/>
          <w:sz w:val="32"/>
          <w:szCs w:val="32"/>
        </w:rPr>
        <w:t>10</w:t>
      </w:r>
      <w:r>
        <w:rPr>
          <w:rFonts w:hint="eastAsia" w:ascii="仿宋_GB2312" w:eastAsia="仿宋_GB2312"/>
          <w:sz w:val="32"/>
          <w:szCs w:val="32"/>
        </w:rPr>
        <w:t>元</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pStyle w:val="17"/>
        <w:spacing w:line="500" w:lineRule="exact"/>
        <w:ind w:firstLine="0" w:firstLineChars="0"/>
        <w:rPr>
          <w:sz w:val="10"/>
          <w:szCs w:val="10"/>
        </w:rPr>
      </w:pPr>
    </w:p>
    <w:p>
      <w:pPr>
        <w:pStyle w:val="17"/>
        <w:spacing w:line="500" w:lineRule="exact"/>
        <w:ind w:firstLine="0" w:firstLineChars="0"/>
        <w:rPr>
          <w:sz w:val="10"/>
          <w:szCs w:val="10"/>
        </w:rPr>
      </w:pPr>
    </w:p>
    <w:p>
      <w:pPr>
        <w:pStyle w:val="12"/>
        <w:spacing w:line="640" w:lineRule="exact"/>
        <w:ind w:firstLine="0" w:firstLineChars="0"/>
        <w:sectPr>
          <w:footerReference r:id="rId27" w:type="default"/>
          <w:pgSz w:w="11906" w:h="16838"/>
          <w:pgMar w:top="1440" w:right="1800" w:bottom="1440" w:left="1800" w:header="851" w:footer="992" w:gutter="0"/>
          <w:cols w:space="720" w:num="1"/>
          <w:docGrid w:type="lines" w:linePitch="312"/>
        </w:sectPr>
      </w:pPr>
    </w:p>
    <w:p>
      <w:pPr>
        <w:pStyle w:val="17"/>
        <w:spacing w:line="500" w:lineRule="exact"/>
        <w:ind w:firstLine="0" w:firstLineChars="0"/>
        <w:rPr>
          <w:sz w:val="10"/>
          <w:szCs w:val="10"/>
        </w:rPr>
      </w:pPr>
    </w:p>
    <w:p>
      <w:pPr>
        <w:pStyle w:val="17"/>
        <w:spacing w:line="500" w:lineRule="exact"/>
        <w:ind w:firstLine="0" w:firstLineChars="0"/>
        <w:sectPr>
          <w:type w:val="continuous"/>
          <w:pgSz w:w="11906" w:h="16838"/>
          <w:pgMar w:top="680" w:right="567" w:bottom="680" w:left="567" w:header="851" w:footer="992" w:gutter="0"/>
          <w:cols w:space="720" w:num="1"/>
          <w:docGrid w:type="lines" w:linePitch="312"/>
        </w:sectPr>
      </w:pPr>
    </w:p>
    <w:p>
      <w:pPr>
        <w:jc w:val="center"/>
      </w:pPr>
      <w:r>
        <w:rPr>
          <w:rFonts w:hint="eastAsia"/>
        </w:rPr>
        <w:t>机动车登记流程图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28" o:spid="_x0000_s1297" type="#_x0000_t32" style="position:absolute;left:0;flip:y;margin-left:110.2pt;margin-top:18.8pt;height:375.3pt;width:0.05pt;rotation:0f;z-index:25193676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27" o:spid="_x0000_s1298" type="#_x0000_t32" style="position:absolute;left:0;margin-left:109.75pt;margin-top:19.9pt;height:0.05pt;width:25.4pt;rotation:0f;z-index:25193779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26" o:spid="_x0000_s1293" type="#_x0000_t116" style="position:absolute;left:0;margin-left:9pt;margin-top:1.45pt;height:40.95pt;width:93.35pt;rotation:0f;z-index:2519326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325" o:spid="_x0000_s1296" type="#_x0000_t32" style="position:absolute;left:0;flip:x;margin-left:102.75pt;margin-top:26.85pt;height:0.05pt;width:83.85pt;rotation:0f;z-index:25193574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324" o:spid="_x0000_s1292" style="position:absolute;left:0;margin-left:74.65pt;margin-top:5.5pt;height:333.75pt;width:408.05pt;rotation:0f;z-index:251931648;"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1．机动车所有人身份证明</w:t>
                        </w:r>
                      </w:p>
                      <w:p>
                        <w:pPr>
                          <w:widowControl/>
                          <w:spacing w:line="480" w:lineRule="auto"/>
                          <w:jc w:val="left"/>
                          <w:rPr>
                            <w:rFonts w:ascii="宋体" w:cs="宋体"/>
                            <w:sz w:val="18"/>
                            <w:szCs w:val="18"/>
                          </w:rPr>
                        </w:pPr>
                        <w:r>
                          <w:rPr>
                            <w:rFonts w:hint="eastAsia" w:ascii="宋体" w:cs="宋体"/>
                            <w:sz w:val="18"/>
                            <w:szCs w:val="18"/>
                          </w:rPr>
                          <w:t>2．购车发票等机动车来历证明</w:t>
                        </w:r>
                      </w:p>
                      <w:p>
                        <w:pPr>
                          <w:widowControl/>
                          <w:spacing w:line="480" w:lineRule="auto"/>
                          <w:jc w:val="left"/>
                          <w:rPr>
                            <w:rFonts w:ascii="宋体" w:cs="宋体"/>
                            <w:sz w:val="18"/>
                            <w:szCs w:val="18"/>
                          </w:rPr>
                        </w:pPr>
                        <w:r>
                          <w:rPr>
                            <w:rFonts w:hint="eastAsia" w:ascii="宋体" w:cs="宋体"/>
                            <w:sz w:val="18"/>
                            <w:szCs w:val="18"/>
                          </w:rPr>
                          <w:t>3.机动车整车出厂合格证明或者进口机动车进口凭证</w:t>
                        </w:r>
                      </w:p>
                      <w:p>
                        <w:pPr>
                          <w:widowControl/>
                          <w:spacing w:line="480" w:lineRule="auto"/>
                          <w:jc w:val="left"/>
                          <w:rPr>
                            <w:rFonts w:ascii="宋体" w:cs="宋体"/>
                            <w:sz w:val="18"/>
                            <w:szCs w:val="18"/>
                          </w:rPr>
                        </w:pPr>
                        <w:r>
                          <w:rPr>
                            <w:rFonts w:hint="eastAsia" w:ascii="宋体" w:cs="宋体"/>
                            <w:sz w:val="18"/>
                            <w:szCs w:val="18"/>
                          </w:rPr>
                          <w:t>4.机动车交通事故责任强制保险凭证</w:t>
                        </w:r>
                      </w:p>
                      <w:p>
                        <w:pPr>
                          <w:widowControl/>
                          <w:spacing w:line="480" w:lineRule="auto"/>
                          <w:jc w:val="left"/>
                          <w:rPr>
                            <w:rFonts w:ascii="宋体" w:cs="宋体"/>
                            <w:sz w:val="18"/>
                            <w:szCs w:val="18"/>
                          </w:rPr>
                        </w:pPr>
                        <w:r>
                          <w:rPr>
                            <w:rFonts w:hint="eastAsia" w:ascii="宋体" w:cs="宋体"/>
                            <w:sz w:val="18"/>
                            <w:szCs w:val="18"/>
                          </w:rPr>
                          <w:t>5.车辆购置税、车船税完税证明或者免税凭证，但法律规定不属于征收范围的除外</w:t>
                        </w:r>
                      </w:p>
                      <w:p>
                        <w:pPr>
                          <w:widowControl/>
                          <w:spacing w:line="480" w:lineRule="auto"/>
                          <w:jc w:val="left"/>
                          <w:rPr>
                            <w:rFonts w:ascii="宋体" w:cs="宋体"/>
                            <w:sz w:val="18"/>
                            <w:szCs w:val="18"/>
                          </w:rPr>
                        </w:pPr>
                        <w:r>
                          <w:rPr>
                            <w:rFonts w:hint="eastAsia" w:ascii="宋体" w:cs="宋体"/>
                            <w:sz w:val="18"/>
                            <w:szCs w:val="18"/>
                          </w:rPr>
                          <w:t>6.法律、行政法规规定应当在机动车注册登记时提交的其他证明、凭证</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1．《机动车登记规定》、《机动车登记工作规范》、《中华人民共和国道路交通安全法》</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323" o:spid="_x0000_s1294" style="position:absolute;left:0;margin-left:35.15pt;margin-top:51.6pt;height:148.2pt;width:26.95pt;rotation:0f;z-index:25193369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322" o:spid="_x0000_s1295" type="#_x0000_t32" style="position:absolute;left:0;flip:x y;margin-left:62.55pt;margin-top:12.7pt;height:302.75pt;width:0.3pt;rotation:0f;z-index:25193472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21" o:spid="_x0000_s1301" type="#_x0000_t32" style="position:absolute;left:0;flip:x;margin-left:109.3pt;margin-top:50.65pt;height:0.05pt;width:15pt;rotation:0f;z-index:25194086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20" o:spid="_x0000_s1300" type="#_x0000_t110" style="position:absolute;left:0;margin-left:-1.3pt;margin-top:33.75pt;height:66.8pt;width:116pt;rotation:0f;z-index:2519398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车管所查验机动车</w:t>
                        </w:r>
                      </w:p>
                    </w:txbxContent>
                  </v:textbox>
                </v:shape>
              </w:pict>
            </w:r>
            <w:r>
              <w:rPr>
                <w:rFonts w:ascii="Times New Roman" w:hAnsi="Times New Roman" w:eastAsia="宋体" w:cs="Times New Roman"/>
                <w:kern w:val="2"/>
                <w:sz w:val="21"/>
                <w:szCs w:val="22"/>
                <w:lang w:val="en-US" w:eastAsia="zh-CN" w:bidi="ar-SA"/>
              </w:rPr>
              <w:pict>
                <v:shape id="自选图形 319" o:spid="_x0000_s1299" type="#_x0000_t32" style="position:absolute;left:0;margin-left:54.5pt;margin-top:3.5pt;height:20.35pt;width:0.2pt;rotation:0f;z-index:25193881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18" o:spid="_x0000_s1307" type="#_x0000_t32" style="position:absolute;left:0;margin-left:54.5pt;margin-top:23.4pt;height:236.6pt;width:0.2pt;rotation:0f;z-index:25194700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317" o:spid="_x0000_s1291" style="position:absolute;left:0;margin-left:110.45pt;margin-top:121.85pt;height:23.4pt;width:78.75pt;rotation:0f;z-index:-25138585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316" o:spid="_x0000_s1305" type="#_x0000_t32" style="position:absolute;left:0;flip:x;margin-left:109.3pt;margin-top:153pt;height:0.05pt;width:202.45pt;rotation:0f;z-index:25194496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315" o:spid="_x0000_s1304" type="#_x0000_t32" style="position:absolute;left:0;margin-left:54.9pt;margin-top:202.1pt;height:0.05pt;width:66.15pt;rotation:0f;z-index:25194393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314" o:spid="_x0000_s1308" type="#_x0000_t32" style="position:absolute;left:0;margin-left:62.85pt;margin-top:218.15pt;height:12.45pt;width:0.05pt;rotation:0f;z-index:25194803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13" o:spid="_x0000_s1306" type="#_x0000_t32" style="position:absolute;left:0;margin-left:130.4pt;margin-top:190.7pt;height:2.9pt;width:256.2pt;rotation:0f;z-index:2519459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12" o:spid="_x0000_s1302" type="#_x0000_t110" style="position:absolute;left:0;margin-left:-5.45pt;margin-top:164.4pt;height:53.75pt;width:135.8pt;rotation:0f;z-index:25194188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审核通过</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11" o:spid="_x0000_s1303" type="#_x0000_t116" style="position:absolute;left:0;margin-left:12.35pt;margin-top:191.3pt;height:53.25pt;width:89.2pt;rotation:0f;z-index:2519429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十六、机动车驾驶人满分教育</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8"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机动车驾驶人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．《机动车驾驶证申领和使用规定》；</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．《机动车驾驶证业务工作规范》。</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五、申请条件</w:t>
      </w:r>
    </w:p>
    <w:p>
      <w:pPr>
        <w:pStyle w:val="12"/>
        <w:spacing w:line="640" w:lineRule="exact"/>
        <w:ind w:left="640" w:firstLine="0" w:firstLineChars="0"/>
        <w:rPr>
          <w:rFonts w:ascii="仿宋_GB2312" w:eastAsia="仿宋_GB2312" w:cs="宋体"/>
          <w:color w:val="000000"/>
          <w:kern w:val="0"/>
          <w:sz w:val="30"/>
          <w:szCs w:val="30"/>
        </w:rPr>
      </w:pPr>
      <w:r>
        <w:rPr>
          <w:rFonts w:hint="eastAsia" w:ascii="仿宋_GB2312" w:eastAsia="仿宋_GB2312" w:cs="宋体"/>
          <w:color w:val="000000"/>
          <w:kern w:val="0"/>
          <w:sz w:val="30"/>
          <w:szCs w:val="30"/>
        </w:rPr>
        <w:t>一个记分周期内记满</w:t>
      </w:r>
      <w:r>
        <w:rPr>
          <w:rFonts w:ascii="仿宋_GB2312" w:eastAsia="仿宋_GB2312" w:cs="宋体"/>
          <w:color w:val="000000"/>
          <w:kern w:val="0"/>
          <w:sz w:val="30"/>
          <w:szCs w:val="30"/>
        </w:rPr>
        <w:t>12</w:t>
      </w:r>
      <w:r>
        <w:rPr>
          <w:rFonts w:hint="eastAsia" w:ascii="仿宋_GB2312" w:eastAsia="仿宋_GB2312" w:cs="宋体"/>
          <w:color w:val="000000"/>
          <w:kern w:val="0"/>
          <w:sz w:val="30"/>
          <w:szCs w:val="30"/>
        </w:rPr>
        <w:t>分。</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．申请人的身份证明；</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．机动车驾驶证；</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五个工作日</w:t>
      </w:r>
    </w:p>
    <w:p>
      <w:pPr>
        <w:autoSpaceDE w:val="0"/>
        <w:autoSpaceDN w:val="0"/>
        <w:adjustRightInd w:val="0"/>
        <w:spacing w:line="360" w:lineRule="auto"/>
        <w:ind w:firstLine="640" w:firstLineChars="200"/>
        <w:rPr>
          <w:rFonts w:ascii="仿宋" w:eastAsia="仿宋" w:cs="E-BX"/>
          <w:kern w:val="0"/>
          <w:sz w:val="32"/>
          <w:szCs w:val="32"/>
        </w:rPr>
      </w:pPr>
      <w:r>
        <w:rPr>
          <w:rFonts w:hint="eastAsia" w:ascii="黑体" w:eastAsia="黑体"/>
          <w:sz w:val="32"/>
          <w:szCs w:val="32"/>
        </w:rPr>
        <w:t>八、收费情况：</w:t>
      </w:r>
      <w:r>
        <w:rPr>
          <w:rFonts w:hint="eastAsia" w:ascii="仿宋" w:eastAsia="仿宋" w:cs="FZFSK--GBK1-0"/>
          <w:kern w:val="0"/>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pStyle w:val="17"/>
        <w:spacing w:line="500" w:lineRule="exact"/>
        <w:ind w:firstLine="0" w:firstLineChars="0"/>
        <w:sectPr>
          <w:pgSz w:w="11906" w:h="16838"/>
          <w:pgMar w:top="680" w:right="567" w:bottom="680" w:left="567" w:header="851" w:footer="992" w:gutter="0"/>
          <w:cols w:space="720" w:num="1"/>
          <w:docGrid w:type="lines" w:linePitch="312"/>
        </w:sectPr>
      </w:pPr>
    </w:p>
    <w:p>
      <w:pPr>
        <w:jc w:val="center"/>
      </w:pPr>
      <w:r>
        <w:rPr>
          <w:rFonts w:hint="eastAsia"/>
        </w:rPr>
        <w:t>机动车驾驶人满分教育流程图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hint="eastAsia"/>
              </w:rPr>
              <w:t>5个工作日</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334" o:spid="_x0000_s1314" type="#_x0000_t32" style="position:absolute;left:0;flip:y;margin-left:110.2pt;margin-top:18.8pt;height:375.3pt;width:0.05pt;rotation:0f;z-index:2519541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35" o:spid="_x0000_s1315" type="#_x0000_t32" style="position:absolute;left:0;margin-left:109.75pt;margin-top:19.9pt;height:0.05pt;width:25.4pt;rotation:0f;z-index:2519552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330" o:spid="_x0000_s1310" type="#_x0000_t116" style="position:absolute;left:0;margin-left:9pt;margin-top:1.45pt;height:40.95pt;width:93.35pt;rotation:0f;z-index:2519500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333" o:spid="_x0000_s1313" type="#_x0000_t32" style="position:absolute;left:0;flip:x;margin-left:102.75pt;margin-top:26.85pt;height:0.05pt;width:83.85pt;rotation:0f;z-index:2519531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r>
              <w:rPr>
                <w:rFonts w:ascii="Times New Roman" w:hAnsi="Times New Roman" w:eastAsia="宋体" w:cs="Times New Roman"/>
                <w:kern w:val="2"/>
                <w:sz w:val="21"/>
                <w:szCs w:val="22"/>
                <w:lang w:val="en-US" w:eastAsia="zh-CN" w:bidi="ar-SA"/>
              </w:rPr>
              <w:pict>
                <v:roundrect id="自选图形 329" o:spid="_x0000_s1309" style="position:absolute;left:0;margin-left:74.65pt;margin-top:5.5pt;height:333.75pt;width:408.05pt;rotation:0f;z-index:25194905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一、申报材料：</w:t>
                        </w:r>
                      </w:p>
                      <w:p>
                        <w:r>
                          <w:rPr>
                            <w:rFonts w:hint="eastAsia"/>
                          </w:rPr>
                          <w:t>1．申请人的身份证明</w:t>
                        </w:r>
                      </w:p>
                      <w:p>
                        <w:pPr>
                          <w:rPr>
                            <w:rFonts w:ascii="仿宋_GB2312" w:hAnsi="仿宋_GB2312"/>
                            <w:sz w:val="32"/>
                            <w:szCs w:val="32"/>
                          </w:rPr>
                        </w:pPr>
                        <w:r>
                          <w:rPr>
                            <w:rFonts w:hint="eastAsia"/>
                          </w:rPr>
                          <w:t>2．机动车驾驶证</w:t>
                        </w:r>
                      </w:p>
                      <w:p>
                        <w:r>
                          <w:rPr>
                            <w:rFonts w:hint="eastAsia"/>
                          </w:rPr>
                          <w:t>二、法律依据：</w:t>
                        </w:r>
                      </w:p>
                      <w:p>
                        <w:r>
                          <w:rPr>
                            <w:rFonts w:hint="eastAsia"/>
                          </w:rPr>
                          <w:t>1．《机动车驾驶证申领和使用规定》</w:t>
                        </w:r>
                      </w:p>
                      <w:p>
                        <w:r>
                          <w:rPr>
                            <w:rFonts w:hint="eastAsia"/>
                          </w:rPr>
                          <w:t>2．《机动车驾驶证业务工作规范》</w:t>
                        </w:r>
                      </w:p>
                      <w:p>
                        <w:r>
                          <w:rPr>
                            <w:rFonts w:hint="eastAsia"/>
                          </w:rPr>
                          <w:t>三、实施主体：霸州市公安局  承办机构：交警大队</w:t>
                        </w:r>
                      </w:p>
                      <w:p>
                        <w:r>
                          <w:rPr>
                            <w:rFonts w:hint="eastAsia"/>
                          </w:rPr>
                          <w:t>四、联系电话：0316-7238962</w:t>
                        </w:r>
                      </w:p>
                      <w:p>
                        <w:r>
                          <w:rPr>
                            <w:rFonts w:hint="eastAsia"/>
                          </w:rPr>
                          <w:t>五、监督电话：0316-7238921</w:t>
                        </w:r>
                      </w:p>
                    </w:txbxContent>
                  </v:textbox>
                </v:roundrect>
              </w:pict>
            </w:r>
            <w:r>
              <w:rPr>
                <w:rFonts w:ascii="Times New Roman" w:hAnsi="Times New Roman" w:eastAsia="宋体" w:cs="Times New Roman"/>
                <w:b/>
                <w:bCs/>
                <w:kern w:val="2"/>
                <w:sz w:val="21"/>
                <w:szCs w:val="22"/>
                <w:lang w:val="en-US" w:eastAsia="zh-CN" w:bidi="ar-SA"/>
              </w:rPr>
              <w:pict>
                <v:rect id="文本框 331" o:spid="_x0000_s1311" style="position:absolute;left:0;margin-left:35.15pt;margin-top:51.6pt;height:148.2pt;width:26.95pt;rotation:0f;z-index:2519511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办理条件者</w:t>
                        </w:r>
                        <w:r>
                          <w:rPr>
                            <w:rFonts w:hint="eastAsia"/>
                          </w:rPr>
                          <w:t>，退回</w:t>
                        </w:r>
                        <w:r>
                          <w:t>并告知</w:t>
                        </w:r>
                      </w:p>
                    </w:txbxContent>
                  </v:textbox>
                </v:rect>
              </w:pict>
            </w:r>
          </w:p>
          <w:p>
            <w:r>
              <w:rPr>
                <w:rFonts w:ascii="Times New Roman" w:hAnsi="Times New Roman" w:eastAsia="宋体" w:cs="Times New Roman"/>
                <w:kern w:val="2"/>
                <w:sz w:val="21"/>
                <w:szCs w:val="22"/>
                <w:lang w:val="en-US" w:eastAsia="zh-CN" w:bidi="ar-SA"/>
              </w:rPr>
              <w:pict>
                <v:shape id="自选图形 332" o:spid="_x0000_s1312" type="#_x0000_t32" style="position:absolute;left:0;flip:x y;margin-left:62.55pt;margin-top:12.7pt;height:302.75pt;width:0.3pt;rotation:0f;z-index:2519521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338" o:spid="_x0000_s1318" type="#_x0000_t32" style="position:absolute;left:0;flip:x;margin-left:109.3pt;margin-top:50.65pt;height:0.05pt;width:15pt;rotation:0f;z-index:2519582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ascii="宋体" w:hAnsi="Times New Roman" w:eastAsia="宋体" w:cs="Times New Roman"/>
                <w:kern w:val="2"/>
                <w:sz w:val="21"/>
                <w:szCs w:val="22"/>
                <w:lang w:val="en-US" w:eastAsia="zh-CN" w:bidi="ar-SA"/>
              </w:rPr>
              <w:pict>
                <v:shape id="自选图形 337" o:spid="_x0000_s1317" type="#_x0000_t110" style="position:absolute;left:0;margin-left:111.5pt;margin-top:5.35pt;height:121.5pt;width:120.45pt;rotation:0f;z-index:2519572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现场办理学习、线上用户网络教育完成满分教育</w:t>
                        </w:r>
                      </w:p>
                    </w:txbxContent>
                  </v:textbox>
                </v:shape>
              </w:pict>
            </w:r>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336" o:spid="_x0000_s1316" type="#_x0000_t32" style="position:absolute;left:0;margin-left:54.5pt;margin-top:3.5pt;height:20.35pt;width:0.2pt;rotation:0f;z-index:2519562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p>
            <w:r>
              <w:rPr>
                <w:rFonts w:hint="eastAsia"/>
              </w:rPr>
              <w:t>审查</w:t>
            </w:r>
          </w:p>
        </w:tc>
        <w:tc>
          <w:tcPr>
            <w:tcW w:w="2495" w:type="dxa"/>
            <w:vAlign w:val="center"/>
          </w:tcPr>
          <w:p>
            <w:r>
              <w:rPr>
                <w:rFonts w:ascii="Times New Roman" w:hAnsi="Times New Roman" w:eastAsia="宋体" w:cs="Times New Roman"/>
                <w:kern w:val="2"/>
                <w:sz w:val="21"/>
                <w:szCs w:val="22"/>
                <w:lang w:val="en-US" w:eastAsia="zh-CN" w:bidi="ar-SA"/>
              </w:rPr>
              <w:pict>
                <v:shape id="自选图形 344" o:spid="_x0000_s1324" type="#_x0000_t32" style="position:absolute;left:0;margin-left:54.5pt;margin-top:23.4pt;height:236.6pt;width:0.2pt;rotation:0f;z-index:251964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346" o:spid="_x0000_s1326" style="position:absolute;left:0;margin-left:110.45pt;margin-top:121.85pt;height:23.4pt;width:78.75pt;rotation:0f;z-index:-251350016;" o:ole="f" fillcolor="#FFFFFF" filled="t" o:preferrelative="t" stroked="f" coordsize="21600,21600">
                  <v:fill opacity="70%" focus="0%"/>
                  <v:imagedata gain="65536f" blacklevel="0f" gamma="0"/>
                  <o:lock v:ext="edit" position="f" selection="f" grouping="f" rotation="f" cropping="f" text="f" aspectratio="f"/>
                  <v:textbox>
                    <w:txbxContent>
                      <w:p>
                        <w:r>
                          <w:t>退回并告知原因</w:t>
                        </w:r>
                      </w:p>
                    </w:txbxContent>
                  </v:textbox>
                </v:rect>
              </w:pict>
            </w:r>
            <w:r>
              <w:rPr>
                <w:rFonts w:ascii="Times New Roman" w:hAnsi="Times New Roman" w:eastAsia="宋体" w:cs="Times New Roman"/>
                <w:kern w:val="2"/>
                <w:sz w:val="21"/>
                <w:szCs w:val="22"/>
                <w:lang w:val="en-US" w:eastAsia="zh-CN" w:bidi="ar-SA"/>
              </w:rPr>
              <w:pict>
                <v:shape id="自选图形 342" o:spid="_x0000_s1322" type="#_x0000_t32" style="position:absolute;left:0;flip:x;margin-left:109.3pt;margin-top:153pt;height:0.05pt;width:202.45pt;rotation:0f;z-index:2519623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341" o:spid="_x0000_s1321" type="#_x0000_t32" style="position:absolute;left:0;margin-left:54.9pt;margin-top:202.1pt;height:0.05pt;width:66.15pt;rotation:0f;z-index:2519613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345" o:spid="_x0000_s1325" type="#_x0000_t32" style="position:absolute;left:0;margin-left:62.85pt;margin-top:218.15pt;height:12.45pt;width:0.05pt;rotation:0f;z-index:2519654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43" o:spid="_x0000_s1323" type="#_x0000_t32" style="position:absolute;left:0;margin-left:130.4pt;margin-top:190.7pt;height:2.9pt;width:256.2pt;rotation:0f;z-index:2519633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39" o:spid="_x0000_s1319" type="#_x0000_t110" style="position:absolute;left:0;margin-left:-5.45pt;margin-top:164.4pt;height:53.75pt;width:135.8pt;rotation:0f;z-index:25195929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车管所核批</w:t>
                        </w:r>
                      </w:p>
                    </w:txbxContent>
                  </v:textbox>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340" o:spid="_x0000_s1320" type="#_x0000_t116" style="position:absolute;left:0;margin-left:12.35pt;margin-top:191.3pt;height:53.25pt;width:89.2pt;rotation:0f;z-index:2519603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方正小标宋简体" w:eastAsia="方正小标宋简体" w:cs="方正小标宋简体"/>
          <w:kern w:val="0"/>
          <w:sz w:val="72"/>
          <w:szCs w:val="72"/>
        </w:rPr>
      </w:pPr>
      <w:r>
        <w:rPr>
          <w:rFonts w:hint="eastAsia" w:ascii="方正小标宋简体" w:eastAsia="方正小标宋简体" w:cs="方正小标宋简体"/>
          <w:kern w:val="0"/>
          <w:sz w:val="72"/>
          <w:szCs w:val="72"/>
        </w:rPr>
        <w:t>十七、机动车驾驶人取消考试预约</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29"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机动车驾驶人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1</w:t>
      </w:r>
      <w:r>
        <w:rPr>
          <w:rFonts w:hint="eastAsia" w:ascii="仿宋" w:eastAsia="仿宋" w:cs="E-BZ"/>
          <w:kern w:val="0"/>
          <w:sz w:val="32"/>
          <w:szCs w:val="32"/>
        </w:rPr>
        <w:t>．</w:t>
      </w:r>
      <w:r>
        <w:rPr>
          <w:rFonts w:hint="eastAsia" w:ascii="仿宋" w:eastAsia="仿宋" w:cs="E-BX"/>
          <w:kern w:val="0"/>
          <w:sz w:val="32"/>
          <w:szCs w:val="32"/>
        </w:rPr>
        <w:t>《</w:t>
      </w:r>
      <w:r>
        <w:rPr>
          <w:rFonts w:hint="eastAsia" w:ascii="仿宋" w:eastAsia="仿宋" w:cs="FZFSK--GBK1-0"/>
          <w:kern w:val="0"/>
          <w:sz w:val="32"/>
          <w:szCs w:val="32"/>
        </w:rPr>
        <w:t>机动车驾驶证申领和使用规定</w:t>
      </w:r>
      <w:r>
        <w:rPr>
          <w:rFonts w:hint="eastAsia" w:ascii="仿宋" w:eastAsia="仿宋" w:cs="E-BX"/>
          <w:kern w:val="0"/>
          <w:sz w:val="32"/>
          <w:szCs w:val="32"/>
        </w:rPr>
        <w:t>》；</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2</w:t>
      </w:r>
      <w:r>
        <w:rPr>
          <w:rFonts w:hint="eastAsia" w:ascii="仿宋" w:eastAsia="仿宋" w:cs="E-BZ"/>
          <w:kern w:val="0"/>
          <w:sz w:val="32"/>
          <w:szCs w:val="32"/>
        </w:rPr>
        <w:t>．</w:t>
      </w:r>
      <w:r>
        <w:rPr>
          <w:rFonts w:hint="eastAsia" w:ascii="仿宋" w:eastAsia="仿宋" w:cs="E-BX"/>
          <w:kern w:val="0"/>
          <w:sz w:val="32"/>
          <w:szCs w:val="32"/>
        </w:rPr>
        <w:t>《</w:t>
      </w:r>
      <w:r>
        <w:rPr>
          <w:rFonts w:hint="eastAsia" w:ascii="仿宋" w:eastAsia="仿宋" w:cs="FZFSK--GBK1-0"/>
          <w:kern w:val="0"/>
          <w:sz w:val="32"/>
          <w:szCs w:val="32"/>
        </w:rPr>
        <w:t>机动车驾驶证业务工作规范</w:t>
      </w:r>
      <w:r>
        <w:rPr>
          <w:rFonts w:hint="eastAsia" w:ascii="仿宋" w:eastAsia="仿宋" w:cs="E-BX"/>
          <w:kern w:val="0"/>
          <w:sz w:val="32"/>
          <w:szCs w:val="32"/>
        </w:rPr>
        <w:t>》。</w:t>
      </w:r>
    </w:p>
    <w:p>
      <w:pPr>
        <w:pStyle w:val="12"/>
        <w:spacing w:line="640" w:lineRule="exact"/>
        <w:ind w:firstLine="640"/>
        <w:rPr>
          <w:rFonts w:ascii="黑体" w:eastAsia="黑体" w:cs="黑体"/>
          <w:sz w:val="32"/>
          <w:szCs w:val="32"/>
        </w:rPr>
      </w:pPr>
      <w:r>
        <w:rPr>
          <w:rFonts w:hint="eastAsia" w:ascii="黑体" w:eastAsia="黑体" w:cs="黑体"/>
          <w:sz w:val="32"/>
          <w:szCs w:val="32"/>
        </w:rPr>
        <w:t>五、申请条件</w:t>
      </w:r>
    </w:p>
    <w:p>
      <w:pPr>
        <w:pStyle w:val="12"/>
        <w:spacing w:line="640" w:lineRule="exact"/>
        <w:ind w:left="640" w:leftChars="305" w:firstLine="480" w:firstLineChars="150"/>
        <w:rPr>
          <w:rFonts w:ascii="仿宋_GB2312" w:eastAsia="仿宋_GB2312"/>
          <w:sz w:val="32"/>
          <w:szCs w:val="32"/>
        </w:rPr>
      </w:pPr>
      <w:r>
        <w:rPr>
          <w:rFonts w:hint="eastAsia" w:ascii="仿宋_GB2312" w:eastAsia="仿宋_GB2312"/>
          <w:sz w:val="32"/>
          <w:szCs w:val="32"/>
        </w:rPr>
        <w:t>对于考试预约申请已提交，但业务未办结情形，若用户不能及时参加考试。</w:t>
      </w:r>
    </w:p>
    <w:p>
      <w:pPr>
        <w:pStyle w:val="12"/>
        <w:spacing w:line="640" w:lineRule="exact"/>
        <w:ind w:left="640" w:firstLine="0" w:firstLineChars="0"/>
        <w:rPr>
          <w:rFonts w:ascii="黑体" w:eastAsia="黑体" w:cs="黑体"/>
          <w:sz w:val="32"/>
          <w:szCs w:val="32"/>
        </w:rPr>
      </w:pPr>
      <w:r>
        <w:rPr>
          <w:rFonts w:hint="eastAsia" w:ascii="黑体" w:eastAsia="黑体" w:cs="黑体"/>
          <w:sz w:val="32"/>
          <w:szCs w:val="32"/>
        </w:rPr>
        <w:t>六、申请材料目录</w:t>
      </w:r>
    </w:p>
    <w:p>
      <w:pPr>
        <w:pStyle w:val="12"/>
        <w:spacing w:line="640" w:lineRule="exact"/>
        <w:ind w:left="640" w:leftChars="305" w:firstLine="800" w:firstLineChars="250"/>
        <w:rPr>
          <w:rFonts w:ascii="仿宋_GB2312" w:eastAsia="仿宋_GB2312"/>
          <w:sz w:val="32"/>
          <w:szCs w:val="32"/>
        </w:rPr>
      </w:pPr>
      <w:r>
        <w:rPr>
          <w:rFonts w:hint="eastAsia" w:ascii="仿宋_GB2312" w:eastAsia="仿宋_GB2312"/>
          <w:sz w:val="32"/>
          <w:szCs w:val="32"/>
        </w:rPr>
        <w:t>用户登录“交管</w:t>
      </w:r>
      <w:r>
        <w:rPr>
          <w:rFonts w:ascii="仿宋_GB2312" w:eastAsia="仿宋_GB2312"/>
          <w:sz w:val="32"/>
          <w:szCs w:val="32"/>
        </w:rPr>
        <w:t>12123</w:t>
      </w:r>
      <w:r>
        <w:rPr>
          <w:rFonts w:hint="eastAsia" w:ascii="仿宋_GB2312" w:eastAsia="仿宋_GB2312"/>
          <w:sz w:val="32"/>
          <w:szCs w:val="32"/>
        </w:rPr>
        <w:t>”</w:t>
      </w:r>
      <w:r>
        <w:rPr>
          <w:rFonts w:ascii="仿宋_GB2312" w:eastAsia="仿宋_GB2312"/>
          <w:sz w:val="32"/>
          <w:szCs w:val="32"/>
        </w:rPr>
        <w:t>APP</w:t>
      </w:r>
      <w:r>
        <w:rPr>
          <w:rFonts w:hint="eastAsia" w:ascii="仿宋_GB2312" w:eastAsia="仿宋_GB2312"/>
          <w:sz w:val="32"/>
          <w:szCs w:val="32"/>
        </w:rPr>
        <w:t>后，通过【业务中心】→【取消考试预约】，进入取消考试预约业务流程</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 w:eastAsia="仿宋" w:cs="E-BX"/>
          <w:kern w:val="0"/>
          <w:sz w:val="32"/>
          <w:szCs w:val="32"/>
        </w:rPr>
      </w:pPr>
      <w:r>
        <w:rPr>
          <w:rFonts w:hint="eastAsia" w:ascii="黑体" w:eastAsia="黑体"/>
          <w:sz w:val="32"/>
          <w:szCs w:val="32"/>
        </w:rPr>
        <w:t>八、收费情况：</w:t>
      </w:r>
      <w:r>
        <w:rPr>
          <w:rFonts w:hint="eastAsia" w:ascii="仿宋" w:eastAsia="仿宋" w:cs="FZFSK--GBK1-0"/>
          <w:kern w:val="0"/>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30" w:firstLineChars="3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838" w:firstLineChars="262"/>
        <w:rPr>
          <w:rFonts w:ascii="仿宋_GB2312" w:eastAsia="仿宋_GB2312"/>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sectPr>
          <w:footerReference r:id="rId30" w:type="default"/>
          <w:pgSz w:w="11906" w:h="16838"/>
          <w:pgMar w:top="1440" w:right="1800" w:bottom="1440" w:left="1800" w:header="851" w:footer="992" w:gutter="0"/>
          <w:cols w:space="720" w:num="1"/>
          <w:docGrid w:type="lines" w:linePitch="312"/>
        </w:sectPr>
      </w:pPr>
    </w:p>
    <w:p>
      <w:pPr>
        <w:jc w:val="center"/>
      </w:pPr>
      <w:r>
        <w:rPr>
          <w:rFonts w:hint="eastAsia"/>
        </w:rPr>
        <w:t>机动车驾驶人满分教育流程图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370" o:spid="_x0000_s1332" type="#_x0000_t32" style="position:absolute;left:0;flip:y;margin-left:110.2pt;margin-top:18.8pt;height:375.3pt;width:0.05pt;rotation:0f;z-index:2519726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自选图形 371" o:spid="_x0000_s1333" type="#_x0000_t32" style="position:absolute;left:0;margin-left:109.75pt;margin-top:19.9pt;height:0.05pt;width:25.4pt;rotation:0f;z-index:2519736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366" o:spid="_x0000_s1328" type="#_x0000_t116" style="position:absolute;left:0;margin-left:9pt;margin-top:1.7pt;height:131.5pt;width:98.6pt;rotation:0f;z-index:2519685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用户登录“交管12123”APP，通过</w:t>
                        </w:r>
                        <w:r>
                          <w:rPr>
                            <w:rFonts w:hint="eastAsia" w:ascii="宋体" w:cs="宋体"/>
                            <w:szCs w:val="21"/>
                          </w:rPr>
                          <w:t>【业务中心】→【取消考试预约】，进入取消考试预约业务流程</w:t>
                        </w:r>
                      </w:p>
                    </w:txbxContent>
                  </v:textbox>
                </v:shape>
              </w:pict>
            </w:r>
            <w:r>
              <w:rPr>
                <w:rFonts w:ascii="宋体" w:hAnsi="Times New Roman" w:eastAsia="宋体" w:cs="Times New Roman"/>
                <w:b/>
                <w:bCs/>
                <w:kern w:val="2"/>
                <w:sz w:val="24"/>
                <w:szCs w:val="22"/>
                <w:lang w:val="en-US" w:eastAsia="zh-CN" w:bidi="ar-SA"/>
              </w:rPr>
              <w:pict>
                <v:shape id="自选图形 369" o:spid="_x0000_s1331" type="#_x0000_t32" style="position:absolute;left:0;flip:x;margin-left:102.75pt;margin-top:26.85pt;height:0.05pt;width:83.85pt;rotation:0f;z-index:2519715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365" o:spid="_x0000_s1327" style="position:absolute;left:0;margin-left:74.65pt;margin-top:5.5pt;height:333.75pt;width:408.05pt;rotation:0f;z-index:25196748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pStyle w:val="12"/>
                          <w:spacing w:line="640" w:lineRule="exact"/>
                          <w:ind w:firstLine="0" w:firstLineChars="0"/>
                          <w:rPr>
                            <w:rFonts w:ascii="宋体" w:cs="宋体"/>
                            <w:sz w:val="18"/>
                            <w:szCs w:val="18"/>
                          </w:rPr>
                        </w:pPr>
                        <w:r>
                          <w:rPr>
                            <w:rFonts w:hint="eastAsia" w:ascii="宋体" w:cs="宋体"/>
                            <w:sz w:val="18"/>
                            <w:szCs w:val="18"/>
                          </w:rPr>
                          <w:t>用户登录“交管12123”APP后，通过【业务中心】→【取消考试预约】，进入取消考试预约业务流程</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1．《机动车驾驶证申领和使用规定》</w:t>
                        </w:r>
                      </w:p>
                      <w:p>
                        <w:pPr>
                          <w:autoSpaceDE w:val="0"/>
                          <w:autoSpaceDN w:val="0"/>
                          <w:adjustRightInd w:val="0"/>
                          <w:spacing w:line="360" w:lineRule="auto"/>
                          <w:rPr>
                            <w:rFonts w:ascii="宋体" w:cs="宋体"/>
                            <w:sz w:val="18"/>
                            <w:szCs w:val="18"/>
                          </w:rPr>
                        </w:pPr>
                        <w:r>
                          <w:rPr>
                            <w:rFonts w:hint="eastAsia" w:ascii="宋体" w:cs="宋体"/>
                            <w:sz w:val="18"/>
                            <w:szCs w:val="18"/>
                          </w:rPr>
                          <w:t>2．</w:t>
                        </w:r>
                        <w:r>
                          <w:rPr>
                            <w:rFonts w:hint="eastAsia" w:ascii="宋体" w:cs="宋体"/>
                            <w:kern w:val="0"/>
                            <w:sz w:val="18"/>
                            <w:szCs w:val="18"/>
                          </w:rPr>
                          <w:t>《机动车驾驶证业务工作规范》</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b/>
                <w:bCs/>
                <w:kern w:val="2"/>
                <w:sz w:val="24"/>
                <w:szCs w:val="22"/>
                <w:lang w:val="en-US" w:eastAsia="zh-CN" w:bidi="ar-SA"/>
              </w:rPr>
              <w:pict>
                <v:rect id="文本框 367" o:spid="_x0000_s1329" style="position:absolute;left:0;margin-left:35.15pt;margin-top:51.6pt;height:148.2pt;width:26.95pt;rotation:0f;z-index:25196953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368" o:spid="_x0000_s1330" type="#_x0000_t32" style="position:absolute;left:0;flip:x y;margin-left:62.55pt;margin-top:12.7pt;height:302.75pt;width:0.3pt;rotation:0f;z-index:2519705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自选图形 374" o:spid="_x0000_s1336" type="#_x0000_t32" style="position:absolute;left:0;flip:x;margin-left:109.3pt;margin-top:50.65pt;height:0.05pt;width:15pt;rotation:0f;z-index:251976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直接箭头连接符 9 30" o:spid="_x0000_s1334" type="#_x0000_t32" style="position:absolute;left:0;margin-left:55.25pt;margin-top:15.7pt;height:20.35pt;width:0.2pt;rotation:0f;z-index:2519746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宋体" w:hAnsi="Times New Roman" w:eastAsia="宋体" w:cs="Times New Roman"/>
                <w:b/>
                <w:bCs/>
                <w:kern w:val="2"/>
                <w:sz w:val="24"/>
                <w:szCs w:val="22"/>
                <w:lang w:val="en-US" w:eastAsia="zh-CN" w:bidi="ar-SA"/>
              </w:rPr>
              <w:pict>
                <v:shape id="自选图形 28 33" o:spid="_x0000_s1335" type="#_x0000_t110" style="position:absolute;left:0;margin-left:-2.05pt;margin-top:49.4pt;height:150pt;width:115.25pt;rotation:0f;z-index:2519756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ascii="仿宋" w:eastAsia="仿宋" w:cs="E-BZ"/>
                            <w:kern w:val="0"/>
                            <w:szCs w:val="21"/>
                          </w:rPr>
                          <w:t>现场办理学习、线上用户网络教育完成满分教育</w:t>
                        </w:r>
                      </w:p>
                    </w:txbxContent>
                  </v:textbox>
                </v:shape>
              </w:pict>
            </w:r>
            <w:r>
              <w:rPr>
                <w:rFonts w:ascii="Times New Roman" w:hAnsi="Times New Roman" w:eastAsia="宋体" w:cs="Times New Roman"/>
                <w:kern w:val="2"/>
                <w:sz w:val="21"/>
                <w:szCs w:val="22"/>
                <w:lang w:val="en-US" w:eastAsia="zh-CN" w:bidi="ar-SA"/>
              </w:rPr>
              <w:pict>
                <v:shape id="自选图形 380" o:spid="_x0000_s1342" type="#_x0000_t32" style="position:absolute;left:0;margin-left:54.5pt;margin-top:23.4pt;height:236.6pt;width:0.2pt;rotation:0f;z-index:251982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82" o:spid="_x0000_s1344" style="position:absolute;left:0;margin-left:110.45pt;margin-top:121.85pt;height:23.4pt;width:78.75pt;rotation:0f;z-index:-25133158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378" o:spid="_x0000_s1340" type="#_x0000_t32" style="position:absolute;left:0;flip:x;margin-left:109.3pt;margin-top:153pt;height:0.05pt;width:202.45pt;rotation:0f;z-index:2519808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377" o:spid="_x0000_s1339" type="#_x0000_t32" style="position:absolute;left:0;margin-left:54.9pt;margin-top:202.1pt;height:0.05pt;width:66.15pt;rotation:0f;z-index:2519797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381" o:spid="_x0000_s1343" type="#_x0000_t32" style="position:absolute;left:0;margin-left:62.85pt;margin-top:218.15pt;height:12.45pt;width:0.05pt;rotation:0f;z-index:2519838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79" o:spid="_x0000_s1341" type="#_x0000_t32" style="position:absolute;left:0;margin-left:130.4pt;margin-top:190.7pt;height:2.9pt;width:256.2pt;rotation:0f;z-index:251981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75" o:spid="_x0000_s1337" type="#_x0000_t110" style="position:absolute;left:0;margin-left:-5.45pt;margin-top:164.4pt;height:53.75pt;width:135.8pt;rotation:0f;z-index:25197772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6" o:spid="_x0000_s1338" type="#_x0000_t116" style="position:absolute;left:0;margin-left:12.35pt;margin-top:191.3pt;height:53.25pt;width:89.2pt;rotation:0f;z-index:2519787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footerReference r:id="rId31" w:type="default"/>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黑体" w:eastAsia="黑体" w:cs="黑体"/>
          <w:color w:val="333333"/>
          <w:sz w:val="52"/>
          <w:szCs w:val="52"/>
        </w:rPr>
      </w:pPr>
      <w:r>
        <w:rPr>
          <w:rFonts w:hint="eastAsia" w:ascii="黑体" w:eastAsia="黑体" w:cs="黑体"/>
          <w:sz w:val="72"/>
          <w:szCs w:val="72"/>
        </w:rPr>
        <w:t>十八、机动车驾驶人审验</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32"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机动车驾驶人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1</w:t>
      </w:r>
      <w:r>
        <w:rPr>
          <w:rFonts w:hint="eastAsia" w:ascii="仿宋" w:eastAsia="仿宋" w:cs="E-BZ"/>
          <w:kern w:val="0"/>
          <w:sz w:val="32"/>
          <w:szCs w:val="32"/>
        </w:rPr>
        <w:t>．</w:t>
      </w:r>
      <w:r>
        <w:rPr>
          <w:rFonts w:hint="eastAsia" w:ascii="仿宋" w:eastAsia="仿宋" w:cs="E-BX"/>
          <w:kern w:val="0"/>
          <w:sz w:val="32"/>
          <w:szCs w:val="32"/>
        </w:rPr>
        <w:t>《</w:t>
      </w:r>
      <w:r>
        <w:rPr>
          <w:rFonts w:hint="eastAsia" w:ascii="仿宋" w:eastAsia="仿宋" w:cs="FZFSK--GBK1-0"/>
          <w:kern w:val="0"/>
          <w:sz w:val="32"/>
          <w:szCs w:val="32"/>
        </w:rPr>
        <w:t>机动车驾驶证申领和使用规定</w:t>
      </w:r>
      <w:r>
        <w:rPr>
          <w:rFonts w:hint="eastAsia" w:ascii="仿宋" w:eastAsia="仿宋" w:cs="E-BX"/>
          <w:kern w:val="0"/>
          <w:sz w:val="32"/>
          <w:szCs w:val="32"/>
        </w:rPr>
        <w:t>》；</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2</w:t>
      </w:r>
      <w:r>
        <w:rPr>
          <w:rFonts w:hint="eastAsia" w:ascii="仿宋" w:eastAsia="仿宋" w:cs="E-BZ"/>
          <w:kern w:val="0"/>
          <w:sz w:val="32"/>
          <w:szCs w:val="32"/>
        </w:rPr>
        <w:t>．</w:t>
      </w:r>
      <w:r>
        <w:rPr>
          <w:rFonts w:hint="eastAsia" w:ascii="仿宋" w:eastAsia="仿宋" w:cs="E-BX"/>
          <w:kern w:val="0"/>
          <w:sz w:val="32"/>
          <w:szCs w:val="32"/>
        </w:rPr>
        <w:t>《</w:t>
      </w:r>
      <w:r>
        <w:rPr>
          <w:rFonts w:hint="eastAsia" w:ascii="仿宋" w:eastAsia="仿宋" w:cs="FZFSK--GBK1-0"/>
          <w:kern w:val="0"/>
          <w:sz w:val="32"/>
          <w:szCs w:val="32"/>
        </w:rPr>
        <w:t>机动车驾驶证业务工作规范</w:t>
      </w:r>
      <w:r>
        <w:rPr>
          <w:rFonts w:hint="eastAsia" w:ascii="仿宋" w:eastAsia="仿宋" w:cs="E-BX"/>
          <w:kern w:val="0"/>
          <w:sz w:val="32"/>
          <w:szCs w:val="32"/>
        </w:rPr>
        <w:t>》。</w:t>
      </w:r>
    </w:p>
    <w:p>
      <w:pPr>
        <w:pStyle w:val="12"/>
        <w:spacing w:line="640" w:lineRule="exact"/>
        <w:ind w:firstLine="0" w:firstLineChars="0"/>
        <w:rPr>
          <w:rFonts w:ascii="黑体" w:eastAsia="黑体" w:cs="黑体"/>
          <w:sz w:val="32"/>
          <w:szCs w:val="32"/>
        </w:rPr>
      </w:pPr>
      <w:r>
        <w:rPr>
          <w:rFonts w:ascii="黑体" w:eastAsia="黑体" w:cs="黑体"/>
          <w:sz w:val="32"/>
          <w:szCs w:val="32"/>
        </w:rPr>
        <w:t xml:space="preserve">    </w:t>
      </w:r>
      <w:r>
        <w:rPr>
          <w:rFonts w:hint="eastAsia" w:ascii="黑体" w:eastAsia="黑体" w:cs="黑体"/>
          <w:sz w:val="32"/>
          <w:szCs w:val="32"/>
        </w:rPr>
        <w:t>五、申请条件</w:t>
      </w:r>
    </w:p>
    <w:p>
      <w:pPr>
        <w:autoSpaceDE w:val="0"/>
        <w:autoSpaceDN w:val="0"/>
        <w:adjustRightInd w:val="0"/>
        <w:spacing w:line="360" w:lineRule="auto"/>
        <w:ind w:firstLine="640" w:firstLineChars="200"/>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、机动车驾驶人按照</w:t>
      </w:r>
      <w:r>
        <w:rPr>
          <w:rFonts w:hint="eastAsia" w:ascii="仿宋" w:eastAsia="仿宋" w:cs="E-BX"/>
          <w:kern w:val="0"/>
          <w:sz w:val="32"/>
          <w:szCs w:val="32"/>
        </w:rPr>
        <w:t>《</w:t>
      </w:r>
      <w:r>
        <w:rPr>
          <w:rFonts w:hint="eastAsia" w:ascii="仿宋" w:eastAsia="仿宋" w:cs="FZFSK--GBK1-0"/>
          <w:kern w:val="0"/>
          <w:sz w:val="32"/>
          <w:szCs w:val="32"/>
        </w:rPr>
        <w:t>机动车驾驶证申领和使用规定</w:t>
      </w:r>
      <w:r>
        <w:rPr>
          <w:rFonts w:hint="eastAsia" w:ascii="仿宋" w:eastAsia="仿宋" w:cs="E-BX"/>
          <w:kern w:val="0"/>
          <w:sz w:val="32"/>
          <w:szCs w:val="32"/>
        </w:rPr>
        <w:t>》</w:t>
      </w:r>
      <w:r>
        <w:rPr>
          <w:rFonts w:hint="eastAsia" w:ascii="仿宋_GB2312" w:eastAsia="仿宋_GB2312" w:cs="仿宋_GB2312"/>
          <w:kern w:val="0"/>
          <w:sz w:val="32"/>
          <w:szCs w:val="32"/>
        </w:rPr>
        <w:t>第六十三条、第六十四条换领机动车驾驶证时，应当接受公安机关交通管理部门的审验。</w:t>
      </w:r>
    </w:p>
    <w:p>
      <w:pPr>
        <w:autoSpaceDE w:val="0"/>
        <w:autoSpaceDN w:val="0"/>
        <w:adjustRightInd w:val="0"/>
        <w:spacing w:line="360" w:lineRule="auto"/>
        <w:ind w:firstLine="640" w:firstLineChars="200"/>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持有大型客车、重型牵引挂车、城市公交车、中型客车、大型货车驾驶证的驾驶人，应当在每个记分周期结束后三十日内到公安机关交通管理部门接受审验。但在一个记分周期内没有记分记录的，免予本记分周期审验。</w:t>
      </w:r>
    </w:p>
    <w:p>
      <w:pPr>
        <w:autoSpaceDE w:val="0"/>
        <w:autoSpaceDN w:val="0"/>
        <w:adjustRightInd w:val="0"/>
        <w:spacing w:line="360" w:lineRule="auto"/>
        <w:ind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、持有其他准驾车型驾驶证的驾驶人，发生交通事故造成人员死亡承担同等以上责任未被吊销机动车驾驶证的，应当在本记分周期结束后三十日内到公安机关交通管理部门接受审验。</w:t>
      </w:r>
    </w:p>
    <w:p>
      <w:pPr>
        <w:autoSpaceDE w:val="0"/>
        <w:autoSpaceDN w:val="0"/>
        <w:adjustRightInd w:val="0"/>
        <w:spacing w:line="360" w:lineRule="auto"/>
        <w:ind w:firstLine="640" w:firstLineChars="200"/>
        <w:rPr>
          <w:rFonts w:ascii="仿宋_GB2312" w:eastAsia="仿宋_GB2312" w:cs="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、年龄在</w:t>
      </w:r>
      <w:r>
        <w:rPr>
          <w:rFonts w:ascii="仿宋_GB2312" w:eastAsia="仿宋_GB2312" w:cs="仿宋_GB2312"/>
          <w:kern w:val="0"/>
          <w:sz w:val="32"/>
          <w:szCs w:val="32"/>
        </w:rPr>
        <w:t>70</w:t>
      </w:r>
      <w:r>
        <w:rPr>
          <w:rFonts w:hint="eastAsia" w:ascii="仿宋_GB2312" w:eastAsia="仿宋_GB2312" w:cs="仿宋_GB2312"/>
          <w:kern w:val="0"/>
          <w:sz w:val="32"/>
          <w:szCs w:val="32"/>
        </w:rPr>
        <w:t>周岁以上的机动车驾驶人发生责任交通事故造成人员重伤或者死亡的，应当在本记分周期结束后三十日内到公安机关交通管理部门接受审验。</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rPr>
          <w:sz w:val="10"/>
          <w:szCs w:val="10"/>
        </w:rPr>
      </w:pPr>
    </w:p>
    <w:p>
      <w:pPr>
        <w:pStyle w:val="17"/>
        <w:spacing w:line="500" w:lineRule="exact"/>
        <w:ind w:firstLine="0" w:firstLineChars="0"/>
        <w:rPr>
          <w:sz w:val="10"/>
          <w:szCs w:val="10"/>
        </w:rPr>
      </w:pPr>
    </w:p>
    <w:p>
      <w:pPr>
        <w:pStyle w:val="17"/>
        <w:spacing w:line="500" w:lineRule="exact"/>
        <w:ind w:firstLine="0" w:firstLineChars="0"/>
        <w:rPr>
          <w:sz w:val="10"/>
          <w:szCs w:val="10"/>
        </w:rPr>
      </w:pP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1</w:t>
      </w:r>
      <w:r>
        <w:rPr>
          <w:rFonts w:hint="eastAsia" w:ascii="仿宋" w:eastAsia="仿宋" w:cs="E-BZ"/>
          <w:kern w:val="0"/>
          <w:sz w:val="32"/>
          <w:szCs w:val="32"/>
        </w:rPr>
        <w:t>．</w:t>
      </w:r>
      <w:r>
        <w:rPr>
          <w:rFonts w:hint="eastAsia" w:ascii="仿宋" w:eastAsia="仿宋" w:cs="E-BX"/>
          <w:kern w:val="0"/>
          <w:sz w:val="32"/>
          <w:szCs w:val="32"/>
        </w:rPr>
        <w:t>身份证明；</w:t>
      </w:r>
    </w:p>
    <w:p>
      <w:pPr>
        <w:autoSpaceDE w:val="0"/>
        <w:autoSpaceDN w:val="0"/>
        <w:adjustRightInd w:val="0"/>
        <w:spacing w:line="360" w:lineRule="auto"/>
        <w:ind w:firstLine="640" w:firstLineChars="200"/>
        <w:rPr>
          <w:rFonts w:ascii="仿宋" w:eastAsia="仿宋" w:cs="E-BX"/>
          <w:kern w:val="0"/>
          <w:sz w:val="32"/>
          <w:szCs w:val="32"/>
        </w:rPr>
      </w:pPr>
      <w:r>
        <w:rPr>
          <w:rFonts w:ascii="仿宋" w:eastAsia="仿宋" w:cs="E-BZ"/>
          <w:kern w:val="0"/>
          <w:sz w:val="32"/>
          <w:szCs w:val="32"/>
        </w:rPr>
        <w:t>2</w:t>
      </w:r>
      <w:r>
        <w:rPr>
          <w:rFonts w:hint="eastAsia" w:ascii="仿宋" w:eastAsia="仿宋" w:cs="E-BZ"/>
          <w:kern w:val="0"/>
          <w:sz w:val="32"/>
          <w:szCs w:val="32"/>
        </w:rPr>
        <w:t>．《机动车驾驶人身体情况申报表》</w:t>
      </w:r>
      <w:r>
        <w:rPr>
          <w:rFonts w:hint="eastAsia" w:ascii="仿宋" w:eastAsia="仿宋" w:cs="E-BX"/>
          <w:kern w:val="0"/>
          <w:sz w:val="32"/>
          <w:szCs w:val="32"/>
        </w:rPr>
        <w:t>。</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518" w:firstLineChars="1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pStyle w:val="12"/>
        <w:spacing w:line="640" w:lineRule="exact"/>
        <w:ind w:firstLine="0" w:firstLineChars="0"/>
        <w:sectPr>
          <w:footerReference r:id="rId33" w:type="default"/>
          <w:pgSz w:w="11906" w:h="16838"/>
          <w:pgMar w:top="1440" w:right="1800" w:bottom="1440" w:left="1800" w:header="851" w:footer="992" w:gutter="0"/>
          <w:cols w:space="720" w:num="1"/>
          <w:docGrid w:type="lines" w:linePitch="312"/>
        </w:sectPr>
      </w:pPr>
      <w:r>
        <w:rPr>
          <w:rFonts w:ascii="仿宋_GB2312" w:eastAsia="仿宋_GB2312"/>
          <w:sz w:val="32"/>
          <w:szCs w:val="32"/>
        </w:rPr>
        <w:t xml:space="preserve">    </w:t>
      </w:r>
      <w:r>
        <w:rPr>
          <w:rFonts w:hint="eastAsia" w:ascii="仿宋_GB2312" w:eastAsia="仿宋_GB2312"/>
          <w:sz w:val="32"/>
          <w:szCs w:val="32"/>
        </w:rPr>
        <w:t>焦贺龙 交警大队副大队长</w:t>
      </w:r>
    </w:p>
    <w:p>
      <w:pPr>
        <w:jc w:val="center"/>
      </w:pPr>
      <w:r>
        <w:rPr>
          <w:rFonts w:hint="eastAsia"/>
        </w:rPr>
        <w:t>机动车驾驶人满分教育流程图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00" o:spid="_x0000_s1351" type="#_x0000_t32" style="position:absolute;left:0;flip:y;margin-left:110.2pt;margin-top:18.8pt;height:375.3pt;width:0.05pt;rotation:0f;z-index:25199206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99" o:spid="_x0000_s1352" type="#_x0000_t32" style="position:absolute;left:0;margin-left:109.75pt;margin-top:19.9pt;height:0.05pt;width:25.4pt;rotation:0f;z-index:25199308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98" o:spid="_x0000_s1347" type="#_x0000_t116" style="position:absolute;left:0;margin-left:9pt;margin-top:1.45pt;height:40.95pt;width:93.35pt;rotation:0f;z-index:2519879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397" o:spid="_x0000_s1350" type="#_x0000_t32" style="position:absolute;left:0;flip:x;margin-left:102.75pt;margin-top:26.85pt;height:0.05pt;width:83.85pt;rotation:0f;z-index:25199104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396" o:spid="_x0000_s1346" style="position:absolute;left:0;margin-left:74.65pt;margin-top:5.5pt;height:333.75pt;width:408.05pt;rotation:0f;z-index:251986944;"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1．申请人的身份证明</w:t>
                        </w:r>
                      </w:p>
                      <w:p>
                        <w:pPr>
                          <w:widowControl/>
                          <w:spacing w:line="480" w:lineRule="auto"/>
                          <w:jc w:val="left"/>
                          <w:rPr>
                            <w:rFonts w:ascii="仿宋_GB2312" w:hAnsi="仿宋_GB2312"/>
                            <w:sz w:val="32"/>
                            <w:szCs w:val="32"/>
                          </w:rPr>
                        </w:pPr>
                        <w:r>
                          <w:rPr>
                            <w:rFonts w:hint="eastAsia" w:ascii="宋体" w:cs="宋体"/>
                            <w:sz w:val="18"/>
                            <w:szCs w:val="18"/>
                          </w:rPr>
                          <w:t>2．《机动车驾驶人身体情况申报表》</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1．《机动车驾驶证申领和使用规定》</w:t>
                        </w:r>
                      </w:p>
                      <w:p>
                        <w:pPr>
                          <w:autoSpaceDE w:val="0"/>
                          <w:autoSpaceDN w:val="0"/>
                          <w:adjustRightInd w:val="0"/>
                          <w:spacing w:line="360" w:lineRule="auto"/>
                          <w:rPr>
                            <w:rFonts w:ascii="宋体" w:cs="宋体"/>
                            <w:sz w:val="18"/>
                            <w:szCs w:val="18"/>
                          </w:rPr>
                        </w:pPr>
                        <w:r>
                          <w:rPr>
                            <w:rFonts w:hint="eastAsia" w:ascii="宋体" w:cs="宋体"/>
                            <w:sz w:val="18"/>
                            <w:szCs w:val="18"/>
                          </w:rPr>
                          <w:t>2．</w:t>
                        </w:r>
                        <w:r>
                          <w:rPr>
                            <w:rFonts w:hint="eastAsia" w:ascii="宋体" w:cs="宋体"/>
                            <w:kern w:val="0"/>
                            <w:sz w:val="18"/>
                            <w:szCs w:val="18"/>
                          </w:rPr>
                          <w:t>《机动车驾驶证业务工作规范》</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395" o:spid="_x0000_s1348" style="position:absolute;left:0;margin-left:35.15pt;margin-top:51.6pt;height:148.2pt;width:26.95pt;rotation:0f;z-index:25198899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394" o:spid="_x0000_s1349" type="#_x0000_t32" style="position:absolute;left:0;flip:x y;margin-left:62.55pt;margin-top:12.7pt;height:302.75pt;width:0.3pt;rotation:0f;z-index:25199001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93" o:spid="_x0000_s1355" type="#_x0000_t32" style="position:absolute;left:0;flip:x;margin-left:109.3pt;margin-top:50.65pt;height:0.05pt;width:15pt;rotation:0f;z-index:25199616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92" o:spid="_x0000_s1354" type="#_x0000_t110" style="position:absolute;left:0;margin-left:-1.25pt;margin-top:34.5pt;height:55.55pt;width:115.95pt;rotation:0f;z-index:2519951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车管所核查</w:t>
                        </w:r>
                      </w:p>
                    </w:txbxContent>
                  </v:textbox>
                </v:shape>
              </w:pict>
            </w:r>
            <w:r>
              <w:rPr>
                <w:rFonts w:ascii="Times New Roman" w:hAnsi="Times New Roman" w:eastAsia="宋体" w:cs="Times New Roman"/>
                <w:kern w:val="2"/>
                <w:sz w:val="21"/>
                <w:szCs w:val="22"/>
                <w:lang w:val="en-US" w:eastAsia="zh-CN" w:bidi="ar-SA"/>
              </w:rPr>
              <w:pict>
                <v:shape id="自选图形 391" o:spid="_x0000_s1353" type="#_x0000_t32" style="position:absolute;left:0;margin-left:54.5pt;margin-top:3.5pt;height:20.35pt;width:0.2pt;rotation:0f;z-index:25199411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90" o:spid="_x0000_s1361" type="#_x0000_t32" style="position:absolute;left:0;margin-left:54.5pt;margin-top:23.4pt;height:236.6pt;width:0.2pt;rotation:0f;z-index:25200230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389" o:spid="_x0000_s1345" style="position:absolute;left:0;margin-left:110.45pt;margin-top:121.85pt;height:23.4pt;width:78.75pt;rotation:0f;z-index:-25133056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388" o:spid="_x0000_s1359" type="#_x0000_t32" style="position:absolute;left:0;flip:x;margin-left:109.3pt;margin-top:153pt;height:0.05pt;width:202.45pt;rotation:0f;z-index:25200025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387" o:spid="_x0000_s1358" type="#_x0000_t32" style="position:absolute;left:0;margin-left:54.9pt;margin-top:202.1pt;height:0.05pt;width:66.15pt;rotation:0f;z-index:25199923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386" o:spid="_x0000_s1362" type="#_x0000_t32" style="position:absolute;left:0;margin-left:62.85pt;margin-top:218.15pt;height:12.45pt;width:0.05pt;rotation:0f;z-index:25200332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85" o:spid="_x0000_s1360" type="#_x0000_t32" style="position:absolute;left:0;margin-left:130.4pt;margin-top:190.7pt;height:2.9pt;width:256.2pt;rotation:0f;z-index:2520012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84" o:spid="_x0000_s1356" type="#_x0000_t110" style="position:absolute;left:0;margin-left:-5.45pt;margin-top:164.4pt;height:53.75pt;width:135.8pt;rotation:0f;z-index:25199718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83" o:spid="_x0000_s1357" type="#_x0000_t116" style="position:absolute;left:0;margin-left:12.35pt;margin-top:191.3pt;height:53.25pt;width:89.2pt;rotation:0f;z-index:2519982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footerReference r:id="rId34" w:type="default"/>
          <w:pgSz w:w="16838" w:h="11906" w:orient="landscape"/>
          <w:pgMar w:top="567" w:right="680" w:bottom="567" w:left="680" w:header="851" w:footer="992" w:gutter="0"/>
          <w:cols w:space="720" w:num="1"/>
          <w:docGrid w:type="lines" w:linePitch="312"/>
        </w:sectPr>
      </w:pPr>
    </w:p>
    <w:p>
      <w:pPr>
        <w:pStyle w:val="17"/>
        <w:spacing w:line="500" w:lineRule="exact"/>
        <w:ind w:firstLine="0" w:firstLineChars="0"/>
        <w:rPr>
          <w:sz w:val="10"/>
          <w:szCs w:val="10"/>
        </w:r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微软雅黑" w:eastAsia="微软雅黑" w:cs="微软雅黑"/>
          <w:sz w:val="32"/>
          <w:szCs w:val="32"/>
        </w:rPr>
      </w:pPr>
      <w:r>
        <w:rPr>
          <w:rFonts w:hint="eastAsia" w:ascii="方正小标宋简体" w:eastAsia="方正小标宋简体" w:cs="方正小标宋简体"/>
          <w:kern w:val="0"/>
          <w:sz w:val="72"/>
          <w:szCs w:val="72"/>
        </w:rPr>
        <w:t>十九、机动车驾驶证核发</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35"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机动车驾驶人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．《机动车驾驶证申领和使用规定》；</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 xml:space="preserve">2 . </w:t>
      </w:r>
      <w:r>
        <w:rPr>
          <w:rFonts w:hint="eastAsia" w:ascii="仿宋_GB2312" w:eastAsia="仿宋_GB2312"/>
          <w:sz w:val="32"/>
          <w:szCs w:val="32"/>
        </w:rPr>
        <w:t>《中华人民共和国道路交通安全法》；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．《机动车驾驶证业务工作规范》；</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《中华人民共和国道路交通安全法实施条例》。</w:t>
      </w:r>
    </w:p>
    <w:p>
      <w:pPr>
        <w:pStyle w:val="12"/>
        <w:spacing w:line="640" w:lineRule="exact"/>
        <w:ind w:firstLine="0" w:firstLineChars="0"/>
        <w:rPr>
          <w:rFonts w:ascii="黑体" w:eastAsia="黑体" w:cs="黑体"/>
          <w:sz w:val="32"/>
          <w:szCs w:val="32"/>
        </w:rPr>
      </w:pPr>
      <w:r>
        <w:rPr>
          <w:rFonts w:ascii="黑体" w:eastAsia="黑体" w:cs="黑体"/>
          <w:sz w:val="32"/>
          <w:szCs w:val="32"/>
        </w:rPr>
        <w:t xml:space="preserve">    </w:t>
      </w:r>
      <w:r>
        <w:rPr>
          <w:rFonts w:hint="eastAsia" w:ascii="黑体" w:eastAsia="黑体" w:cs="黑体"/>
          <w:sz w:val="32"/>
          <w:szCs w:val="32"/>
        </w:rPr>
        <w:t>五、申请条件</w:t>
      </w:r>
    </w:p>
    <w:p>
      <w:pPr>
        <w:widowControl/>
        <w:jc w:val="left"/>
        <w:rPr>
          <w:rFonts w:ascii="仿宋_GB2312" w:eastAsia="仿宋_GB2312"/>
          <w:sz w:val="32"/>
          <w:szCs w:val="32"/>
        </w:rPr>
      </w:pPr>
      <w:r>
        <w:rPr>
          <w:rFonts w:hint="eastAsia" w:ascii="仿宋_GB2312" w:eastAsia="仿宋_GB2312"/>
          <w:sz w:val="32"/>
          <w:szCs w:val="32"/>
        </w:rPr>
        <w:t>　（一）年龄条件：</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1. </w:t>
      </w:r>
      <w:r>
        <w:rPr>
          <w:rFonts w:hint="eastAsia" w:ascii="仿宋_GB2312" w:eastAsia="仿宋_GB2312"/>
          <w:sz w:val="32"/>
          <w:szCs w:val="32"/>
        </w:rPr>
        <w:t>申请小型汽车、小型自动挡汽车、残疾人专用小型自动挡载客汽车、轻便摩托车准驾车型的，在</w:t>
      </w:r>
      <w:r>
        <w:rPr>
          <w:rFonts w:ascii="仿宋_GB2312" w:eastAsia="仿宋_GB2312"/>
          <w:sz w:val="32"/>
          <w:szCs w:val="32"/>
        </w:rPr>
        <w:t>18</w:t>
      </w:r>
      <w:r>
        <w:rPr>
          <w:rFonts w:hint="eastAsia" w:ascii="仿宋_GB2312" w:eastAsia="仿宋_GB2312"/>
          <w:sz w:val="32"/>
          <w:szCs w:val="32"/>
        </w:rPr>
        <w:t>周岁以上；</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2. </w:t>
      </w:r>
      <w:r>
        <w:rPr>
          <w:rFonts w:hint="eastAsia" w:ascii="仿宋_GB2312" w:eastAsia="仿宋_GB2312"/>
          <w:sz w:val="32"/>
          <w:szCs w:val="32"/>
        </w:rPr>
        <w:t>申请低速载货汽车、三轮汽车、普通三轮摩托车、普通二轮摩托车或者轮式专用机械车准驾车型的，在</w:t>
      </w:r>
      <w:r>
        <w:rPr>
          <w:rFonts w:ascii="仿宋_GB2312" w:eastAsia="仿宋_GB2312"/>
          <w:sz w:val="32"/>
          <w:szCs w:val="32"/>
        </w:rPr>
        <w:t>18</w:t>
      </w:r>
      <w:r>
        <w:rPr>
          <w:rFonts w:hint="eastAsia" w:ascii="仿宋_GB2312" w:eastAsia="仿宋_GB2312"/>
          <w:sz w:val="32"/>
          <w:szCs w:val="32"/>
        </w:rPr>
        <w:t>周岁以上，</w:t>
      </w:r>
      <w:r>
        <w:rPr>
          <w:rFonts w:ascii="仿宋_GB2312" w:eastAsia="仿宋_GB2312"/>
          <w:sz w:val="32"/>
          <w:szCs w:val="32"/>
        </w:rPr>
        <w:t>60</w:t>
      </w:r>
      <w:r>
        <w:rPr>
          <w:rFonts w:hint="eastAsia" w:ascii="仿宋_GB2312" w:eastAsia="仿宋_GB2312"/>
          <w:sz w:val="32"/>
          <w:szCs w:val="32"/>
        </w:rPr>
        <w:t>周岁以下；</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3. </w:t>
      </w:r>
      <w:r>
        <w:rPr>
          <w:rFonts w:hint="eastAsia" w:ascii="仿宋_GB2312" w:eastAsia="仿宋_GB2312"/>
          <w:sz w:val="32"/>
          <w:szCs w:val="32"/>
        </w:rPr>
        <w:t>申请城市公交车、中型客车、大型货车、轻型牵引挂车、无轨电车或者有轨电车准驾车型的，在</w:t>
      </w:r>
      <w:r>
        <w:rPr>
          <w:rFonts w:ascii="仿宋_GB2312" w:eastAsia="仿宋_GB2312"/>
          <w:sz w:val="32"/>
          <w:szCs w:val="32"/>
        </w:rPr>
        <w:t>20</w:t>
      </w:r>
      <w:r>
        <w:rPr>
          <w:rFonts w:hint="eastAsia" w:ascii="仿宋_GB2312" w:eastAsia="仿宋_GB2312"/>
          <w:sz w:val="32"/>
          <w:szCs w:val="32"/>
        </w:rPr>
        <w:t>周岁以上，</w:t>
      </w:r>
      <w:r>
        <w:rPr>
          <w:rFonts w:ascii="仿宋_GB2312" w:eastAsia="仿宋_GB2312"/>
          <w:sz w:val="32"/>
          <w:szCs w:val="32"/>
        </w:rPr>
        <w:t>60</w:t>
      </w:r>
      <w:r>
        <w:rPr>
          <w:rFonts w:hint="eastAsia" w:ascii="仿宋_GB2312" w:eastAsia="仿宋_GB2312"/>
          <w:sz w:val="32"/>
          <w:szCs w:val="32"/>
        </w:rPr>
        <w:t>周岁以下；</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4. </w:t>
      </w:r>
      <w:r>
        <w:rPr>
          <w:rFonts w:hint="eastAsia" w:ascii="仿宋_GB2312" w:eastAsia="仿宋_GB2312"/>
          <w:sz w:val="32"/>
          <w:szCs w:val="32"/>
        </w:rPr>
        <w:t>申请大型客车、重型牵引挂车准驾车型的，在</w:t>
      </w:r>
      <w:r>
        <w:rPr>
          <w:rFonts w:ascii="仿宋_GB2312" w:eastAsia="仿宋_GB2312"/>
          <w:sz w:val="32"/>
          <w:szCs w:val="32"/>
        </w:rPr>
        <w:t>22</w:t>
      </w:r>
      <w:r>
        <w:rPr>
          <w:rFonts w:hint="eastAsia" w:ascii="仿宋_GB2312" w:eastAsia="仿宋_GB2312"/>
          <w:sz w:val="32"/>
          <w:szCs w:val="32"/>
        </w:rPr>
        <w:t>周岁以上，</w:t>
      </w:r>
      <w:r>
        <w:rPr>
          <w:rFonts w:ascii="仿宋_GB2312" w:eastAsia="仿宋_GB2312"/>
          <w:sz w:val="32"/>
          <w:szCs w:val="32"/>
        </w:rPr>
        <w:t>60</w:t>
      </w:r>
      <w:r>
        <w:rPr>
          <w:rFonts w:hint="eastAsia" w:ascii="仿宋_GB2312" w:eastAsia="仿宋_GB2312"/>
          <w:sz w:val="32"/>
          <w:szCs w:val="32"/>
        </w:rPr>
        <w:t>周岁以下；</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5. </w:t>
      </w:r>
      <w:r>
        <w:rPr>
          <w:rFonts w:hint="eastAsia" w:ascii="仿宋_GB2312" w:eastAsia="仿宋_GB2312"/>
          <w:sz w:val="32"/>
          <w:szCs w:val="32"/>
        </w:rPr>
        <w:t>接受全日制驾驶职业教育的学生，申请大型客车、重型牵引挂车准驾车型的，在</w:t>
      </w:r>
      <w:r>
        <w:rPr>
          <w:rFonts w:ascii="仿宋_GB2312" w:eastAsia="仿宋_GB2312"/>
          <w:sz w:val="32"/>
          <w:szCs w:val="32"/>
        </w:rPr>
        <w:t>19</w:t>
      </w:r>
      <w:r>
        <w:rPr>
          <w:rFonts w:hint="eastAsia" w:ascii="仿宋_GB2312" w:eastAsia="仿宋_GB2312"/>
          <w:sz w:val="32"/>
          <w:szCs w:val="32"/>
        </w:rPr>
        <w:t>周岁以上，</w:t>
      </w:r>
      <w:r>
        <w:rPr>
          <w:rFonts w:ascii="仿宋_GB2312" w:eastAsia="仿宋_GB2312"/>
          <w:sz w:val="32"/>
          <w:szCs w:val="32"/>
        </w:rPr>
        <w:t>60</w:t>
      </w:r>
      <w:r>
        <w:rPr>
          <w:rFonts w:hint="eastAsia" w:ascii="仿宋_GB2312" w:eastAsia="仿宋_GB2312"/>
          <w:sz w:val="32"/>
          <w:szCs w:val="32"/>
        </w:rPr>
        <w:t>周岁以下。（二）身体条件：</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1. </w:t>
      </w:r>
      <w:r>
        <w:rPr>
          <w:rFonts w:hint="eastAsia" w:ascii="仿宋_GB2312" w:eastAsia="仿宋_GB2312"/>
          <w:sz w:val="32"/>
          <w:szCs w:val="32"/>
        </w:rPr>
        <w:t>身高：申请大型客车、重型牵引挂车、城市公交车、大型货车、无轨电车准驾车型的，身高为</w:t>
      </w:r>
      <w:r>
        <w:rPr>
          <w:rFonts w:ascii="仿宋_GB2312" w:eastAsia="仿宋_GB2312"/>
          <w:sz w:val="32"/>
          <w:szCs w:val="32"/>
        </w:rPr>
        <w:t>155</w:t>
      </w:r>
      <w:r>
        <w:rPr>
          <w:rFonts w:hint="eastAsia" w:ascii="仿宋_GB2312" w:eastAsia="仿宋_GB2312"/>
          <w:sz w:val="32"/>
          <w:szCs w:val="32"/>
        </w:rPr>
        <w:t>厘米以上。申请中型客车准驾车型的，身高为</w:t>
      </w:r>
      <w:r>
        <w:rPr>
          <w:rFonts w:ascii="仿宋_GB2312" w:eastAsia="仿宋_GB2312"/>
          <w:sz w:val="32"/>
          <w:szCs w:val="32"/>
        </w:rPr>
        <w:t>150</w:t>
      </w:r>
      <w:r>
        <w:rPr>
          <w:rFonts w:hint="eastAsia" w:ascii="仿宋_GB2312" w:eastAsia="仿宋_GB2312"/>
          <w:sz w:val="32"/>
          <w:szCs w:val="32"/>
        </w:rPr>
        <w:t>厘米以上；</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2. </w:t>
      </w:r>
      <w:r>
        <w:rPr>
          <w:rFonts w:hint="eastAsia" w:ascii="仿宋_GB2312" w:eastAsia="仿宋_GB2312"/>
          <w:sz w:val="32"/>
          <w:szCs w:val="32"/>
        </w:rPr>
        <w:t>视力：申请大型客车、重型牵引挂车、城市公交车、中型客车、大型货车、无轨电车或者有轨电车准驾车型的，两眼裸视力或者矫正视力达到对数视力表</w:t>
      </w:r>
      <w:r>
        <w:rPr>
          <w:rFonts w:ascii="仿宋_GB2312" w:eastAsia="仿宋_GB2312"/>
          <w:sz w:val="32"/>
          <w:szCs w:val="32"/>
        </w:rPr>
        <w:t>5.0</w:t>
      </w:r>
      <w:r>
        <w:rPr>
          <w:rFonts w:hint="eastAsia" w:ascii="仿宋_GB2312" w:eastAsia="仿宋_GB2312"/>
          <w:sz w:val="32"/>
          <w:szCs w:val="32"/>
        </w:rPr>
        <w:t>以上。申请其他准驾车型的，两眼裸视力或者矫正视力达到对数视力表</w:t>
      </w:r>
      <w:r>
        <w:rPr>
          <w:rFonts w:ascii="仿宋_GB2312" w:eastAsia="仿宋_GB2312"/>
          <w:sz w:val="32"/>
          <w:szCs w:val="32"/>
        </w:rPr>
        <w:t>4.9</w:t>
      </w:r>
      <w:r>
        <w:rPr>
          <w:rFonts w:hint="eastAsia" w:ascii="仿宋_GB2312" w:eastAsia="仿宋_GB2312"/>
          <w:sz w:val="32"/>
          <w:szCs w:val="32"/>
        </w:rPr>
        <w:t>以上。单眼视力障碍，优眼裸视力或者矫正视力达到对数视力表</w:t>
      </w:r>
      <w:r>
        <w:rPr>
          <w:rFonts w:ascii="仿宋_GB2312" w:eastAsia="仿宋_GB2312"/>
          <w:sz w:val="32"/>
          <w:szCs w:val="32"/>
        </w:rPr>
        <w:t>5.0</w:t>
      </w:r>
      <w:r>
        <w:rPr>
          <w:rFonts w:hint="eastAsia" w:ascii="仿宋_GB2312" w:eastAsia="仿宋_GB2312"/>
          <w:sz w:val="32"/>
          <w:szCs w:val="32"/>
        </w:rPr>
        <w:t>以上，且水平视野达到</w:t>
      </w:r>
      <w:r>
        <w:rPr>
          <w:rFonts w:ascii="仿宋_GB2312" w:eastAsia="仿宋_GB2312"/>
          <w:sz w:val="32"/>
          <w:szCs w:val="32"/>
        </w:rPr>
        <w:t>150</w:t>
      </w:r>
      <w:r>
        <w:rPr>
          <w:rFonts w:hint="eastAsia" w:ascii="仿宋_GB2312" w:eastAsia="仿宋_GB2312"/>
          <w:sz w:val="32"/>
          <w:szCs w:val="32"/>
        </w:rPr>
        <w:t>度的，可以申请小型汽车、小型自动挡汽车、低速载货汽车、三轮汽车、残疾人专用小型自动挡载客汽车准驾车型的机动车驾驶证；</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3. </w:t>
      </w:r>
      <w:r>
        <w:rPr>
          <w:rFonts w:hint="eastAsia" w:ascii="仿宋_GB2312" w:eastAsia="仿宋_GB2312"/>
          <w:sz w:val="32"/>
          <w:szCs w:val="32"/>
        </w:rPr>
        <w:t>辨色力：无红绿色盲；</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4. </w:t>
      </w:r>
      <w:r>
        <w:rPr>
          <w:rFonts w:hint="eastAsia" w:ascii="仿宋_GB2312" w:eastAsia="仿宋_GB2312"/>
          <w:sz w:val="32"/>
          <w:szCs w:val="32"/>
        </w:rPr>
        <w:t>听力：两耳分别距音叉</w:t>
      </w:r>
      <w:r>
        <w:rPr>
          <w:rFonts w:ascii="仿宋_GB2312" w:eastAsia="仿宋_GB2312"/>
          <w:sz w:val="32"/>
          <w:szCs w:val="32"/>
        </w:rPr>
        <w:t>50</w:t>
      </w:r>
      <w:r>
        <w:rPr>
          <w:rFonts w:hint="eastAsia" w:ascii="仿宋_GB2312" w:eastAsia="仿宋_GB2312"/>
          <w:sz w:val="32"/>
          <w:szCs w:val="32"/>
        </w:rPr>
        <w:t>厘米能辨别声源方向。有听力障碍但佩戴助听设备能够达到以上条件的，可以申请小型汽车、小型自动挡汽车准驾车型的机动车驾驶证；</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5. </w:t>
      </w:r>
      <w:r>
        <w:rPr>
          <w:rFonts w:hint="eastAsia" w:ascii="仿宋_GB2312" w:eastAsia="仿宋_GB2312"/>
          <w:sz w:val="32"/>
          <w:szCs w:val="32"/>
        </w:rPr>
        <w:t>上肢：双手拇指健全，每只手其他手指必须有三指健全，肢体和手指运动功能正常。但手指末节残缺或者左手有三指健全，且双手手掌完整的，可以申请小型汽车、小型自动挡汽车、低速载货汽车、三轮汽车准驾车型的机动车驾驶证；</w:t>
      </w:r>
    </w:p>
    <w:p>
      <w:pPr>
        <w:pStyle w:val="17"/>
        <w:spacing w:line="500" w:lineRule="exact"/>
        <w:ind w:firstLine="0" w:firstLineChars="0"/>
        <w:rPr>
          <w:sz w:val="10"/>
          <w:szCs w:val="10"/>
        </w:rPr>
      </w:pPr>
    </w:p>
    <w:p>
      <w:pPr>
        <w:widowControl/>
        <w:jc w:val="left"/>
        <w:rPr>
          <w:rFonts w:ascii="仿宋_GB2312" w:eastAsia="仿宋_GB2312"/>
          <w:sz w:val="32"/>
          <w:szCs w:val="32"/>
        </w:rPr>
      </w:pPr>
      <w:r>
        <w:rPr>
          <w:rFonts w:ascii="仿宋_GB2312" w:eastAsia="仿宋_GB2312"/>
          <w:sz w:val="32"/>
          <w:szCs w:val="32"/>
        </w:rPr>
        <w:t xml:space="preserve">6. </w:t>
      </w:r>
      <w:r>
        <w:rPr>
          <w:rFonts w:hint="eastAsia" w:ascii="仿宋_GB2312" w:eastAsia="仿宋_GB2312"/>
          <w:sz w:val="32"/>
          <w:szCs w:val="32"/>
        </w:rPr>
        <w:t>下肢：双下肢健全且运动功能正常，不等长度不得大于</w:t>
      </w:r>
      <w:r>
        <w:rPr>
          <w:rFonts w:ascii="仿宋_GB2312" w:eastAsia="仿宋_GB2312"/>
          <w:sz w:val="32"/>
          <w:szCs w:val="32"/>
        </w:rPr>
        <w:t>5</w:t>
      </w:r>
      <w:r>
        <w:rPr>
          <w:rFonts w:hint="eastAsia" w:ascii="仿宋_GB2312" w:eastAsia="仿宋_GB2312"/>
          <w:sz w:val="32"/>
          <w:szCs w:val="32"/>
        </w:rPr>
        <w:t>厘米。单独左下肢缺失或者丧失运动功能，但右下肢正常的，可以申请小型自动挡汽车准驾车型的机动车驾驶证；</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7. </w:t>
      </w:r>
      <w:r>
        <w:rPr>
          <w:rFonts w:hint="eastAsia" w:ascii="仿宋_GB2312" w:eastAsia="仿宋_GB2312"/>
          <w:sz w:val="32"/>
          <w:szCs w:val="32"/>
        </w:rPr>
        <w:t>躯干、颈部：无运动功能障碍；</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8. </w:t>
      </w:r>
      <w:r>
        <w:rPr>
          <w:rFonts w:hint="eastAsia" w:ascii="仿宋_GB2312" w:eastAsia="仿宋_GB2312"/>
          <w:sz w:val="32"/>
          <w:szCs w:val="32"/>
        </w:rPr>
        <w:t>右下肢、双下肢缺失或者丧失运动功能但能够自主坐立，且上肢符合本项第</w:t>
      </w:r>
      <w:r>
        <w:rPr>
          <w:rFonts w:ascii="仿宋_GB2312" w:eastAsia="仿宋_GB2312"/>
          <w:sz w:val="32"/>
          <w:szCs w:val="32"/>
        </w:rPr>
        <w:t>5</w:t>
      </w:r>
      <w:r>
        <w:rPr>
          <w:rFonts w:hint="eastAsia" w:ascii="仿宋_GB2312" w:eastAsia="仿宋_GB2312"/>
          <w:sz w:val="32"/>
          <w:szCs w:val="32"/>
        </w:rPr>
        <w:t>目规定的，可以申请残疾人专用小型自动挡载客汽车准驾车型的机动车驾驶证。一只手掌缺失，另一只手拇指健全，其他手指有两指健全，上肢和手指运动功能正常，且下肢符合本项第</w:t>
      </w:r>
      <w:r>
        <w:rPr>
          <w:rFonts w:ascii="仿宋_GB2312" w:eastAsia="仿宋_GB2312"/>
          <w:sz w:val="32"/>
          <w:szCs w:val="32"/>
        </w:rPr>
        <w:t>6</w:t>
      </w:r>
      <w:r>
        <w:rPr>
          <w:rFonts w:hint="eastAsia" w:ascii="仿宋_GB2312" w:eastAsia="仿宋_GB2312"/>
          <w:sz w:val="32"/>
          <w:szCs w:val="32"/>
        </w:rPr>
        <w:t>目规定的，可以申请残疾人专用小型自动挡载客汽车准驾车型的机动车驾驶证；</w:t>
      </w:r>
    </w:p>
    <w:p>
      <w:pPr>
        <w:widowControl/>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9. </w:t>
      </w:r>
      <w:r>
        <w:rPr>
          <w:rFonts w:hint="eastAsia" w:ascii="仿宋_GB2312" w:eastAsia="仿宋_GB2312"/>
          <w:sz w:val="32"/>
          <w:szCs w:val="32"/>
        </w:rPr>
        <w:t>年龄在</w:t>
      </w:r>
      <w:r>
        <w:rPr>
          <w:rFonts w:ascii="仿宋_GB2312" w:eastAsia="仿宋_GB2312"/>
          <w:sz w:val="32"/>
          <w:szCs w:val="32"/>
        </w:rPr>
        <w:t>70</w:t>
      </w:r>
      <w:r>
        <w:rPr>
          <w:rFonts w:hint="eastAsia" w:ascii="仿宋_GB2312" w:eastAsia="仿宋_GB2312"/>
          <w:sz w:val="32"/>
          <w:szCs w:val="32"/>
        </w:rPr>
        <w:t>周岁以上能够通过记忆力、判断力、反应力等能力测试的，可以申请小型汽车、小型自动挡汽车、残疾人专用小型自动挡载客汽车、轻便摩托车准驾车型的机动车驾驶证。</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widowControl/>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（一）在户籍所在地居住的，应当在户籍所在地提出申请；</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（二）在户籍所在地以外居住的，可以在居住地提出申请；</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（三）现役军人（含武警），应当在部队驻地提出申请；</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（四）境外人员，应当在居留地或者居住地提出申请；</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（五）申请增加准驾车型的，应当在所持机动车驾驶证核发地提出申请；</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（六）接受全日制驾驶职业教育，申请增加大型客车、重型牵引挂车准驾车型的，应当在接受教育地提出申请。</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报名费</w:t>
      </w:r>
      <w:r>
        <w:rPr>
          <w:rFonts w:ascii="仿宋_GB2312" w:eastAsia="仿宋_GB2312"/>
          <w:sz w:val="32"/>
          <w:szCs w:val="32"/>
        </w:rPr>
        <w:t>5</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人、交通法规和相关知识考试</w:t>
      </w:r>
      <w:r>
        <w:rPr>
          <w:rFonts w:ascii="仿宋_GB2312" w:eastAsia="仿宋_GB2312"/>
          <w:sz w:val="32"/>
          <w:szCs w:val="32"/>
        </w:rPr>
        <w:t>100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人、场地驾驶考试摩托车类</w:t>
      </w:r>
      <w:r>
        <w:rPr>
          <w:rFonts w:ascii="仿宋_GB2312" w:eastAsia="仿宋_GB2312"/>
          <w:sz w:val="32"/>
          <w:szCs w:val="32"/>
        </w:rPr>
        <w:t>80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人、道路驾驶考试费摩托车类</w:t>
      </w:r>
      <w:r>
        <w:rPr>
          <w:rFonts w:ascii="仿宋_GB2312" w:eastAsia="仿宋_GB2312"/>
          <w:sz w:val="32"/>
          <w:szCs w:val="32"/>
        </w:rPr>
        <w:t>105</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人、机动车驾驶证工本费</w:t>
      </w:r>
      <w:r>
        <w:rPr>
          <w:rFonts w:ascii="仿宋_GB2312" w:eastAsia="仿宋_GB2312"/>
          <w:sz w:val="32"/>
          <w:szCs w:val="32"/>
        </w:rPr>
        <w:t>10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证</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sectPr>
          <w:footerReference r:id="rId36" w:type="default"/>
          <w:pgSz w:w="11906" w:h="16838"/>
          <w:pgMar w:top="1440" w:right="1800" w:bottom="1440" w:left="1800" w:header="851" w:footer="992" w:gutter="0"/>
          <w:cols w:space="720" w:num="1"/>
          <w:docGrid w:type="lines" w:linePitch="312"/>
        </w:sectPr>
      </w:pPr>
      <w:r>
        <w:rPr>
          <w:rFonts w:hint="eastAsia" w:ascii="仿宋_GB2312" w:eastAsia="仿宋_GB2312"/>
          <w:sz w:val="32"/>
          <w:szCs w:val="32"/>
        </w:rPr>
        <w:t>焦贺龙 交警大队副大队长</w:t>
      </w:r>
    </w:p>
    <w:p>
      <w:pPr>
        <w:jc w:val="center"/>
      </w:pPr>
      <w:r>
        <w:rPr>
          <w:rFonts w:hint="eastAsia"/>
        </w:rPr>
        <w:t>机动车驾驶证核发流程图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36" o:spid="_x0000_s1369" type="#_x0000_t32" style="position:absolute;left:0;flip:y;margin-left:110.2pt;margin-top:18.8pt;height:375.3pt;width:0.05pt;rotation:0f;z-index:25201049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35" o:spid="_x0000_s1370" type="#_x0000_t32" style="position:absolute;left:0;margin-left:109.75pt;margin-top:19.9pt;height:0.05pt;width:25.4pt;rotation:0f;z-index:25201152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34" o:spid="_x0000_s1365" type="#_x0000_t116" style="position:absolute;left:0;margin-left:9pt;margin-top:1.45pt;height:40.95pt;width:93.35pt;rotation:0f;z-index:2520064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433" o:spid="_x0000_s1368" type="#_x0000_t32" style="position:absolute;left:0;flip:x;margin-left:102.75pt;margin-top:26.85pt;height:0.05pt;width:83.85pt;rotation:0f;z-index:2520094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432" o:spid="_x0000_s1364" style="position:absolute;left:0;margin-left:74.65pt;margin-top:5.5pt;height:333.75pt;width:408.05pt;rotation:0f;z-index:252005376;"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1．在户籍所在地居住的，应当在户籍所在地提出申请</w:t>
                        </w:r>
                      </w:p>
                      <w:p>
                        <w:pPr>
                          <w:widowControl/>
                          <w:spacing w:line="480" w:lineRule="auto"/>
                          <w:jc w:val="left"/>
                          <w:rPr>
                            <w:rFonts w:ascii="宋体" w:cs="宋体"/>
                            <w:sz w:val="18"/>
                            <w:szCs w:val="18"/>
                          </w:rPr>
                        </w:pPr>
                        <w:r>
                          <w:rPr>
                            <w:rFonts w:hint="eastAsia" w:ascii="宋体" w:cs="宋体"/>
                            <w:sz w:val="18"/>
                            <w:szCs w:val="18"/>
                          </w:rPr>
                          <w:t>2．在户籍所在地以外居住的，可以在居住地提出申请</w:t>
                        </w:r>
                      </w:p>
                      <w:p>
                        <w:pPr>
                          <w:widowControl/>
                          <w:spacing w:line="480" w:lineRule="auto"/>
                          <w:jc w:val="left"/>
                          <w:rPr>
                            <w:rFonts w:ascii="宋体" w:cs="宋体"/>
                            <w:sz w:val="18"/>
                            <w:szCs w:val="18"/>
                          </w:rPr>
                        </w:pPr>
                        <w:r>
                          <w:rPr>
                            <w:rFonts w:hint="eastAsia" w:ascii="宋体" w:cs="宋体"/>
                            <w:sz w:val="18"/>
                            <w:szCs w:val="18"/>
                          </w:rPr>
                          <w:t>3.现役军人（含武警），应当在部队驻地提车申请</w:t>
                        </w:r>
                      </w:p>
                      <w:p>
                        <w:pPr>
                          <w:widowControl/>
                          <w:spacing w:line="480" w:lineRule="auto"/>
                          <w:jc w:val="left"/>
                          <w:rPr>
                            <w:rFonts w:ascii="宋体" w:cs="宋体"/>
                            <w:sz w:val="18"/>
                            <w:szCs w:val="18"/>
                          </w:rPr>
                        </w:pPr>
                        <w:r>
                          <w:rPr>
                            <w:rFonts w:hint="eastAsia" w:ascii="宋体" w:cs="宋体"/>
                            <w:sz w:val="18"/>
                            <w:szCs w:val="18"/>
                          </w:rPr>
                          <w:t>4.境外人员，应当在居留地或者居住地提出申请</w:t>
                        </w:r>
                      </w:p>
                      <w:p>
                        <w:pPr>
                          <w:widowControl/>
                          <w:spacing w:line="480" w:lineRule="auto"/>
                          <w:jc w:val="left"/>
                          <w:rPr>
                            <w:rFonts w:ascii="宋体" w:cs="宋体"/>
                            <w:sz w:val="18"/>
                            <w:szCs w:val="18"/>
                          </w:rPr>
                        </w:pPr>
                        <w:r>
                          <w:rPr>
                            <w:rFonts w:hint="eastAsia" w:ascii="宋体" w:cs="宋体"/>
                            <w:sz w:val="18"/>
                            <w:szCs w:val="18"/>
                          </w:rPr>
                          <w:t>5.申请增加准驾车型的，应当在所持机动车驾驶证核发地提出申请</w:t>
                        </w:r>
                      </w:p>
                      <w:p>
                        <w:pPr>
                          <w:widowControl/>
                          <w:spacing w:line="480" w:lineRule="auto"/>
                          <w:jc w:val="left"/>
                          <w:rPr>
                            <w:rFonts w:ascii="宋体" w:cs="宋体"/>
                            <w:sz w:val="18"/>
                            <w:szCs w:val="18"/>
                          </w:rPr>
                        </w:pPr>
                        <w:r>
                          <w:rPr>
                            <w:rFonts w:hint="eastAsia" w:ascii="宋体" w:cs="宋体"/>
                            <w:sz w:val="18"/>
                            <w:szCs w:val="18"/>
                          </w:rPr>
                          <w:t>6.接受全日制驾驶职业教育，申请增加大型客车、重型牵引挂车准驾车型的，应当在接受教育地提出申请</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1．《机动车驾驶证申领和使用规定》、《中华人民共和国道路交通安全法》、《机动车驾驶证业务工作规范》、《中华人民共和国道路交通安全法实施条例》</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431" o:spid="_x0000_s1366" style="position:absolute;left:0;margin-left:35.15pt;margin-top:51.6pt;height:148.2pt;width:26.95pt;rotation:0f;z-index:25200742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430" o:spid="_x0000_s1367" type="#_x0000_t32" style="position:absolute;left:0;flip:x y;margin-left:62.55pt;margin-top:12.7pt;height:302.75pt;width:0.3pt;rotation:0f;z-index:25200844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29" o:spid="_x0000_s1373" type="#_x0000_t32" style="position:absolute;left:0;flip:x;margin-left:109.3pt;margin-top:50.65pt;height:0.05pt;width:15pt;rotation:0f;z-index:25201459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28" o:spid="_x0000_s1372" type="#_x0000_t110" style="position:absolute;left:0;margin-left:-1.3pt;margin-top:33.75pt;height:66.8pt;width:116pt;rotation:0f;z-index:2520135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车管所核查</w:t>
                        </w:r>
                      </w:p>
                    </w:txbxContent>
                  </v:textbox>
                </v:shape>
              </w:pict>
            </w:r>
            <w:r>
              <w:rPr>
                <w:rFonts w:ascii="Times New Roman" w:hAnsi="Times New Roman" w:eastAsia="宋体" w:cs="Times New Roman"/>
                <w:kern w:val="2"/>
                <w:sz w:val="21"/>
                <w:szCs w:val="22"/>
                <w:lang w:val="en-US" w:eastAsia="zh-CN" w:bidi="ar-SA"/>
              </w:rPr>
              <w:pict>
                <v:shape id="自选图形 427" o:spid="_x0000_s1371" type="#_x0000_t32" style="position:absolute;left:0;margin-left:54.5pt;margin-top:3.5pt;height:20.35pt;width:0.2pt;rotation:0f;z-index:25201254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26" o:spid="_x0000_s1379" type="#_x0000_t32" style="position:absolute;left:0;margin-left:54.5pt;margin-top:23.4pt;height:236.6pt;width:0.2pt;rotation:0f;z-index:25202073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425" o:spid="_x0000_s1363" style="position:absolute;left:0;margin-left:110.45pt;margin-top:121.85pt;height:23.4pt;width:78.75pt;rotation:0f;z-index:-25131212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424" o:spid="_x0000_s1377" type="#_x0000_t32" style="position:absolute;left:0;flip:x;margin-left:109.3pt;margin-top:153pt;height:0.05pt;width:202.45pt;rotation:0f;z-index:25201868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423" o:spid="_x0000_s1376" type="#_x0000_t32" style="position:absolute;left:0;margin-left:54.9pt;margin-top:202.1pt;height:0.05pt;width:66.15pt;rotation:0f;z-index:25201766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422" o:spid="_x0000_s1380" type="#_x0000_t32" style="position:absolute;left:0;margin-left:62.85pt;margin-top:218.15pt;height:12.45pt;width:0.05pt;rotation:0f;z-index:25202176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21" o:spid="_x0000_s1378" type="#_x0000_t32" style="position:absolute;left:0;margin-left:130.4pt;margin-top:190.7pt;height:2.9pt;width:256.2pt;rotation:0f;z-index:2520197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20" o:spid="_x0000_s1374" type="#_x0000_t110" style="position:absolute;left:0;margin-left:-5.45pt;margin-top:164.4pt;height:53.75pt;width:135.8pt;rotation:0f;z-index:2520156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审核通过</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19" o:spid="_x0000_s1375" type="#_x0000_t116" style="position:absolute;left:0;margin-left:12.35pt;margin-top:191.3pt;height:53.25pt;width:89.2pt;rotation:0f;z-index:2520166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7"/>
        <w:spacing w:line="640" w:lineRule="exact"/>
        <w:ind w:firstLine="0" w:firstLineChars="0"/>
        <w:rPr>
          <w:rFonts w:ascii="方正小标宋简体" w:eastAsia="方正小标宋简体" w:cs="方正小标宋简体"/>
          <w:kern w:val="0"/>
          <w:sz w:val="72"/>
          <w:szCs w:val="72"/>
        </w:rPr>
      </w:pPr>
      <w:r>
        <w:rPr>
          <w:rFonts w:hint="eastAsia" w:ascii="方正小标宋简体" w:eastAsia="方正小标宋简体" w:cs="方正小标宋简体"/>
          <w:kern w:val="0"/>
          <w:sz w:val="72"/>
          <w:szCs w:val="72"/>
        </w:rPr>
        <w:t>二十、机动车检验合格标志核发</w:t>
      </w:r>
    </w:p>
    <w:p>
      <w:pPr>
        <w:pStyle w:val="17"/>
        <w:spacing w:line="640" w:lineRule="exact"/>
        <w:ind w:firstLine="4320" w:firstLineChars="600"/>
        <w:rPr>
          <w:rFonts w:ascii="方正小标宋简体" w:eastAsia="方正小标宋简体" w:cs="方正小标宋简体"/>
          <w:kern w:val="0"/>
          <w:sz w:val="72"/>
          <w:szCs w:val="72"/>
        </w:rPr>
      </w:pPr>
    </w:p>
    <w:p>
      <w:pPr>
        <w:pStyle w:val="17"/>
        <w:spacing w:line="640" w:lineRule="exact"/>
        <w:ind w:firstLine="4320" w:firstLineChars="600"/>
        <w:rPr>
          <w:rFonts w:ascii="方正小标宋简体" w:eastAsia="方正小标宋简体" w:cs="方正小标宋简体"/>
          <w:kern w:val="0"/>
          <w:sz w:val="72"/>
          <w:szCs w:val="7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37"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已注册登记的机动车</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1．《机动车登记规定》；</w:t>
      </w:r>
    </w:p>
    <w:p>
      <w:pPr>
        <w:pStyle w:val="12"/>
        <w:spacing w:line="640" w:lineRule="exact"/>
        <w:ind w:firstLine="640"/>
        <w:rPr>
          <w:rFonts w:ascii="仿宋_GB2312" w:eastAsia="仿宋_GB2312"/>
          <w:sz w:val="32"/>
          <w:szCs w:val="32"/>
        </w:rPr>
      </w:pPr>
      <w:r>
        <w:rPr>
          <w:rFonts w:hint="eastAsia" w:ascii="仿宋_GB2312" w:eastAsia="仿宋_GB2312"/>
          <w:sz w:val="32"/>
          <w:szCs w:val="32"/>
        </w:rPr>
        <w:t>2．《机动车登记工作规范》。</w:t>
      </w:r>
    </w:p>
    <w:p>
      <w:pPr>
        <w:pStyle w:val="12"/>
        <w:spacing w:line="640" w:lineRule="exact"/>
        <w:ind w:firstLine="640"/>
        <w:rPr>
          <w:rFonts w:ascii="仿宋_GB2312" w:eastAsia="仿宋_GB2312"/>
          <w:sz w:val="32"/>
          <w:szCs w:val="32"/>
        </w:rPr>
      </w:pPr>
      <w:r>
        <w:rPr>
          <w:rFonts w:hint="eastAsia" w:ascii="仿宋_GB2312" w:eastAsia="仿宋_GB2312"/>
          <w:sz w:val="32"/>
          <w:szCs w:val="32"/>
        </w:rPr>
        <w:t>3.《中华人民共和国道路交通安全法》</w:t>
      </w:r>
    </w:p>
    <w:p>
      <w:pPr>
        <w:pStyle w:val="12"/>
        <w:spacing w:line="640" w:lineRule="exact"/>
        <w:ind w:firstLine="640"/>
        <w:rPr>
          <w:rFonts w:ascii="仿宋_GB2312" w:eastAsia="仿宋_GB2312"/>
          <w:sz w:val="32"/>
          <w:szCs w:val="32"/>
        </w:rPr>
      </w:pPr>
      <w:r>
        <w:rPr>
          <w:rFonts w:hint="eastAsia" w:ascii="仿宋_GB2312" w:eastAsia="仿宋_GB2312"/>
          <w:sz w:val="32"/>
          <w:szCs w:val="32"/>
        </w:rPr>
        <w:t>4.《中华人民共和国道路交通安全法实施条例》</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已注册登记的机动车参加定期安全技术检验，自2022年10月1日起，非营运小微型载客汽车（9座含9座以下，不含面包车）、非营运大型轿车、摩托车在10年内，只需要在第6年、第10年到检验机构上线检验，期间每两年申领一次检验标志；超过10年的，每年上线检验1次。</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1．《机动车牌证申请表》（系统自动获取，由窗口工作人员打印）；</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2．机动车所有人身份证明或机动车行驶证；</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3．机动车交通事故责任强制保险凭证（无需出具纸质凭证，已联网核查）；</w:t>
      </w:r>
    </w:p>
    <w:p>
      <w:pPr>
        <w:autoSpaceDE w:val="0"/>
        <w:autoSpaceDN w:val="0"/>
        <w:adjustRightInd w:val="0"/>
        <w:spacing w:line="360" w:lineRule="auto"/>
        <w:ind w:firstLine="640" w:firstLineChars="200"/>
        <w:rPr>
          <w:rFonts w:ascii="仿宋_GB2312" w:eastAsia="仿宋_GB2312"/>
          <w:sz w:val="32"/>
          <w:szCs w:val="32"/>
        </w:rPr>
      </w:pPr>
      <w:r>
        <w:rPr>
          <w:rFonts w:hint="eastAsia" w:ascii="仿宋_GB2312" w:eastAsia="仿宋_GB2312"/>
          <w:sz w:val="32"/>
          <w:szCs w:val="32"/>
        </w:rPr>
        <w:t>4．车船税纳税或免税证明（无需出具纸质凭证，已联网核查）。</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spacing w:line="640" w:lineRule="exact"/>
        <w:ind w:firstLine="640" w:firstLineChars="200"/>
        <w:rPr>
          <w:rFonts w:ascii="仿宋_GB2312" w:eastAsia="仿宋_GB2312" w:cs="仿宋_GB2312"/>
          <w:sz w:val="32"/>
          <w:szCs w:val="32"/>
        </w:rPr>
      </w:pPr>
      <w:r>
        <w:rPr>
          <w:rFonts w:hint="eastAsia" w:ascii="黑体" w:eastAsia="黑体"/>
          <w:sz w:val="32"/>
          <w:szCs w:val="32"/>
        </w:rPr>
        <w:t>八、收费情况：</w:t>
      </w:r>
      <w:r>
        <w:rPr>
          <w:rFonts w:hint="eastAsia" w:ascii="仿宋_GB2312" w:eastAsia="仿宋_GB2312" w:cs="仿宋_GB2312"/>
          <w:sz w:val="32"/>
          <w:szCs w:val="32"/>
        </w:rPr>
        <w:t>免于安全技术检验车辆申领机动车检验合格标志不收费。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hint="eastAsia" w:ascii="仿宋_GB2312" w:eastAsia="仿宋_GB2312" w:cs="仿宋_GB2312"/>
          <w:sz w:val="32"/>
          <w:szCs w:val="32"/>
        </w:rPr>
        <w:t>http://122.gov</w:t>
      </w:r>
      <w:r>
        <w:rPr>
          <w:rFonts w:hint="eastAsia" w:ascii="仿宋_GB2312" w:eastAsia="仿宋_GB2312" w:cs="仿宋_GB2312"/>
          <w:sz w:val="32"/>
          <w:szCs w:val="32"/>
        </w:rPr>
        <w:fldChar w:fldCharType="end"/>
      </w:r>
      <w:r>
        <w:rPr>
          <w:rFonts w:hint="eastAsia"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rPr>
          <w:sz w:val="10"/>
          <w:szCs w:val="10"/>
        </w:rPr>
      </w:pPr>
    </w:p>
    <w:p>
      <w:pPr>
        <w:pStyle w:val="17"/>
        <w:spacing w:line="500" w:lineRule="exact"/>
        <w:ind w:firstLine="0" w:firstLineChars="0"/>
        <w:rPr>
          <w:sz w:val="10"/>
          <w:szCs w:val="10"/>
        </w:rPr>
      </w:pPr>
    </w:p>
    <w:p>
      <w:pPr>
        <w:pStyle w:val="17"/>
        <w:spacing w:line="500" w:lineRule="exact"/>
        <w:ind w:firstLine="0" w:firstLineChars="0"/>
        <w:rPr>
          <w:sz w:val="10"/>
          <w:szCs w:val="10"/>
        </w:rPr>
      </w:pPr>
    </w:p>
    <w:p>
      <w:pPr>
        <w:pStyle w:val="12"/>
        <w:spacing w:line="640" w:lineRule="exact"/>
        <w:ind w:firstLine="0" w:firstLineChars="0"/>
        <w:sectPr>
          <w:footerReference r:id="rId38" w:type="default"/>
          <w:pgSz w:w="11906" w:h="16838"/>
          <w:pgMar w:top="1440" w:right="1800" w:bottom="1440" w:left="1800" w:header="851" w:footer="992" w:gutter="0"/>
          <w:cols w:space="720" w:num="1"/>
          <w:docGrid w:type="lines" w:linePitch="312"/>
        </w:sectPr>
      </w:pPr>
    </w:p>
    <w:p>
      <w:pPr>
        <w:jc w:val="center"/>
      </w:pPr>
      <w:r>
        <w:rPr>
          <w:rFonts w:hint="eastAsia"/>
        </w:rPr>
        <w:t>机动车检验合格标志核发流程图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54" o:spid="_x0000_s1387" type="#_x0000_t32" style="position:absolute;left:0;flip:y;margin-left:110.2pt;margin-top:18.8pt;height:375.3pt;width:0.05pt;rotation:0f;z-index:25202892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53" o:spid="_x0000_s1388" type="#_x0000_t32" style="position:absolute;left:0;margin-left:109.75pt;margin-top:19.9pt;height:0.05pt;width:25.4pt;rotation:0f;z-index:25202995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52" o:spid="_x0000_s1383" type="#_x0000_t116" style="position:absolute;left:0;margin-left:9pt;margin-top:1.45pt;height:40.95pt;width:93.35pt;rotation:0f;z-index:2520248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451" o:spid="_x0000_s1386" type="#_x0000_t32" style="position:absolute;left:0;flip:x;margin-left:102.75pt;margin-top:26.85pt;height:0.05pt;width:83.85pt;rotation:0f;z-index:25202790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450" o:spid="_x0000_s1382" style="position:absolute;left:0;margin-left:74.65pt;margin-top:5.5pt;height:333.75pt;width:408.05pt;rotation:0f;z-index:252023808;"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autoSpaceDE w:val="0"/>
                          <w:autoSpaceDN w:val="0"/>
                          <w:adjustRightInd w:val="0"/>
                          <w:spacing w:line="360" w:lineRule="auto"/>
                          <w:rPr>
                            <w:rFonts w:ascii="宋体" w:cs="宋体"/>
                            <w:sz w:val="18"/>
                            <w:szCs w:val="18"/>
                          </w:rPr>
                        </w:pPr>
                        <w:r>
                          <w:rPr>
                            <w:rFonts w:hint="eastAsia" w:ascii="宋体" w:cs="宋体"/>
                            <w:sz w:val="18"/>
                            <w:szCs w:val="18"/>
                          </w:rPr>
                          <w:t>1．《机动车牌证申请表》（系统自动获取，由窗口工作人员打印）；</w:t>
                        </w:r>
                      </w:p>
                      <w:p>
                        <w:pPr>
                          <w:autoSpaceDE w:val="0"/>
                          <w:autoSpaceDN w:val="0"/>
                          <w:adjustRightInd w:val="0"/>
                          <w:spacing w:line="360" w:lineRule="auto"/>
                          <w:rPr>
                            <w:rFonts w:ascii="宋体" w:cs="宋体"/>
                            <w:sz w:val="18"/>
                            <w:szCs w:val="18"/>
                          </w:rPr>
                        </w:pPr>
                        <w:r>
                          <w:rPr>
                            <w:rFonts w:hint="eastAsia" w:ascii="宋体" w:cs="宋体"/>
                            <w:sz w:val="18"/>
                            <w:szCs w:val="18"/>
                          </w:rPr>
                          <w:t>2．机动车所有人身份证明或机动车行驶证；</w:t>
                        </w:r>
                      </w:p>
                      <w:p>
                        <w:pPr>
                          <w:autoSpaceDE w:val="0"/>
                          <w:autoSpaceDN w:val="0"/>
                          <w:adjustRightInd w:val="0"/>
                          <w:spacing w:line="360" w:lineRule="auto"/>
                          <w:rPr>
                            <w:rFonts w:ascii="宋体" w:cs="宋体"/>
                            <w:sz w:val="18"/>
                            <w:szCs w:val="18"/>
                          </w:rPr>
                        </w:pPr>
                        <w:r>
                          <w:rPr>
                            <w:rFonts w:hint="eastAsia" w:ascii="宋体" w:cs="宋体"/>
                            <w:sz w:val="18"/>
                            <w:szCs w:val="18"/>
                          </w:rPr>
                          <w:t>3．机动车交通事故责任强制保险凭证（无需出具纸质凭证，已联网核查）；</w:t>
                        </w:r>
                      </w:p>
                      <w:p>
                        <w:pPr>
                          <w:pStyle w:val="12"/>
                          <w:spacing w:line="640" w:lineRule="exact"/>
                          <w:ind w:firstLine="0" w:firstLineChars="0"/>
                          <w:rPr>
                            <w:rFonts w:ascii="宋体" w:cs="宋体"/>
                            <w:sz w:val="18"/>
                            <w:szCs w:val="18"/>
                          </w:rPr>
                        </w:pPr>
                        <w:r>
                          <w:rPr>
                            <w:rFonts w:hint="eastAsia" w:ascii="宋体" w:cs="宋体"/>
                            <w:sz w:val="18"/>
                            <w:szCs w:val="18"/>
                          </w:rPr>
                          <w:t>4．车船税纳税或免税证明（无需出具纸质凭证，已联网核查）。</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1．《机动车登记规定》</w:t>
                        </w:r>
                      </w:p>
                      <w:p>
                        <w:pPr>
                          <w:autoSpaceDE w:val="0"/>
                          <w:autoSpaceDN w:val="0"/>
                          <w:adjustRightInd w:val="0"/>
                          <w:spacing w:line="360" w:lineRule="auto"/>
                          <w:rPr>
                            <w:rFonts w:ascii="宋体" w:cs="宋体"/>
                            <w:sz w:val="18"/>
                            <w:szCs w:val="18"/>
                          </w:rPr>
                        </w:pPr>
                        <w:r>
                          <w:rPr>
                            <w:rFonts w:hint="eastAsia" w:ascii="宋体" w:cs="宋体"/>
                            <w:sz w:val="18"/>
                            <w:szCs w:val="18"/>
                          </w:rPr>
                          <w:t>2．《机动车登记工作规范》</w:t>
                        </w:r>
                      </w:p>
                      <w:p>
                        <w:pPr>
                          <w:autoSpaceDE w:val="0"/>
                          <w:autoSpaceDN w:val="0"/>
                          <w:adjustRightInd w:val="0"/>
                          <w:spacing w:line="360" w:lineRule="auto"/>
                          <w:rPr>
                            <w:rFonts w:ascii="宋体" w:cs="宋体"/>
                            <w:sz w:val="18"/>
                            <w:szCs w:val="18"/>
                          </w:rPr>
                        </w:pPr>
                        <w:r>
                          <w:rPr>
                            <w:rFonts w:hint="eastAsia" w:ascii="宋体" w:cs="宋体"/>
                            <w:sz w:val="18"/>
                            <w:szCs w:val="18"/>
                          </w:rPr>
                          <w:t>3.《中华人民共和国道路交通安全法》</w:t>
                        </w:r>
                      </w:p>
                      <w:p>
                        <w:pPr>
                          <w:autoSpaceDE w:val="0"/>
                          <w:autoSpaceDN w:val="0"/>
                          <w:adjustRightInd w:val="0"/>
                          <w:spacing w:line="360" w:lineRule="auto"/>
                          <w:rPr>
                            <w:rFonts w:ascii="宋体" w:cs="宋体"/>
                            <w:sz w:val="18"/>
                            <w:szCs w:val="18"/>
                          </w:rPr>
                        </w:pPr>
                        <w:r>
                          <w:rPr>
                            <w:rFonts w:hint="eastAsia" w:ascii="宋体" w:cs="宋体"/>
                            <w:sz w:val="18"/>
                            <w:szCs w:val="18"/>
                          </w:rPr>
                          <w:t>4.《中华人民共和国道路交通安全法实施条例》</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449" o:spid="_x0000_s1384" style="position:absolute;left:0;margin-left:35.15pt;margin-top:51.6pt;height:148.2pt;width:26.95pt;rotation:0f;z-index:2520258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448" o:spid="_x0000_s1385" type="#_x0000_t32" style="position:absolute;left:0;flip:x y;margin-left:62.55pt;margin-top:12.7pt;height:302.75pt;width:0.3pt;rotation:0f;z-index:25202688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47" o:spid="_x0000_s1391" type="#_x0000_t32" style="position:absolute;left:0;flip:x;margin-left:109.3pt;margin-top:50.65pt;height:0.05pt;width:15pt;rotation:0f;z-index:25203302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r>
              <w:rPr>
                <w:rFonts w:ascii="Times New Roman" w:hAnsi="Times New Roman" w:eastAsia="宋体" w:cs="Times New Roman"/>
                <w:kern w:val="2"/>
                <w:sz w:val="21"/>
                <w:szCs w:val="22"/>
                <w:lang w:val="en-US" w:eastAsia="zh-CN" w:bidi="ar-SA"/>
              </w:rPr>
              <w:pict>
                <v:shape id="自选图形 446" o:spid="_x0000_s1390" type="#_x0000_t110" style="position:absolute;left:0;margin-left:112.25pt;margin-top:0.7pt;height:95.95pt;width:131.05pt;rotation:0f;z-index:2520320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18"/>
                            <w:szCs w:val="18"/>
                          </w:rPr>
                        </w:pPr>
                        <w:r>
                          <w:rPr>
                            <w:rFonts w:hint="eastAsia"/>
                            <w:sz w:val="18"/>
                            <w:szCs w:val="18"/>
                          </w:rPr>
                          <w:t>政务大厅、派出所、政务服务平台一窗通办</w:t>
                        </w:r>
                      </w:p>
                    </w:txbxContent>
                  </v:textbox>
                </v:shape>
              </w:pict>
            </w:r>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45" o:spid="_x0000_s1389" type="#_x0000_t32" style="position:absolute;left:0;margin-left:54.5pt;margin-top:3.5pt;height:20.35pt;width:0.2pt;rotation:0f;z-index:25203097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44" o:spid="_x0000_s1397" type="#_x0000_t32" style="position:absolute;left:0;margin-left:54.5pt;margin-top:23.4pt;height:236.6pt;width:0.2pt;rotation:0f;z-index:25203916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443" o:spid="_x0000_s1381" style="position:absolute;left:0;margin-left:110.45pt;margin-top:121.85pt;height:23.4pt;width:78.75pt;rotation:0f;z-index:-25129369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442" o:spid="_x0000_s1395" type="#_x0000_t32" style="position:absolute;left:0;flip:x;margin-left:109.3pt;margin-top:153pt;height:0.05pt;width:202.45pt;rotation:0f;z-index:25203712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441" o:spid="_x0000_s1394" type="#_x0000_t32" style="position:absolute;left:0;margin-left:54.9pt;margin-top:202.1pt;height:0.05pt;width:66.15pt;rotation:0f;z-index:25203609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440" o:spid="_x0000_s1398" type="#_x0000_t32" style="position:absolute;left:0;margin-left:62.85pt;margin-top:218.15pt;height:12.45pt;width:0.05pt;rotation:0f;z-index:25204019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39" o:spid="_x0000_s1396" type="#_x0000_t32" style="position:absolute;left:0;margin-left:130.4pt;margin-top:190.7pt;height:2.9pt;width:256.2pt;rotation:0f;z-index:2520381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38" o:spid="_x0000_s1392" type="#_x0000_t110" style="position:absolute;left:0;margin-left:-5.45pt;margin-top:164.4pt;height:60.5pt;width:135.8pt;rotation:0f;z-index:2520340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交管12123核批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37" o:spid="_x0000_s1393" type="#_x0000_t116" style="position:absolute;left:0;margin-left:12.35pt;margin-top:191.3pt;height:53.25pt;width:89.2pt;rotation:0f;z-index:2520350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footerReference r:id="rId39" w:type="default"/>
          <w:pgSz w:w="16838" w:h="11906" w:orient="landscape"/>
          <w:pgMar w:top="567" w:right="680" w:bottom="567" w:left="680"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spacing w:line="800" w:lineRule="exact"/>
        <w:ind w:firstLine="1440"/>
        <w:jc w:val="center"/>
        <w:rPr>
          <w:rFonts w:ascii="方正小标宋简体" w:eastAsia="方正小标宋简体" w:cs="方正小标宋简体"/>
          <w:kern w:val="0"/>
          <w:sz w:val="72"/>
          <w:szCs w:val="72"/>
        </w:rPr>
      </w:pPr>
      <w:r>
        <w:rPr>
          <w:rFonts w:hint="eastAsia" w:ascii="方正小标宋简体" w:eastAsia="方正小标宋简体" w:cs="方正小标宋简体"/>
          <w:kern w:val="0"/>
          <w:sz w:val="72"/>
          <w:szCs w:val="72"/>
        </w:rPr>
        <w:t>二十一、机动车临时通行牌证核发</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40"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霸州市政务大厅</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个人或者单位</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．《机动车登记规定》</w:t>
      </w:r>
    </w:p>
    <w:p>
      <w:pPr>
        <w:autoSpaceDE w:val="0"/>
        <w:autoSpaceDN w:val="0"/>
        <w:adjustRightInd w:val="0"/>
        <w:spacing w:line="360" w:lineRule="auto"/>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．《机动车登记工作规范》</w:t>
      </w:r>
    </w:p>
    <w:p>
      <w:pPr>
        <w:spacing w:line="330" w:lineRule="atLeas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《中华人民共和国道路交通安全法》</w:t>
      </w:r>
    </w:p>
    <w:p>
      <w:pPr>
        <w:spacing w:line="330" w:lineRule="atLeas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《中华人民共和国道路交通安全法实施条例》</w:t>
      </w:r>
    </w:p>
    <w:p>
      <w:pPr>
        <w:autoSpaceDE w:val="0"/>
        <w:autoSpaceDN w:val="0"/>
        <w:adjustRightInd w:val="0"/>
        <w:spacing w:line="360" w:lineRule="auto"/>
        <w:ind w:firstLine="640" w:firstLineChars="200"/>
        <w:rPr>
          <w:rFonts w:ascii="黑体" w:eastAsia="黑体" w:cs="黑体"/>
          <w:sz w:val="32"/>
          <w:szCs w:val="32"/>
        </w:rPr>
      </w:pPr>
      <w:r>
        <w:rPr>
          <w:rFonts w:hint="eastAsia" w:ascii="黑体" w:eastAsia="黑体" w:cs="黑体"/>
          <w:sz w:val="32"/>
          <w:szCs w:val="32"/>
        </w:rPr>
        <w:t>五、申请条件</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未销售的；</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购买、调拨、赠予等方式获得机动车后尚未注册登记的；</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新车出口销售的；</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进行科研、定型试验的；</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因轴荷、总质量、外廓尺寸超出国家标准不予办理注册登记的特型机动车。</w:t>
      </w:r>
    </w:p>
    <w:p>
      <w:pPr>
        <w:pStyle w:val="12"/>
        <w:spacing w:line="640" w:lineRule="exact"/>
        <w:ind w:left="640" w:firstLine="0" w:firstLineChars="0"/>
        <w:rPr>
          <w:rFonts w:ascii="黑体" w:eastAsia="黑体" w:cs="黑体"/>
          <w:sz w:val="32"/>
          <w:szCs w:val="32"/>
        </w:rPr>
      </w:pPr>
      <w:r>
        <w:rPr>
          <w:rFonts w:hint="eastAsia" w:ascii="黑体" w:eastAsia="黑体" w:cs="黑体"/>
          <w:sz w:val="32"/>
          <w:szCs w:val="32"/>
        </w:rPr>
        <w:t>六、申请材料目录</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．机动车所有人的身份证明原件；</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．机动车交通事故责任强制保险凭证（无需出具纸质凭证，已联网核查）；</w:t>
      </w:r>
    </w:p>
    <w:p>
      <w:pPr>
        <w:widowControl/>
        <w:jc w:val="left"/>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．属于未销售的，还应当提交机动车整车出厂合格证</w:t>
      </w:r>
    </w:p>
    <w:p>
      <w:pPr>
        <w:spacing w:line="640" w:lineRule="exact"/>
        <w:ind w:firstLine="640" w:firstLineChars="200"/>
        <w:rPr>
          <w:rFonts w:ascii="仿宋_GB2312" w:eastAsia="仿宋_GB2312" w:cs="仿宋_GB2312"/>
          <w:sz w:val="32"/>
          <w:szCs w:val="32"/>
        </w:rPr>
      </w:pPr>
      <w:r>
        <w:rPr>
          <w:rFonts w:hint="eastAsia" w:ascii="仿宋_GB2312" w:eastAsia="仿宋_GB2312"/>
          <w:sz w:val="32"/>
          <w:szCs w:val="32"/>
        </w:rPr>
        <w:t>　</w:t>
      </w:r>
      <w:r>
        <w:rPr>
          <w:rFonts w:hint="eastAsia" w:ascii="仿宋_GB2312" w:eastAsia="仿宋_GB2312" w:cs="仿宋_GB2312"/>
          <w:sz w:val="32"/>
          <w:szCs w:val="32"/>
        </w:rPr>
        <w:t>明或者进口机动车进口凭证；</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．属于购买、调拨、赠予等方式获得机动车后尚未注册登记的，还应当提交机动车来历证明，以及机动车整车出厂合格证明或者进口机动车进口凭证；</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．属于新车出口销售的，还应当提交机动车制造厂出具的安全技术检验证明以及机动车出口证明；</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．属于进行科研、定型试验的，还应当提交书面申请，以及机动车安全技术检验合格证明或者机动车制造厂出具的安全技术检验证明。</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．《委托书》及代理人身份证明原件（如由代理人申请）。</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 w:eastAsia="仿宋" w:cs="E-BX"/>
          <w:kern w:val="0"/>
          <w:sz w:val="32"/>
          <w:szCs w:val="32"/>
        </w:rPr>
      </w:pPr>
      <w:r>
        <w:rPr>
          <w:rFonts w:hint="eastAsia" w:ascii="黑体" w:eastAsia="黑体"/>
          <w:sz w:val="32"/>
          <w:szCs w:val="32"/>
        </w:rPr>
        <w:t>八、收费情况：</w:t>
      </w:r>
      <w:r>
        <w:rPr>
          <w:rFonts w:hint="eastAsia" w:ascii="仿宋_GB2312" w:eastAsia="仿宋_GB2312" w:cs="仿宋_GB2312"/>
          <w:sz w:val="32"/>
          <w:szCs w:val="32"/>
        </w:rPr>
        <w:t>机动车临时行驶车号牌</w:t>
      </w:r>
      <w:r>
        <w:rPr>
          <w:rFonts w:ascii="仿宋_GB2312" w:eastAsia="仿宋_GB2312" w:cs="仿宋_GB2312"/>
          <w:sz w:val="32"/>
          <w:szCs w:val="32"/>
        </w:rPr>
        <w:t>5</w:t>
      </w:r>
      <w:r>
        <w:rPr>
          <w:rFonts w:hint="eastAsia" w:ascii="仿宋_GB2312" w:eastAsia="仿宋_GB2312" w:cs="仿宋_GB2312"/>
          <w:sz w:val="32"/>
          <w:szCs w:val="32"/>
        </w:rPr>
        <w:t>元／张。</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w:t>
      </w:r>
    </w:p>
    <w:p>
      <w:pPr>
        <w:pStyle w:val="17"/>
        <w:spacing w:line="640" w:lineRule="exact"/>
        <w:ind w:firstLine="0" w:firstLineChars="0"/>
        <w:sectPr>
          <w:footerReference r:id="rId41" w:type="default"/>
          <w:pgSz w:w="11906" w:h="16838"/>
          <w:pgMar w:top="1440" w:right="1800" w:bottom="1440" w:left="1800" w:header="851" w:footer="992" w:gutter="0"/>
          <w:cols w:space="720" w:num="1"/>
          <w:docGrid w:type="lines" w:linePitch="312"/>
        </w:sectPr>
      </w:pPr>
    </w:p>
    <w:p>
      <w:pPr>
        <w:jc w:val="center"/>
      </w:pPr>
      <w:r>
        <w:rPr>
          <w:rFonts w:hint="eastAsia"/>
        </w:rPr>
        <w:t>机动车临时通行牌证核发流程图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r>
              <w:rPr>
                <w:rFonts w:ascii="Times New Roman" w:hAnsi="Times New Roman" w:eastAsia="宋体" w:cs="Times New Roman"/>
                <w:kern w:val="2"/>
                <w:sz w:val="21"/>
                <w:szCs w:val="22"/>
                <w:lang w:val="en-US" w:eastAsia="zh-CN" w:bidi="ar-SA"/>
              </w:rPr>
              <w:pict>
                <v:roundrect id="自选图形 472" o:spid="_x0000_s1400" style="position:absolute;left:0;margin-left:199.4pt;margin-top:7.65pt;height:439.45pt;width:408.05pt;rotation:0f;z-index:252042240;"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1．机动车所有人的身份证明原件</w:t>
                        </w:r>
                      </w:p>
                      <w:p>
                        <w:pPr>
                          <w:widowControl/>
                          <w:spacing w:line="480" w:lineRule="auto"/>
                          <w:jc w:val="left"/>
                          <w:rPr>
                            <w:rFonts w:ascii="宋体" w:cs="宋体"/>
                            <w:sz w:val="18"/>
                            <w:szCs w:val="18"/>
                          </w:rPr>
                        </w:pPr>
                        <w:r>
                          <w:rPr>
                            <w:rFonts w:hint="eastAsia" w:ascii="宋体" w:cs="宋体"/>
                            <w:sz w:val="18"/>
                            <w:szCs w:val="18"/>
                          </w:rPr>
                          <w:t>2．机动车交通事故责任强制保险凭证（无需出具纸质凭证，已联网核查）</w:t>
                        </w:r>
                      </w:p>
                      <w:p>
                        <w:pPr>
                          <w:widowControl/>
                          <w:spacing w:line="480" w:lineRule="auto"/>
                          <w:jc w:val="left"/>
                          <w:rPr>
                            <w:rFonts w:ascii="宋体" w:cs="宋体"/>
                            <w:sz w:val="18"/>
                            <w:szCs w:val="18"/>
                          </w:rPr>
                        </w:pPr>
                        <w:r>
                          <w:rPr>
                            <w:rFonts w:hint="eastAsia" w:ascii="宋体" w:cs="宋体"/>
                            <w:sz w:val="18"/>
                            <w:szCs w:val="18"/>
                          </w:rPr>
                          <w:t>3.属于未销售的，还应当提交机动车整车出厂合格证明或者进口机动车进口凭证</w:t>
                        </w:r>
                      </w:p>
                      <w:p>
                        <w:pPr>
                          <w:widowControl/>
                          <w:spacing w:line="480" w:lineRule="auto"/>
                          <w:jc w:val="left"/>
                          <w:rPr>
                            <w:rFonts w:ascii="宋体" w:cs="宋体"/>
                            <w:sz w:val="18"/>
                            <w:szCs w:val="18"/>
                          </w:rPr>
                        </w:pPr>
                        <w:r>
                          <w:rPr>
                            <w:rFonts w:hint="eastAsia" w:ascii="宋体" w:cs="宋体"/>
                            <w:sz w:val="18"/>
                            <w:szCs w:val="18"/>
                          </w:rPr>
                          <w:t>4.属于购买。调拨、赠予等方式获得机动车后尚未注册登记的，还应当提交机动车来历证明，以及机动车整车出厂合格证明或者进口机动车进口凭证</w:t>
                        </w:r>
                      </w:p>
                      <w:p>
                        <w:pPr>
                          <w:widowControl/>
                          <w:spacing w:line="480" w:lineRule="auto"/>
                          <w:jc w:val="left"/>
                          <w:rPr>
                            <w:rFonts w:ascii="宋体" w:cs="宋体"/>
                            <w:sz w:val="18"/>
                            <w:szCs w:val="18"/>
                          </w:rPr>
                        </w:pPr>
                        <w:r>
                          <w:rPr>
                            <w:rFonts w:hint="eastAsia" w:ascii="宋体" w:cs="宋体"/>
                            <w:sz w:val="18"/>
                            <w:szCs w:val="18"/>
                          </w:rPr>
                          <w:t>5.属于新车出口销售的，还应当提交机动车制造厂出具的安全技术检验证明以及机动车出口证明6.属于进行科研、定型试验的，还应当提交书面申请，以及机动车安全技术检验合格证明或者机动车制造厂出具的安全技术检验证明</w:t>
                        </w:r>
                      </w:p>
                      <w:p>
                        <w:pPr>
                          <w:widowControl/>
                          <w:spacing w:line="480" w:lineRule="auto"/>
                          <w:jc w:val="left"/>
                          <w:rPr>
                            <w:rFonts w:ascii="宋体" w:cs="宋体"/>
                            <w:sz w:val="18"/>
                            <w:szCs w:val="18"/>
                          </w:rPr>
                        </w:pPr>
                        <w:r>
                          <w:rPr>
                            <w:rFonts w:hint="eastAsia" w:ascii="宋体" w:cs="宋体"/>
                            <w:sz w:val="18"/>
                            <w:szCs w:val="18"/>
                          </w:rPr>
                          <w:t>7.《委托书》及代理人身份证明原件（如由代理人申请）</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1．《机动车登记规定》、《机动车登记工作规范》、《中华人民共和国道路交通安全法》、《中华人民共和国道路交通安全法实施条例》</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71" o:spid="_x0000_s1405" type="#_x0000_t32" style="position:absolute;left:0;flip:y;margin-left:110.2pt;margin-top:18.8pt;height:375.3pt;width:0.05pt;rotation:0f;z-index:25204736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70" o:spid="_x0000_s1406" type="#_x0000_t32" style="position:absolute;left:0;margin-left:109.75pt;margin-top:19.9pt;height:0.05pt;width:25.4pt;rotation:0f;z-index:25204838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69" o:spid="_x0000_s1401" type="#_x0000_t116" style="position:absolute;left:0;margin-left:9pt;margin-top:1.45pt;height:40.95pt;width:93.35pt;rotation:0f;z-index:2520432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468" o:spid="_x0000_s1404" type="#_x0000_t32" style="position:absolute;left:0;flip:x;margin-left:102.75pt;margin-top:26.85pt;height:0.05pt;width:83.85pt;rotation:0f;z-index:25204633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ect id="矩形 467" o:spid="_x0000_s1402" style="position:absolute;left:0;margin-left:35.15pt;margin-top:51.6pt;height:148.2pt;width:26.95pt;rotation:0f;z-index:25204428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466" o:spid="_x0000_s1403" type="#_x0000_t32" style="position:absolute;left:0;flip:x y;margin-left:62.55pt;margin-top:12.7pt;height:302.75pt;width:0.3pt;rotation:0f;z-index:25204531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65" o:spid="_x0000_s1409" type="#_x0000_t32" style="position:absolute;left:0;flip:x;margin-left:109.3pt;margin-top:50.65pt;height:0.05pt;width:15pt;rotation:0f;z-index:25205145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64" o:spid="_x0000_s1408" type="#_x0000_t110" style="position:absolute;left:0;margin-left:-1.3pt;margin-top:33.75pt;height:138.8pt;width:116pt;rotation:0f;z-index:2520504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政务大厅一窗通办、12123平台一网通办</w:t>
                        </w:r>
                      </w:p>
                    </w:txbxContent>
                  </v:textbox>
                </v:shape>
              </w:pict>
            </w:r>
            <w:r>
              <w:rPr>
                <w:rFonts w:ascii="Times New Roman" w:hAnsi="Times New Roman" w:eastAsia="宋体" w:cs="Times New Roman"/>
                <w:kern w:val="2"/>
                <w:sz w:val="21"/>
                <w:szCs w:val="22"/>
                <w:lang w:val="en-US" w:eastAsia="zh-CN" w:bidi="ar-SA"/>
              </w:rPr>
              <w:pict>
                <v:shape id="自选图形 463" o:spid="_x0000_s1407" type="#_x0000_t32" style="position:absolute;left:0;margin-left:54.5pt;margin-top:3.5pt;height:20.35pt;width:0.2pt;rotation:0f;z-index:25204940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62" o:spid="_x0000_s1415" type="#_x0000_t32" style="position:absolute;left:0;margin-left:54.5pt;margin-top:23.4pt;height:236.6pt;width:0.2pt;rotation:0f;z-index:25205760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461" o:spid="_x0000_s1399" style="position:absolute;left:0;margin-left:110.45pt;margin-top:121.85pt;height:23.4pt;width:78.75pt;rotation:0f;z-index:-25127526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460" o:spid="_x0000_s1413" type="#_x0000_t32" style="position:absolute;left:0;flip:x;margin-left:109.3pt;margin-top:153pt;height:0.05pt;width:202.45pt;rotation:0f;z-index:25205555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459" o:spid="_x0000_s1412" type="#_x0000_t32" style="position:absolute;left:0;margin-left:54.9pt;margin-top:202.1pt;height:0.05pt;width:66.15pt;rotation:0f;z-index:25205452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458" o:spid="_x0000_s1416" type="#_x0000_t32" style="position:absolute;left:0;margin-left:62.85pt;margin-top:218.15pt;height:12.45pt;width:0.05pt;rotation:0f;z-index:25205862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57" o:spid="_x0000_s1414" type="#_x0000_t32" style="position:absolute;left:0;margin-left:130.4pt;margin-top:190.7pt;height:2.9pt;width:256.2pt;rotation:0f;z-index:2520565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456" o:spid="_x0000_s1410" type="#_x0000_t110" style="position:absolute;left:0;margin-left:-5.45pt;margin-top:164.4pt;height:53.75pt;width:135.8pt;rotation:0f;z-index:25205248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审核通过</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455" o:spid="_x0000_s1411" type="#_x0000_t116" style="position:absolute;left:0;margin-left:12.35pt;margin-top:191.3pt;height:53.25pt;width:89.2pt;rotation:0f;z-index:2520535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17"/>
        <w:spacing w:line="500" w:lineRule="exact"/>
        <w:ind w:firstLine="0" w:firstLineChars="0"/>
        <w:sectPr>
          <w:type w:val="continuous"/>
          <w:pgSz w:w="16838" w:h="11906" w:orient="landscape"/>
          <w:pgMar w:top="567" w:right="680" w:bottom="567" w:left="680" w:header="851" w:footer="992" w:gutter="0"/>
          <w:cols w:space="720" w:num="1"/>
          <w:docGrid w:type="lines" w:linePitch="312"/>
        </w:sectPr>
      </w:pPr>
    </w:p>
    <w:p>
      <w:pPr>
        <w:pStyle w:val="17"/>
        <w:spacing w:line="500" w:lineRule="exact"/>
        <w:ind w:firstLine="0" w:firstLineChars="0"/>
        <w:rPr>
          <w:sz w:val="10"/>
          <w:szCs w:val="10"/>
        </w:rPr>
      </w:pPr>
    </w:p>
    <w:p>
      <w:pPr>
        <w:pStyle w:val="2"/>
      </w:pPr>
    </w:p>
    <w:p/>
    <w:p/>
    <w:p>
      <w:pPr>
        <w:pStyle w:val="2"/>
      </w:pPr>
    </w:p>
    <w:p/>
    <w:p/>
    <w:p>
      <w:pPr>
        <w:pStyle w:val="10"/>
        <w:ind w:left="3360"/>
      </w:pPr>
    </w:p>
    <w:p>
      <w:pPr>
        <w:spacing w:line="800" w:lineRule="exact"/>
        <w:ind w:firstLine="1440"/>
        <w:jc w:val="center"/>
        <w:rPr>
          <w:rFonts w:ascii="方正小标宋简体" w:eastAsia="方正小标宋简体" w:cs="方正小标宋简体"/>
          <w:kern w:val="0"/>
          <w:sz w:val="72"/>
          <w:szCs w:val="72"/>
        </w:rPr>
      </w:pPr>
      <w:r>
        <w:rPr>
          <w:rFonts w:hint="eastAsia" w:ascii="方正小标宋简体" w:eastAsia="方正小标宋简体" w:cs="方正小标宋简体"/>
          <w:kern w:val="0"/>
          <w:sz w:val="72"/>
          <w:szCs w:val="72"/>
        </w:rPr>
        <w:t>二十二、</w:t>
      </w:r>
      <w:r>
        <w:rPr>
          <w:rFonts w:ascii="方正小标宋简体" w:eastAsia="方正小标宋简体" w:cs="方正小标宋简体"/>
          <w:kern w:val="0"/>
          <w:sz w:val="72"/>
          <w:szCs w:val="72"/>
        </w:rPr>
        <w:t>涉路施工交通安全审查</w:t>
      </w:r>
    </w:p>
    <w:p>
      <w:pPr>
        <w:pStyle w:val="17"/>
      </w:pPr>
    </w:p>
    <w:p>
      <w:pPr>
        <w:pStyle w:val="17"/>
      </w:pPr>
    </w:p>
    <w:p>
      <w:pPr>
        <w:pStyle w:val="17"/>
      </w:pPr>
    </w:p>
    <w:p>
      <w:pPr>
        <w:pStyle w:val="17"/>
      </w:pPr>
    </w:p>
    <w:p>
      <w:pPr>
        <w:pStyle w:val="17"/>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w:t>
      </w:r>
      <w:r>
        <w:rPr>
          <w:rFonts w:ascii="微软雅黑" w:eastAsia="微软雅黑" w:cs="微软雅黑"/>
          <w:sz w:val="32"/>
          <w:szCs w:val="32"/>
        </w:rPr>
        <w:t>李步尧</w:t>
      </w: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18632660520</w:t>
      </w:r>
    </w:p>
    <w:p>
      <w:pPr>
        <w:pStyle w:val="12"/>
      </w:pPr>
    </w:p>
    <w:p>
      <w:pPr>
        <w:pStyle w:val="12"/>
        <w:sectPr>
          <w:footerReference r:id="rId42"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黑体" w:eastAsia="黑体"/>
          <w:sz w:val="32"/>
          <w:szCs w:val="32"/>
        </w:rPr>
      </w:pPr>
      <w:r>
        <w:rPr>
          <w:rFonts w:hint="eastAsia" w:ascii="黑体" w:eastAsia="黑体"/>
          <w:sz w:val="32"/>
          <w:szCs w:val="32"/>
        </w:rPr>
        <w:t>一、实施机构：霸州市公安局</w:t>
      </w:r>
    </w:p>
    <w:p>
      <w:pPr>
        <w:pStyle w:val="17"/>
        <w:spacing w:line="640" w:lineRule="exact"/>
        <w:ind w:firstLine="640"/>
        <w:rPr>
          <w:rFonts w:ascii="黑体" w:eastAsia="黑体"/>
          <w:sz w:val="32"/>
          <w:szCs w:val="32"/>
        </w:rPr>
      </w:pPr>
      <w:r>
        <w:rPr>
          <w:rFonts w:hint="eastAsia" w:ascii="黑体" w:eastAsia="黑体"/>
          <w:sz w:val="32"/>
          <w:szCs w:val="32"/>
        </w:rPr>
        <w:t>二、办公地址：交通警察大队</w:t>
      </w:r>
    </w:p>
    <w:p>
      <w:pPr>
        <w:pStyle w:val="17"/>
        <w:spacing w:line="640" w:lineRule="exact"/>
        <w:ind w:firstLine="640"/>
        <w:rPr>
          <w:rFonts w:ascii="黑体" w:eastAsia="黑体"/>
          <w:sz w:val="32"/>
          <w:szCs w:val="32"/>
        </w:rPr>
      </w:pPr>
      <w:r>
        <w:rPr>
          <w:rFonts w:hint="eastAsia" w:ascii="黑体" w:eastAsia="黑体"/>
          <w:sz w:val="32"/>
          <w:szCs w:val="32"/>
        </w:rPr>
        <w:t>三、服务对象：自然人、企业法人、事业法人、社会组织、非法人企业、行政机关、其他组织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spacing w:line="640" w:lineRule="exact"/>
        <w:ind w:firstLine="640"/>
        <w:rPr>
          <w:rFonts w:ascii="黑体" w:eastAsia="黑体"/>
          <w:sz w:val="32"/>
          <w:szCs w:val="32"/>
        </w:rPr>
      </w:pPr>
      <w:r>
        <w:rPr>
          <w:rFonts w:hint="eastAsia" w:ascii="黑体" w:eastAsia="黑体"/>
          <w:sz w:val="32"/>
          <w:szCs w:val="32"/>
        </w:rPr>
        <w:t>《中华人民共和国</w:t>
      </w:r>
      <w:r>
        <w:rPr>
          <w:rFonts w:ascii="黑体" w:eastAsia="黑体"/>
          <w:sz w:val="32"/>
          <w:szCs w:val="32"/>
        </w:rPr>
        <w:t>道路交通安全法</w:t>
      </w:r>
      <w:r>
        <w:rPr>
          <w:rFonts w:hint="eastAsia" w:ascii="黑体" w:eastAsia="黑体"/>
          <w:sz w:val="32"/>
          <w:szCs w:val="32"/>
        </w:rPr>
        <w:t>》第</w:t>
      </w:r>
      <w:r>
        <w:rPr>
          <w:rFonts w:ascii="黑体" w:eastAsia="黑体"/>
          <w:sz w:val="32"/>
          <w:szCs w:val="32"/>
        </w:rPr>
        <w:t>三十二</w:t>
      </w:r>
      <w:r>
        <w:rPr>
          <w:rFonts w:hint="eastAsia" w:ascii="黑体" w:eastAsia="黑体"/>
          <w:sz w:val="32"/>
          <w:szCs w:val="32"/>
        </w:rPr>
        <w:t>条</w:t>
      </w:r>
    </w:p>
    <w:p>
      <w:pPr>
        <w:pStyle w:val="17"/>
        <w:spacing w:line="640" w:lineRule="exact"/>
        <w:ind w:firstLine="640"/>
        <w:rPr>
          <w:rFonts w:ascii="黑体" w:eastAsia="黑体"/>
          <w:sz w:val="32"/>
          <w:szCs w:val="32"/>
        </w:rPr>
      </w:pPr>
      <w:r>
        <w:rPr>
          <w:rFonts w:hint="eastAsia" w:ascii="黑体" w:eastAsia="黑体"/>
          <w:sz w:val="32"/>
          <w:szCs w:val="32"/>
        </w:rPr>
        <w:t>《中华人民共和国公路法》第四十四条 第四十五条</w:t>
      </w:r>
    </w:p>
    <w:p>
      <w:pPr>
        <w:pStyle w:val="17"/>
        <w:spacing w:line="640" w:lineRule="exact"/>
        <w:ind w:firstLine="640"/>
        <w:rPr>
          <w:rFonts w:ascii="黑体" w:eastAsia="黑体"/>
          <w:sz w:val="32"/>
          <w:szCs w:val="32"/>
        </w:rPr>
      </w:pPr>
      <w:r>
        <w:rPr>
          <w:rFonts w:hint="eastAsia" w:ascii="黑体" w:eastAsia="黑体"/>
          <w:sz w:val="32"/>
          <w:szCs w:val="32"/>
        </w:rPr>
        <w:t>《城市道路管理条例》第三十条 第三十三条</w:t>
      </w:r>
    </w:p>
    <w:p>
      <w:pPr>
        <w:pStyle w:val="17"/>
        <w:spacing w:line="640" w:lineRule="exact"/>
        <w:ind w:firstLine="640"/>
        <w:rPr>
          <w:rFonts w:ascii="黑体" w:eastAsia="黑体"/>
          <w:sz w:val="32"/>
          <w:szCs w:val="32"/>
        </w:rPr>
      </w:pPr>
      <w:r>
        <w:rPr>
          <w:rFonts w:hint="eastAsia" w:ascii="黑体" w:eastAsia="黑体"/>
          <w:sz w:val="32"/>
          <w:szCs w:val="32"/>
        </w:rPr>
        <w:t xml:space="preserve">    五、申请条件</w:t>
      </w:r>
    </w:p>
    <w:p>
      <w:pPr>
        <w:pStyle w:val="17"/>
        <w:spacing w:line="640" w:lineRule="exact"/>
        <w:ind w:firstLine="640"/>
        <w:rPr>
          <w:rFonts w:ascii="黑体" w:eastAsia="黑体"/>
          <w:sz w:val="32"/>
          <w:szCs w:val="32"/>
        </w:rPr>
      </w:pPr>
      <w:r>
        <w:rPr>
          <w:rFonts w:hint="eastAsia" w:ascii="黑体" w:eastAsia="黑体"/>
          <w:sz w:val="32"/>
          <w:szCs w:val="32"/>
        </w:rPr>
        <w:t>1.</w:t>
      </w:r>
      <w:r>
        <w:rPr>
          <w:rFonts w:ascii="黑体" w:eastAsia="黑体"/>
          <w:sz w:val="32"/>
          <w:szCs w:val="32"/>
        </w:rPr>
        <w:t>企业法人、事业法人</w:t>
      </w:r>
      <w:r>
        <w:rPr>
          <w:rFonts w:hint="eastAsia" w:ascii="黑体" w:eastAsia="黑体"/>
          <w:sz w:val="32"/>
          <w:szCs w:val="32"/>
        </w:rPr>
        <w:br/>
      </w:r>
      <w:r>
        <w:rPr>
          <w:rFonts w:hint="eastAsia" w:ascii="黑体" w:eastAsia="黑体"/>
          <w:sz w:val="32"/>
          <w:szCs w:val="32"/>
        </w:rPr>
        <w:t xml:space="preserve">    2.</w:t>
      </w:r>
      <w:r>
        <w:rPr>
          <w:rFonts w:ascii="黑体" w:eastAsia="黑体"/>
          <w:sz w:val="32"/>
          <w:szCs w:val="32"/>
        </w:rPr>
        <w:t>有合理导行方案</w:t>
      </w:r>
    </w:p>
    <w:p>
      <w:pPr>
        <w:pStyle w:val="17"/>
        <w:spacing w:line="640" w:lineRule="exact"/>
        <w:ind w:firstLine="640"/>
        <w:rPr>
          <w:rFonts w:ascii="黑体" w:eastAsia="黑体"/>
          <w:sz w:val="32"/>
          <w:szCs w:val="32"/>
        </w:rPr>
      </w:pPr>
      <w:r>
        <w:rPr>
          <w:rFonts w:hint="eastAsia" w:ascii="黑体" w:eastAsia="黑体"/>
          <w:sz w:val="32"/>
          <w:szCs w:val="32"/>
        </w:rPr>
        <w:t>3.</w:t>
      </w:r>
      <w:r>
        <w:rPr>
          <w:rFonts w:ascii="黑体" w:eastAsia="黑体"/>
          <w:sz w:val="32"/>
          <w:szCs w:val="32"/>
        </w:rPr>
        <w:t>有断交必要工程</w:t>
      </w:r>
      <w:r>
        <w:rPr>
          <w:rFonts w:hint="eastAsia" w:ascii="黑体" w:eastAsia="黑体"/>
          <w:sz w:val="32"/>
          <w:szCs w:val="32"/>
        </w:rPr>
        <w:br/>
      </w:r>
      <w:r>
        <w:rPr>
          <w:rFonts w:hint="eastAsia" w:ascii="黑体" w:eastAsia="黑体"/>
          <w:sz w:val="32"/>
          <w:szCs w:val="32"/>
        </w:rPr>
        <w:t xml:space="preserve">    4.</w:t>
      </w:r>
      <w:r>
        <w:rPr>
          <w:rFonts w:ascii="黑体" w:eastAsia="黑体"/>
          <w:sz w:val="32"/>
          <w:szCs w:val="32"/>
        </w:rPr>
        <w:t>道路新建、改建等工程批复文件</w:t>
      </w:r>
      <w:r>
        <w:rPr>
          <w:rFonts w:hint="eastAsia" w:ascii="黑体" w:eastAsia="黑体"/>
          <w:sz w:val="32"/>
          <w:szCs w:val="32"/>
        </w:rPr>
        <w:t>；</w:t>
      </w:r>
      <w:r>
        <w:rPr>
          <w:rFonts w:hint="eastAsia" w:ascii="黑体" w:eastAsia="黑体"/>
          <w:sz w:val="32"/>
          <w:szCs w:val="32"/>
        </w:rPr>
        <w:br/>
      </w:r>
      <w:r>
        <w:rPr>
          <w:rFonts w:hint="eastAsia" w:ascii="黑体" w:eastAsia="黑体"/>
          <w:sz w:val="32"/>
          <w:szCs w:val="32"/>
        </w:rPr>
        <w:t xml:space="preserve">    5.</w:t>
      </w:r>
      <w:r>
        <w:rPr>
          <w:rFonts w:ascii="黑体" w:eastAsia="黑体"/>
          <w:sz w:val="32"/>
          <w:szCs w:val="32"/>
        </w:rPr>
        <w:t>有交通安全组织方案（包括工程基本情况、交通组织措施、断交绕行或半幅分流示意图、交通安全防护措施及安全标志牌设置图、应急处置措施）。</w:t>
      </w:r>
    </w:p>
    <w:p>
      <w:pPr>
        <w:pStyle w:val="17"/>
        <w:spacing w:line="640" w:lineRule="exact"/>
        <w:ind w:firstLine="640"/>
        <w:rPr>
          <w:rFonts w:ascii="黑体" w:eastAsia="黑体"/>
          <w:sz w:val="32"/>
          <w:szCs w:val="32"/>
        </w:rPr>
      </w:pPr>
      <w:r>
        <w:rPr>
          <w:rFonts w:hint="eastAsia" w:ascii="黑体" w:eastAsia="黑体"/>
          <w:sz w:val="32"/>
          <w:szCs w:val="32"/>
        </w:rPr>
        <w:t>六、申请材料目录</w:t>
      </w:r>
    </w:p>
    <w:p>
      <w:pPr>
        <w:pStyle w:val="17"/>
        <w:spacing w:line="640" w:lineRule="exact"/>
        <w:ind w:firstLine="640"/>
        <w:rPr>
          <w:rFonts w:ascii="黑体" w:eastAsia="黑体"/>
          <w:sz w:val="32"/>
          <w:szCs w:val="32"/>
        </w:rPr>
      </w:pPr>
      <w:r>
        <w:rPr>
          <w:rFonts w:hint="eastAsia" w:ascii="黑体" w:eastAsia="黑体"/>
          <w:sz w:val="32"/>
          <w:szCs w:val="32"/>
        </w:rPr>
        <w:t>1.</w:t>
      </w:r>
      <w:r>
        <w:rPr>
          <w:rFonts w:ascii="黑体" w:eastAsia="黑体"/>
          <w:sz w:val="32"/>
          <w:szCs w:val="32"/>
        </w:rPr>
        <w:t>涉路施工交通安全组织方案</w:t>
      </w:r>
    </w:p>
    <w:p>
      <w:pPr>
        <w:pStyle w:val="17"/>
        <w:spacing w:line="640" w:lineRule="exact"/>
        <w:ind w:firstLine="640"/>
        <w:rPr>
          <w:rFonts w:ascii="黑体" w:eastAsia="黑体"/>
          <w:sz w:val="32"/>
          <w:szCs w:val="32"/>
        </w:rPr>
      </w:pPr>
      <w:r>
        <w:rPr>
          <w:rFonts w:hint="eastAsia" w:ascii="黑体" w:eastAsia="黑体"/>
          <w:sz w:val="32"/>
          <w:szCs w:val="32"/>
        </w:rPr>
        <w:t>2.</w:t>
      </w:r>
      <w:r>
        <w:rPr>
          <w:rFonts w:ascii="黑体" w:eastAsia="黑体"/>
          <w:sz w:val="32"/>
          <w:szCs w:val="32"/>
        </w:rPr>
        <w:t>道路新建、改建等工程批复文件</w:t>
      </w:r>
    </w:p>
    <w:p>
      <w:pPr>
        <w:pStyle w:val="17"/>
        <w:spacing w:line="640" w:lineRule="exact"/>
        <w:ind w:firstLine="640"/>
        <w:rPr>
          <w:rFonts w:ascii="黑体" w:eastAsia="黑体"/>
          <w:sz w:val="32"/>
          <w:szCs w:val="32"/>
        </w:rPr>
      </w:pPr>
      <w:r>
        <w:rPr>
          <w:rFonts w:hint="eastAsia" w:ascii="黑体" w:eastAsia="黑体"/>
          <w:sz w:val="32"/>
          <w:szCs w:val="32"/>
        </w:rPr>
        <w:t>3.</w:t>
      </w:r>
      <w:r>
        <w:rPr>
          <w:rFonts w:ascii="黑体" w:eastAsia="黑体"/>
          <w:sz w:val="32"/>
          <w:szCs w:val="32"/>
        </w:rPr>
        <w:t>涉路施工通告。</w:t>
      </w:r>
    </w:p>
    <w:p>
      <w:pPr>
        <w:pStyle w:val="17"/>
        <w:spacing w:line="640" w:lineRule="exact"/>
        <w:ind w:firstLine="640"/>
        <w:rPr>
          <w:rFonts w:ascii="黑体" w:eastAsia="黑体"/>
          <w:sz w:val="32"/>
          <w:szCs w:val="32"/>
        </w:rPr>
      </w:pPr>
      <w:r>
        <w:rPr>
          <w:rFonts w:hint="eastAsia" w:ascii="黑体" w:eastAsia="黑体"/>
          <w:sz w:val="32"/>
          <w:szCs w:val="32"/>
        </w:rPr>
        <w:t>七、承诺办理时限</w:t>
      </w:r>
    </w:p>
    <w:p>
      <w:pPr>
        <w:pStyle w:val="17"/>
        <w:spacing w:line="640" w:lineRule="exact"/>
        <w:ind w:firstLine="640"/>
        <w:rPr>
          <w:rFonts w:ascii="黑体" w:eastAsia="黑体"/>
          <w:sz w:val="32"/>
          <w:szCs w:val="32"/>
        </w:rPr>
      </w:pPr>
      <w:r>
        <w:rPr>
          <w:rFonts w:hint="eastAsia" w:ascii="黑体" w:eastAsia="黑体"/>
          <w:sz w:val="32"/>
          <w:szCs w:val="32"/>
        </w:rPr>
        <w:t>3个工作小时</w:t>
      </w:r>
    </w:p>
    <w:p>
      <w:pPr>
        <w:pStyle w:val="17"/>
        <w:spacing w:line="640" w:lineRule="exact"/>
        <w:ind w:firstLine="640"/>
        <w:rPr>
          <w:rFonts w:ascii="黑体" w:eastAsia="黑体"/>
          <w:sz w:val="32"/>
          <w:szCs w:val="32"/>
        </w:rPr>
      </w:pPr>
      <w:r>
        <w:rPr>
          <w:rFonts w:hint="eastAsia" w:ascii="黑体" w:eastAsia="黑体"/>
          <w:sz w:val="32"/>
          <w:szCs w:val="32"/>
        </w:rPr>
        <w:t>八、收费情况：不收费</w:t>
      </w:r>
    </w:p>
    <w:p>
      <w:pPr>
        <w:pStyle w:val="17"/>
        <w:spacing w:line="640" w:lineRule="exact"/>
        <w:ind w:firstLine="640"/>
        <w:rPr>
          <w:rFonts w:ascii="黑体" w:eastAsia="黑体"/>
          <w:sz w:val="32"/>
          <w:szCs w:val="32"/>
        </w:rPr>
      </w:pPr>
      <w:r>
        <w:rPr>
          <w:rFonts w:hint="eastAsia" w:ascii="黑体" w:eastAsia="黑体"/>
          <w:sz w:val="32"/>
          <w:szCs w:val="32"/>
        </w:rPr>
        <w:t>九、审批股室：</w:t>
      </w:r>
      <w:r>
        <w:rPr>
          <w:rFonts w:ascii="黑体" w:eastAsia="黑体"/>
          <w:sz w:val="32"/>
          <w:szCs w:val="32"/>
        </w:rPr>
        <w:t>交通警察大队</w:t>
      </w:r>
    </w:p>
    <w:p>
      <w:pPr>
        <w:pStyle w:val="17"/>
        <w:spacing w:line="640" w:lineRule="exact"/>
        <w:ind w:firstLine="640"/>
        <w:rPr>
          <w:rFonts w:ascii="黑体" w:eastAsia="黑体"/>
          <w:sz w:val="32"/>
          <w:szCs w:val="32"/>
        </w:rPr>
      </w:pPr>
      <w:r>
        <w:rPr>
          <w:rFonts w:hint="eastAsia" w:ascii="黑体" w:eastAsia="黑体"/>
          <w:sz w:val="32"/>
          <w:szCs w:val="32"/>
        </w:rPr>
        <w:t>十、网上申报地址</w:t>
      </w:r>
    </w:p>
    <w:p>
      <w:pPr>
        <w:pStyle w:val="17"/>
        <w:spacing w:line="640" w:lineRule="exact"/>
        <w:ind w:firstLine="640"/>
        <w:rPr>
          <w:rFonts w:ascii="黑体" w:eastAsia="黑体"/>
          <w:sz w:val="32"/>
          <w:szCs w:val="32"/>
        </w:rPr>
      </w:pPr>
      <w:r>
        <w:rPr>
          <w:rFonts w:hint="eastAsia" w:ascii="黑体" w:eastAsia="黑体"/>
          <w:sz w:val="32"/>
          <w:szCs w:val="32"/>
        </w:rPr>
        <w:t>http://www.hebscztxyxx.gov.cn:8001/bsdt/</w:t>
      </w:r>
    </w:p>
    <w:p>
      <w:pPr>
        <w:pStyle w:val="17"/>
        <w:spacing w:line="640" w:lineRule="exact"/>
        <w:ind w:firstLine="640"/>
        <w:rPr>
          <w:rFonts w:ascii="黑体" w:eastAsia="黑体"/>
          <w:sz w:val="32"/>
          <w:szCs w:val="32"/>
        </w:rPr>
      </w:pPr>
      <w:r>
        <w:rPr>
          <w:rFonts w:hint="eastAsia" w:ascii="黑体" w:eastAsia="黑体"/>
          <w:sz w:val="32"/>
          <w:szCs w:val="32"/>
        </w:rPr>
        <w:t>十一、咨询电话：</w:t>
      </w:r>
      <w:r>
        <w:rPr>
          <w:rFonts w:ascii="黑体" w:eastAsia="黑体"/>
          <w:sz w:val="32"/>
          <w:szCs w:val="32"/>
        </w:rPr>
        <w:t>18632660520</w:t>
      </w:r>
    </w:p>
    <w:p>
      <w:pPr>
        <w:pStyle w:val="17"/>
        <w:spacing w:line="640" w:lineRule="exact"/>
        <w:ind w:firstLine="640"/>
        <w:rPr>
          <w:rFonts w:ascii="黑体" w:eastAsia="黑体"/>
          <w:sz w:val="32"/>
          <w:szCs w:val="32"/>
        </w:rPr>
      </w:pPr>
      <w:r>
        <w:rPr>
          <w:rFonts w:ascii="黑体" w:eastAsia="黑体"/>
          <w:sz w:val="32"/>
          <w:szCs w:val="32"/>
        </w:rPr>
        <w:t>李步尧</w:t>
      </w:r>
      <w:r>
        <w:rPr>
          <w:rFonts w:hint="eastAsia" w:ascii="黑体" w:eastAsia="黑体"/>
          <w:sz w:val="32"/>
          <w:szCs w:val="32"/>
        </w:rPr>
        <w:t xml:space="preserve"> 交警大队</w:t>
      </w:r>
      <w:r>
        <w:rPr>
          <w:rFonts w:ascii="黑体" w:eastAsia="黑体"/>
          <w:sz w:val="32"/>
          <w:szCs w:val="32"/>
        </w:rPr>
        <w:t>市区中队内勤</w:t>
      </w:r>
    </w:p>
    <w:p>
      <w:pPr>
        <w:pStyle w:val="17"/>
        <w:spacing w:line="640" w:lineRule="exact"/>
        <w:ind w:firstLine="640"/>
        <w:rPr>
          <w:rFonts w:ascii="黑体" w:eastAsia="黑体"/>
          <w:sz w:val="32"/>
          <w:szCs w:val="32"/>
        </w:rPr>
      </w:pPr>
      <w:r>
        <w:rPr>
          <w:rFonts w:hint="eastAsia" w:ascii="黑体" w:eastAsia="黑体"/>
          <w:sz w:val="32"/>
          <w:szCs w:val="32"/>
        </w:rPr>
        <w:t>十二、监督电话：0316-7238921</w:t>
      </w:r>
    </w:p>
    <w:p>
      <w:pPr>
        <w:pStyle w:val="17"/>
        <w:spacing w:line="640" w:lineRule="exact"/>
        <w:ind w:firstLine="640"/>
        <w:rPr>
          <w:rFonts w:ascii="黑体" w:eastAsia="黑体"/>
          <w:sz w:val="32"/>
          <w:szCs w:val="32"/>
        </w:rPr>
      </w:pPr>
      <w:r>
        <w:rPr>
          <w:rFonts w:ascii="黑体" w:eastAsia="黑体"/>
          <w:sz w:val="32"/>
          <w:szCs w:val="32"/>
        </w:rPr>
        <w:t xml:space="preserve">  </w:t>
      </w:r>
      <w:r>
        <w:rPr>
          <w:rFonts w:hint="eastAsia" w:ascii="黑体" w:eastAsia="黑体"/>
          <w:sz w:val="32"/>
          <w:szCs w:val="32"/>
        </w:rPr>
        <w:t xml:space="preserve">  </w:t>
      </w:r>
      <w:r>
        <w:rPr>
          <w:rFonts w:ascii="黑体" w:eastAsia="黑体"/>
          <w:sz w:val="32"/>
          <w:szCs w:val="32"/>
        </w:rPr>
        <w:t>王海龙</w:t>
      </w:r>
      <w:r>
        <w:rPr>
          <w:rFonts w:hint="eastAsia" w:ascii="黑体" w:eastAsia="黑体"/>
          <w:sz w:val="32"/>
          <w:szCs w:val="32"/>
        </w:rPr>
        <w:t xml:space="preserve"> 交警大队</w:t>
      </w:r>
      <w:r>
        <w:rPr>
          <w:rFonts w:ascii="黑体" w:eastAsia="黑体"/>
          <w:sz w:val="32"/>
          <w:szCs w:val="32"/>
        </w:rPr>
        <w:t>副大队长</w:t>
      </w:r>
    </w:p>
    <w:p>
      <w:pPr>
        <w:pStyle w:val="17"/>
        <w:spacing w:line="640" w:lineRule="exact"/>
        <w:ind w:firstLine="640"/>
        <w:rPr>
          <w:rFonts w:ascii="黑体" w:eastAsia="黑体"/>
          <w:sz w:val="32"/>
          <w:szCs w:val="32"/>
        </w:rPr>
      </w:pPr>
    </w:p>
    <w:p>
      <w:pPr>
        <w:pStyle w:val="18"/>
        <w:ind w:firstLine="420"/>
      </w:pPr>
    </w:p>
    <w:p/>
    <w:p>
      <w:pPr>
        <w:pStyle w:val="17"/>
      </w:pPr>
    </w:p>
    <w:p>
      <w:pPr>
        <w:pStyle w:val="17"/>
      </w:pPr>
    </w:p>
    <w:p>
      <w:pPr>
        <w:pStyle w:val="12"/>
        <w:sectPr>
          <w:footerReference r:id="rId43" w:type="default"/>
          <w:pgSz w:w="11906" w:h="16838"/>
          <w:pgMar w:top="1440" w:right="1800" w:bottom="1440" w:left="1800" w:header="851" w:footer="992" w:gutter="0"/>
          <w:cols w:space="720" w:num="1"/>
          <w:docGrid w:type="lines" w:linePitch="312"/>
        </w:sectPr>
      </w:pPr>
    </w:p>
    <w:p>
      <w:pPr>
        <w:jc w:val="center"/>
      </w:pPr>
      <w:r>
        <w:rPr>
          <w:rFonts w:hint="eastAsia"/>
        </w:rPr>
        <w:t>涉路施工交通安全审查流程图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hint="eastAsia"/>
              </w:rPr>
              <w:t>3个工作小时</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直接箭头连接符 18" o:spid="_x0000_s1422" type="#_x0000_t32" style="position:absolute;left:0;flip:y;margin-left:110.2pt;margin-top:18.8pt;height:375.3pt;width:0.05pt;rotation:0f;z-index:2520647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直接箭头连接符 17" o:spid="_x0000_s1423" type="#_x0000_t32" style="position:absolute;left:0;margin-left:109.75pt;margin-top:19.9pt;height:0.05pt;width:25.4pt;rotation:0f;z-index:252065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22" o:spid="_x0000_s1418" type="#_x0000_t116" style="position:absolute;left:0;margin-left:9pt;margin-top:1.45pt;height:40.95pt;width:93.35pt;rotation:0f;z-index:2520606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直接箭头连接符 15" o:spid="_x0000_s1421" type="#_x0000_t32" style="position:absolute;left:0;flip:x;margin-left:102.75pt;margin-top:26.85pt;height:0.05pt;width:83.85pt;rotation:0f;z-index:2520637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bookmarkStart w:id="9" w:name="_GoBack"/>
            <w:bookmarkEnd w:id="9"/>
            <w:r>
              <w:rPr>
                <w:rFonts w:ascii="Times New Roman" w:hAnsi="Times New Roman" w:eastAsia="宋体" w:cs="Times New Roman"/>
                <w:kern w:val="2"/>
                <w:sz w:val="21"/>
                <w:szCs w:val="22"/>
                <w:lang w:val="en-US" w:eastAsia="zh-CN" w:bidi="ar-SA"/>
              </w:rPr>
              <w:pict>
                <v:roundrect id="自选图形 24" o:spid="_x0000_s1417" style="position:absolute;left:0;margin-left:74.65pt;margin-top:5.5pt;height:333.75pt;width:408.05pt;rotation:0f;z-index:25205964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一、申报材料：</w:t>
                        </w:r>
                      </w:p>
                      <w:p>
                        <w:r>
                          <w:rPr>
                            <w:rFonts w:hint="eastAsia"/>
                          </w:rPr>
                          <w:t>1.涉路施工交通安全组织方案</w:t>
                        </w:r>
                      </w:p>
                      <w:p>
                        <w:r>
                          <w:rPr>
                            <w:rFonts w:hint="eastAsia"/>
                          </w:rPr>
                          <w:t>2.道路新建、改建等工程批复文件</w:t>
                        </w:r>
                      </w:p>
                      <w:p>
                        <w:r>
                          <w:rPr>
                            <w:rFonts w:hint="eastAsia"/>
                          </w:rPr>
                          <w:t>3.涉路施工通告。</w:t>
                        </w:r>
                      </w:p>
                      <w:p>
                        <w:r>
                          <w:rPr>
                            <w:rFonts w:hint="eastAsia"/>
                          </w:rPr>
                          <w:t>二、法律依据：</w:t>
                        </w:r>
                      </w:p>
                      <w:p>
                        <w:r>
                          <w:rPr>
                            <w:rFonts w:hint="eastAsia"/>
                          </w:rPr>
                          <w:t>《中华人民共和国道路交通安全法》第三十二条</w:t>
                        </w:r>
                      </w:p>
                      <w:p>
                        <w:r>
                          <w:rPr>
                            <w:rFonts w:hint="eastAsia"/>
                          </w:rPr>
                          <w:t>《中华人民共和国公路法》第四十四条 第四十五条</w:t>
                        </w:r>
                      </w:p>
                      <w:p>
                        <w:r>
                          <w:rPr>
                            <w:rFonts w:hint="eastAsia"/>
                          </w:rPr>
                          <w:t>《城市道路管理条例》第三十条 第三十三条</w:t>
                        </w:r>
                      </w:p>
                      <w:p>
                        <w:r>
                          <w:rPr>
                            <w:rFonts w:hint="eastAsia"/>
                          </w:rPr>
                          <w:t>三、实施主体：</w:t>
                        </w:r>
                        <w:r>
                          <w:t>霸州市公安</w:t>
                        </w:r>
                        <w:r>
                          <w:rPr>
                            <w:rFonts w:hint="eastAsia"/>
                          </w:rPr>
                          <w:t>局 承办机构：</w:t>
                        </w:r>
                        <w:r>
                          <w:t>霸州市公安交通警察大队</w:t>
                        </w:r>
                      </w:p>
                      <w:p>
                        <w:r>
                          <w:rPr>
                            <w:rFonts w:hint="eastAsia"/>
                          </w:rPr>
                          <w:t>四、联系电话：</w:t>
                        </w:r>
                        <w:r>
                          <w:t>18632660520</w:t>
                        </w:r>
                      </w:p>
                      <w:p>
                        <w:r>
                          <w:rPr>
                            <w:rFonts w:hint="eastAsia"/>
                          </w:rPr>
                          <w:t>五、监督电话：0316-72</w:t>
                        </w:r>
                        <w:r>
                          <w:t>38921</w:t>
                        </w:r>
                      </w:p>
                      <w:p/>
                    </w:txbxContent>
                  </v:textbox>
                </v:roundrect>
              </w:pict>
            </w:r>
            <w:r>
              <w:rPr>
                <w:rFonts w:ascii="Times New Roman" w:hAnsi="Times New Roman" w:eastAsia="宋体" w:cs="Times New Roman"/>
                <w:b/>
                <w:bCs/>
                <w:kern w:val="2"/>
                <w:sz w:val="21"/>
                <w:szCs w:val="22"/>
                <w:lang w:val="en-US" w:eastAsia="zh-CN" w:bidi="ar-SA"/>
              </w:rPr>
              <w:pict>
                <v:rect id="文本框 13" o:spid="_x0000_s1419" style="position:absolute;left:0;margin-left:35.15pt;margin-top:51.6pt;height:148.2pt;width:26.95pt;rotation:0f;z-index:25206169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办理条件者</w:t>
                        </w:r>
                        <w:r>
                          <w:rPr>
                            <w:rFonts w:hint="eastAsia"/>
                          </w:rPr>
                          <w:t>，退回</w:t>
                        </w:r>
                        <w:r>
                          <w:t>并告知</w:t>
                        </w:r>
                      </w:p>
                    </w:txbxContent>
                  </v:textbox>
                </v:rect>
              </w:pict>
            </w:r>
          </w:p>
          <w:p>
            <w:r>
              <w:rPr>
                <w:rFonts w:ascii="Times New Roman" w:hAnsi="Times New Roman" w:eastAsia="宋体" w:cs="Times New Roman"/>
                <w:kern w:val="2"/>
                <w:sz w:val="21"/>
                <w:szCs w:val="22"/>
                <w:lang w:val="en-US" w:eastAsia="zh-CN" w:bidi="ar-SA"/>
              </w:rPr>
              <w:pict>
                <v:shape id="直接箭头连接符 12" o:spid="_x0000_s1420" type="#_x0000_t32" style="position:absolute;left:0;flip:x y;margin-left:62.55pt;margin-top:12.7pt;height:302.75pt;width:0.3pt;rotation:0f;z-index:2520627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直接箭头连接符 11" o:spid="_x0000_s1426" type="#_x0000_t32" style="position:absolute;left:0;flip:x;margin-left:109.3pt;margin-top:50.65pt;height:0.05pt;width:15pt;rotation:0f;z-index:2520688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28" o:spid="_x0000_s1425" type="#_x0000_t110" style="position:absolute;left:0;margin-left:0.2pt;margin-top:21.75pt;height:58.45pt;width:107.85pt;rotation:0f;z-index:2520678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交警大</w:t>
                        </w:r>
                        <w:r>
                          <w:t>队受理</w:t>
                        </w:r>
                      </w:p>
                      <w:p/>
                    </w:txbxContent>
                  </v:textbox>
                </v:shape>
              </w:pict>
            </w:r>
            <w:r>
              <w:rPr>
                <w:rFonts w:ascii="Times New Roman" w:hAnsi="Times New Roman" w:eastAsia="宋体" w:cs="Times New Roman"/>
                <w:kern w:val="2"/>
                <w:sz w:val="21"/>
                <w:szCs w:val="22"/>
                <w:lang w:val="en-US" w:eastAsia="zh-CN" w:bidi="ar-SA"/>
              </w:rPr>
              <w:pict>
                <v:shape id="直接箭头连接符 9" o:spid="_x0000_s1424" type="#_x0000_t32" style="position:absolute;left:0;margin-left:54.5pt;margin-top:3.5pt;height:20.35pt;width:0.2pt;rotation:0f;z-index:2520668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p>
            <w:r>
              <w:rPr>
                <w:rFonts w:hint="eastAsia"/>
              </w:rPr>
              <w:t>审查</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8" o:spid="_x0000_s1432" type="#_x0000_t32" style="position:absolute;left:0;margin-left:54.5pt;margin-top:23.4pt;height:236.6pt;width:0.2pt;rotation:0f;z-index:2520750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31" o:spid="_x0000_s1434" style="position:absolute;left:0;margin-left:110.45pt;margin-top:121.85pt;height:23.4pt;width:78.75pt;rotation:0f;z-index:-251239424;" o:ole="f" fillcolor="#FFFFFF" filled="t" o:preferrelative="t" stroked="f" coordsize="21600,21600">
                  <v:fill opacity="70%" focus="0%"/>
                  <v:imagedata gain="65536f" blacklevel="0f" gamma="0"/>
                  <o:lock v:ext="edit" position="f" selection="f" grouping="f" rotation="f" cropping="f" text="f" aspectratio="f"/>
                  <v:textbox>
                    <w:txbxContent>
                      <w:p>
                        <w: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430" type="#_x0000_t32" style="position:absolute;left:0;flip:x;margin-left:109.3pt;margin-top:153pt;height:0.05pt;width:202.45pt;rotation:0f;z-index:2520729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429" type="#_x0000_t32" style="position:absolute;left:0;margin-left:54.9pt;margin-top:202.1pt;height:0.05pt;width:66.15pt;rotation:0f;z-index:2520719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直接箭头连接符 4" o:spid="_x0000_s1433" type="#_x0000_t32" style="position:absolute;left:0;margin-left:62.85pt;margin-top:218.15pt;height:12.45pt;width:0.05pt;rotation:0f;z-index:2520760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431" type="#_x0000_t32" style="position:absolute;left:0;margin-left:130.4pt;margin-top:190.7pt;height:2.9pt;width:256.2pt;rotation:0f;z-index:2520739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427" type="#_x0000_t110" style="position:absolute;left:0;margin-left:-5.45pt;margin-top:164.4pt;height:53.75pt;width:135.8pt;rotation:0f;z-index:25206988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交警大</w:t>
                        </w:r>
                        <w:r>
                          <w:t>队受理</w:t>
                        </w:r>
                      </w:p>
                      <w:p/>
                    </w:txbxContent>
                  </v:textbox>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37" o:spid="_x0000_s1428" type="#_x0000_t116" style="position:absolute;left:0;margin-left:12.35pt;margin-top:191.3pt;height:53.25pt;width:89.2pt;rotation:0f;z-index:2520709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t>同意是否允许施工</w:t>
                        </w:r>
                      </w:p>
                      <w:p/>
                    </w:txbxContent>
                  </v:textbox>
                </v:shape>
              </w:pict>
            </w:r>
          </w:p>
        </w:tc>
      </w:tr>
    </w:tbl>
    <w:p>
      <w:pPr>
        <w:pStyle w:val="12"/>
        <w:sectPr>
          <w:footerReference r:id="rId44" w:type="default"/>
          <w:pgSz w:w="16838" w:h="11906" w:orient="landscape"/>
          <w:pgMar w:top="153" w:right="153" w:bottom="153" w:left="153" w:header="851" w:footer="992" w:gutter="0"/>
          <w:cols w:space="720" w:num="1"/>
          <w:docGrid w:type="lines" w:linePitch="312"/>
        </w:sectPr>
      </w:pPr>
    </w:p>
    <w:p>
      <w:pPr>
        <w:pStyle w:val="2"/>
        <w:rPr>
          <w:rFonts w:ascii="黑体" w:eastAsia="黑体" w:cs="仿宋"/>
          <w:szCs w:val="44"/>
        </w:rPr>
      </w:pPr>
    </w:p>
    <w:p>
      <w:pPr>
        <w:rPr>
          <w:rFonts w:ascii="黑体" w:eastAsia="黑体" w:cs="仿宋"/>
          <w:sz w:val="44"/>
          <w:szCs w:val="44"/>
        </w:rPr>
      </w:pPr>
    </w:p>
    <w:p>
      <w:pPr>
        <w:rPr>
          <w:rFonts w:ascii="黑体" w:eastAsia="黑体" w:cs="仿宋"/>
          <w:sz w:val="44"/>
          <w:szCs w:val="44"/>
        </w:rPr>
      </w:pPr>
    </w:p>
    <w:p>
      <w:pPr>
        <w:pStyle w:val="2"/>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0"/>
        <w:ind w:left="3360"/>
      </w:pPr>
    </w:p>
    <w:p>
      <w:pPr>
        <w:pStyle w:val="17"/>
        <w:spacing w:line="640" w:lineRule="exact"/>
        <w:ind w:firstLine="0" w:firstLineChars="0"/>
        <w:rPr>
          <w:rFonts w:ascii="微软雅黑" w:eastAsia="微软雅黑" w:cs="微软雅黑"/>
          <w:sz w:val="32"/>
          <w:szCs w:val="32"/>
        </w:rPr>
      </w:pPr>
      <w:r>
        <w:rPr>
          <w:rFonts w:hint="eastAsia" w:ascii="方正小标宋简体" w:eastAsia="方正小标宋简体" w:cs="方正小标宋简体"/>
          <w:kern w:val="0"/>
          <w:sz w:val="72"/>
          <w:szCs w:val="72"/>
        </w:rPr>
        <w:t>二十三、校车驾驶资格许可</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1920" w:firstLineChars="600"/>
        <w:rPr>
          <w:rFonts w:ascii="微软雅黑" w:eastAsia="微软雅黑" w:cs="微软雅黑"/>
          <w:sz w:val="32"/>
          <w:szCs w:val="32"/>
        </w:rPr>
      </w:pPr>
    </w:p>
    <w:p>
      <w:pPr>
        <w:pStyle w:val="17"/>
        <w:spacing w:line="640" w:lineRule="exact"/>
        <w:ind w:left="640" w:firstLine="2560" w:firstLineChars="800"/>
        <w:rPr>
          <w:rFonts w:ascii="微软雅黑" w:eastAsia="微软雅黑" w:cs="微软雅黑"/>
          <w:sz w:val="32"/>
          <w:szCs w:val="32"/>
        </w:rPr>
      </w:pPr>
      <w:r>
        <w:rPr>
          <w:rFonts w:hint="eastAsia" w:ascii="微软雅黑" w:eastAsia="微软雅黑" w:cs="微软雅黑"/>
          <w:sz w:val="32"/>
          <w:szCs w:val="32"/>
        </w:rPr>
        <w:t>联系人：白瑞中</w:t>
      </w:r>
    </w:p>
    <w:p>
      <w:pPr>
        <w:pStyle w:val="17"/>
        <w:spacing w:line="640" w:lineRule="exact"/>
        <w:ind w:firstLine="2560" w:firstLineChars="800"/>
        <w:rPr>
          <w:rFonts w:ascii="微软雅黑" w:eastAsia="微软雅黑" w:cs="微软雅黑"/>
          <w:sz w:val="32"/>
          <w:szCs w:val="32"/>
        </w:rPr>
      </w:pPr>
      <w:r>
        <w:rPr>
          <w:rFonts w:hint="eastAsia" w:ascii="微软雅黑" w:eastAsia="微软雅黑" w:cs="微软雅黑"/>
          <w:sz w:val="32"/>
          <w:szCs w:val="32"/>
        </w:rPr>
        <w:t>联系电话：</w:t>
      </w:r>
      <w:r>
        <w:rPr>
          <w:rFonts w:ascii="微软雅黑" w:eastAsia="微软雅黑" w:cs="微软雅黑"/>
          <w:sz w:val="32"/>
          <w:szCs w:val="32"/>
        </w:rPr>
        <w:t>0316-7238962</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45"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霸州市公安局交警大队车辆管理所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机动车驾驶人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．《机动车驾驶证申领和使用规定》；</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 xml:space="preserve">2 . </w:t>
      </w:r>
      <w:r>
        <w:rPr>
          <w:rFonts w:hint="eastAsia" w:ascii="仿宋_GB2312" w:eastAsia="仿宋_GB2312"/>
          <w:sz w:val="32"/>
          <w:szCs w:val="32"/>
        </w:rPr>
        <w:t>《校车安全管理条例》；</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．《机动车驾驶证业务工作规范》。</w:t>
      </w:r>
    </w:p>
    <w:p>
      <w:pPr>
        <w:pStyle w:val="12"/>
        <w:spacing w:line="640" w:lineRule="exact"/>
        <w:ind w:firstLine="0" w:firstLineChars="0"/>
        <w:rPr>
          <w:rFonts w:ascii="黑体" w:eastAsia="黑体" w:cs="黑体"/>
          <w:sz w:val="32"/>
          <w:szCs w:val="32"/>
        </w:rPr>
      </w:pPr>
      <w:r>
        <w:rPr>
          <w:rFonts w:ascii="黑体" w:eastAsia="黑体" w:cs="黑体"/>
          <w:sz w:val="32"/>
          <w:szCs w:val="32"/>
        </w:rPr>
        <w:t xml:space="preserve">    </w:t>
      </w:r>
      <w:r>
        <w:rPr>
          <w:rFonts w:hint="eastAsia" w:ascii="黑体" w:eastAsia="黑体" w:cs="黑体"/>
          <w:sz w:val="32"/>
          <w:szCs w:val="32"/>
        </w:rPr>
        <w:t>五、申请条件</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．取得校车驾驶资格应当符合下列条件：取得相应准驾车型驾驶证并具有三年以上驾驶经历，年龄在</w:t>
      </w:r>
      <w:r>
        <w:rPr>
          <w:rFonts w:ascii="仿宋_GB2312" w:eastAsia="仿宋_GB2312"/>
          <w:sz w:val="32"/>
          <w:szCs w:val="32"/>
        </w:rPr>
        <w:t>25</w:t>
      </w:r>
      <w:r>
        <w:rPr>
          <w:rFonts w:hint="eastAsia" w:ascii="仿宋_GB2312" w:eastAsia="仿宋_GB2312"/>
          <w:sz w:val="32"/>
          <w:szCs w:val="32"/>
        </w:rPr>
        <w:t>周岁以上、不超过</w:t>
      </w:r>
      <w:r>
        <w:rPr>
          <w:rFonts w:ascii="仿宋_GB2312" w:eastAsia="仿宋_GB2312"/>
          <w:sz w:val="32"/>
          <w:szCs w:val="32"/>
        </w:rPr>
        <w:t>60</w:t>
      </w:r>
      <w:r>
        <w:rPr>
          <w:rFonts w:hint="eastAsia" w:ascii="仿宋_GB2312" w:eastAsia="仿宋_GB2312"/>
          <w:sz w:val="32"/>
          <w:szCs w:val="32"/>
        </w:rPr>
        <w:t>周岁；最近连续三个记分周期内没有被记满</w:t>
      </w:r>
      <w:r>
        <w:rPr>
          <w:rFonts w:ascii="仿宋_GB2312" w:eastAsia="仿宋_GB2312"/>
          <w:sz w:val="32"/>
          <w:szCs w:val="32"/>
        </w:rPr>
        <w:t>12</w:t>
      </w:r>
      <w:r>
        <w:rPr>
          <w:rFonts w:hint="eastAsia" w:ascii="仿宋_GB2312" w:eastAsia="仿宋_GB2312"/>
          <w:sz w:val="32"/>
          <w:szCs w:val="32"/>
        </w:rPr>
        <w:t>分记录；无致人死亡或者重伤的交通事故责任记录；无酒后驾驶或者醉酒驾驶机动车记录，最近一年内无驾驶客运车辆超员、超速等严重道路交通安全违法行为记录；无犯罪记录；身心健康，无传染性疾病，无癫痫病、精神病等可能危及行车安全的疾病病史，无酗酒、吸毒行为记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．机动车驾驶人申请取得校车驾驶资格，应当向县级或者设区的市级公安机关交通管理部门提出申请。</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校车驾驶人应当在每个记分周期结束后三十日内到公安机关交通管理部门接受审验。审验时，应当提交医疗机构出具的有关身体条件的证明，参加不少于三小时的道路交通安全法律法规、交通安全文明驾驶、应急处置等知识学习，　　并接受交通事故案例警示教育。</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．《校车驾驶资格申请表》（系统自动获取，由窗口工作人员打印）；</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．申请人的身份证明；</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．机动车驾驶证；</w:t>
      </w:r>
    </w:p>
    <w:p>
      <w:pPr>
        <w:autoSpaceDE w:val="0"/>
        <w:autoSpaceDN w:val="0"/>
        <w:adjustRightInd w:val="0"/>
        <w:spacing w:line="36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．医疗机构出具的有关身体条件的证明（无需出具纸质凭证，已联网核查）。</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一个工作日</w:t>
      </w:r>
    </w:p>
    <w:p>
      <w:pPr>
        <w:autoSpaceDE w:val="0"/>
        <w:autoSpaceDN w:val="0"/>
        <w:adjustRightInd w:val="0"/>
        <w:spacing w:line="360" w:lineRule="auto"/>
        <w:ind w:firstLine="640" w:firstLineChars="20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机动车驾驶证工本费</w:t>
      </w:r>
      <w:r>
        <w:rPr>
          <w:rFonts w:ascii="仿宋_GB2312" w:eastAsia="仿宋_GB2312"/>
          <w:sz w:val="32"/>
          <w:szCs w:val="32"/>
        </w:rPr>
        <w:t>10</w:t>
      </w:r>
      <w:r>
        <w:rPr>
          <w:rFonts w:hint="eastAsia" w:ascii="仿宋_GB2312" w:eastAsia="仿宋_GB2312"/>
          <w:sz w:val="32"/>
          <w:szCs w:val="32"/>
        </w:rPr>
        <w:t>元／本。</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交警大队车辆管理股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"http://122.gov" </w:instrText>
      </w:r>
      <w:r>
        <w:fldChar w:fldCharType="separate"/>
      </w:r>
      <w:r>
        <w:rPr>
          <w:rStyle w:val="9"/>
          <w:rFonts w:ascii="仿宋_GB2312" w:eastAsia="仿宋_GB2312" w:cs="仿宋_GB2312"/>
          <w:sz w:val="32"/>
          <w:szCs w:val="32"/>
        </w:rPr>
        <w:t>http://122.gov</w:t>
      </w:r>
      <w:r>
        <w:rPr>
          <w:rFonts w:ascii="仿宋_GB2312" w:eastAsia="仿宋_GB2312" w:cs="仿宋_GB2312"/>
          <w:sz w:val="32"/>
          <w:szCs w:val="32"/>
        </w:rPr>
        <w:fldChar w:fldCharType="end"/>
      </w:r>
      <w:r>
        <w:rPr>
          <w:rFonts w:ascii="仿宋_GB2312" w:eastAsia="仿宋_GB2312" w:cs="仿宋_GB2312"/>
          <w:sz w:val="32"/>
          <w:szCs w:val="32"/>
        </w:rPr>
        <w:t>.cn/</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ascii="仿宋_GB2312" w:eastAsia="仿宋_GB2312"/>
          <w:sz w:val="32"/>
          <w:szCs w:val="32"/>
        </w:rPr>
        <w:t>0316-7238962</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白瑞中 交警大队车管所所长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ascii="仿宋_GB2312" w:eastAsia="仿宋_GB2312"/>
          <w:sz w:val="32"/>
          <w:szCs w:val="32"/>
        </w:rPr>
        <w:t>0316-7238921</w:t>
      </w:r>
    </w:p>
    <w:p>
      <w:pPr>
        <w:spacing w:line="640" w:lineRule="exact"/>
        <w:ind w:firstLine="838" w:firstLineChars="262"/>
        <w:rPr>
          <w:rFonts w:ascii="仿宋_GB2312" w:eastAsia="仿宋_GB2312"/>
          <w:sz w:val="32"/>
          <w:szCs w:val="32"/>
        </w:rPr>
      </w:pPr>
      <w:r>
        <w:rPr>
          <w:rFonts w:hint="eastAsia" w:ascii="仿宋_GB2312" w:eastAsia="仿宋_GB2312"/>
          <w:sz w:val="32"/>
          <w:szCs w:val="32"/>
        </w:rPr>
        <w:t>焦贺龙 交警大队副大队长</w:t>
      </w:r>
    </w:p>
    <w:p>
      <w:pPr>
        <w:pStyle w:val="12"/>
        <w:spacing w:line="640" w:lineRule="exact"/>
        <w:ind w:left="640" w:firstLine="0" w:firstLineChars="0"/>
        <w:rPr>
          <w:rFonts w:ascii="仿宋" w:eastAsia="仿宋" w:cs="仿宋"/>
          <w:b/>
          <w:bCs/>
          <w:sz w:val="32"/>
          <w:szCs w:val="32"/>
        </w:rPr>
      </w:pPr>
      <w:r>
        <w:rPr>
          <w:rFonts w:hint="eastAsia" w:ascii="仿宋_GB2312" w:eastAsia="仿宋_GB2312"/>
          <w:sz w:val="32"/>
          <w:szCs w:val="32"/>
        </w:rPr>
        <w:t>　　</w:t>
      </w:r>
    </w:p>
    <w:p>
      <w:pPr>
        <w:widowControl/>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　　</w:t>
      </w:r>
    </w:p>
    <w:p>
      <w:pPr>
        <w:pStyle w:val="17"/>
        <w:spacing w:line="640" w:lineRule="exact"/>
        <w:ind w:firstLine="640"/>
        <w:rPr>
          <w:rFonts w:ascii="仿宋_GB2312" w:eastAsia="仿宋_GB2312"/>
          <w:sz w:val="32"/>
          <w:szCs w:val="32"/>
        </w:rPr>
      </w:pPr>
    </w:p>
    <w:p>
      <w:pPr>
        <w:pStyle w:val="12"/>
        <w:spacing w:line="640" w:lineRule="exact"/>
        <w:ind w:firstLine="0" w:firstLineChars="0"/>
        <w:sectPr>
          <w:footerReference r:id="rId46" w:type="default"/>
          <w:pgSz w:w="11906" w:h="16838"/>
          <w:pgMar w:top="1440" w:right="1800" w:bottom="1440" w:left="1800" w:header="851" w:footer="992" w:gutter="0"/>
          <w:cols w:space="720" w:num="1"/>
          <w:docGrid w:type="lines" w:linePitch="312"/>
        </w:sectPr>
      </w:pPr>
    </w:p>
    <w:p>
      <w:pPr>
        <w:jc w:val="center"/>
      </w:pPr>
      <w:r>
        <w:rPr>
          <w:rFonts w:hint="eastAsia"/>
        </w:rPr>
        <w:t>校车驾驶资格许可流程图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27" o:spid="_x0000_s1441" type="#_x0000_t32" style="position:absolute;left:0;flip:y;margin-left:110.2pt;margin-top:18.8pt;height:375.3pt;width:0.05pt;rotation:0f;z-index:25208422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26" o:spid="_x0000_s1442" type="#_x0000_t32" style="position:absolute;left:0;margin-left:109.75pt;margin-top:19.9pt;height:0.05pt;width:25.4pt;rotation:0f;z-index:25208524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25" o:spid="_x0000_s1437" type="#_x0000_t116" style="position:absolute;left:0;margin-left:9pt;margin-top:1.45pt;height:64.25pt;width:93.35pt;rotation:0f;z-index:2520801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申请人持身份证、驾驶证到医疗机构进行体检</w:t>
                        </w:r>
                      </w:p>
                    </w:txbxContent>
                  </v:textbox>
                </v:shape>
              </w:pict>
            </w:r>
            <w:r>
              <w:rPr>
                <w:rFonts w:ascii="Times New Roman" w:hAnsi="Times New Roman" w:eastAsia="宋体" w:cs="Times New Roman"/>
                <w:kern w:val="2"/>
                <w:sz w:val="21"/>
                <w:szCs w:val="22"/>
                <w:lang w:val="en-US" w:eastAsia="zh-CN" w:bidi="ar-SA"/>
              </w:rPr>
              <w:pict>
                <v:shape id="自选图形 524" o:spid="_x0000_s1440" type="#_x0000_t32" style="position:absolute;left:0;flip:x;margin-left:102.75pt;margin-top:26.85pt;height:0.05pt;width:83.85pt;rotation:0f;z-index:25208320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523" o:spid="_x0000_s1436" style="position:absolute;left:0;margin-left:72.4pt;margin-top:4.75pt;height:333.75pt;width:408.05pt;rotation:0f;z-index:252079104;" o:ole="f" fillcolor="#FFFFFF" filled="t" o:preferrelative="t" stroked="t" coordsize="21600,21600" arcsize="16.6666666666667%">
                  <v:fill opacity="70%" focus="0%"/>
                  <v:stroke color="#000000" color2="#FFFFFF" opacity="100%" joinstyle="round"/>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pacing w:line="480" w:lineRule="auto"/>
                          <w:jc w:val="left"/>
                          <w:rPr>
                            <w:rFonts w:ascii="宋体" w:cs="宋体"/>
                            <w:sz w:val="18"/>
                            <w:szCs w:val="18"/>
                          </w:rPr>
                        </w:pPr>
                        <w:r>
                          <w:rPr>
                            <w:rFonts w:hint="eastAsia" w:ascii="宋体" w:cs="宋体"/>
                            <w:sz w:val="18"/>
                            <w:szCs w:val="18"/>
                          </w:rPr>
                          <w:t>1．《校车驾驶资格申请表》（系统自动获取，由窗口工作人员打印）</w:t>
                        </w:r>
                      </w:p>
                      <w:p>
                        <w:pPr>
                          <w:widowControl/>
                          <w:spacing w:line="480" w:lineRule="auto"/>
                          <w:jc w:val="left"/>
                          <w:rPr>
                            <w:rFonts w:ascii="宋体" w:cs="宋体"/>
                            <w:sz w:val="18"/>
                            <w:szCs w:val="18"/>
                          </w:rPr>
                        </w:pPr>
                        <w:r>
                          <w:rPr>
                            <w:rFonts w:hint="eastAsia" w:ascii="宋体" w:cs="宋体"/>
                            <w:sz w:val="18"/>
                            <w:szCs w:val="18"/>
                          </w:rPr>
                          <w:t>2．申请人的身份证明</w:t>
                        </w:r>
                      </w:p>
                      <w:p>
                        <w:pPr>
                          <w:widowControl/>
                          <w:spacing w:line="480" w:lineRule="auto"/>
                          <w:jc w:val="left"/>
                          <w:rPr>
                            <w:rFonts w:ascii="宋体" w:cs="宋体"/>
                            <w:sz w:val="18"/>
                            <w:szCs w:val="18"/>
                          </w:rPr>
                        </w:pPr>
                        <w:r>
                          <w:rPr>
                            <w:rFonts w:hint="eastAsia" w:ascii="宋体" w:cs="宋体"/>
                            <w:sz w:val="18"/>
                            <w:szCs w:val="18"/>
                          </w:rPr>
                          <w:t>3.机动车驾驶证</w:t>
                        </w:r>
                      </w:p>
                      <w:p>
                        <w:pPr>
                          <w:widowControl/>
                          <w:spacing w:line="480" w:lineRule="auto"/>
                          <w:jc w:val="left"/>
                          <w:rPr>
                            <w:rFonts w:ascii="宋体" w:cs="宋体"/>
                            <w:sz w:val="18"/>
                            <w:szCs w:val="18"/>
                          </w:rPr>
                        </w:pPr>
                        <w:r>
                          <w:rPr>
                            <w:rFonts w:hint="eastAsia" w:ascii="宋体" w:cs="宋体"/>
                            <w:sz w:val="18"/>
                            <w:szCs w:val="18"/>
                          </w:rPr>
                          <w:t>4.医疗机构出具的有关身体条件的证明（无需出具纸质证明，已联网核查）</w:t>
                        </w:r>
                      </w:p>
                      <w:p>
                        <w:pPr>
                          <w:spacing w:line="240" w:lineRule="exact"/>
                          <w:rPr>
                            <w:rFonts w:ascii="宋体"/>
                            <w:color w:val="000000"/>
                            <w:sz w:val="18"/>
                            <w:szCs w:val="18"/>
                          </w:rPr>
                        </w:pPr>
                        <w:r>
                          <w:rPr>
                            <w:rFonts w:hint="eastAsia" w:ascii="宋体"/>
                            <w:color w:val="000000"/>
                            <w:sz w:val="18"/>
                            <w:szCs w:val="18"/>
                          </w:rPr>
                          <w:t>二、法律依据：</w:t>
                        </w:r>
                      </w:p>
                      <w:p>
                        <w:pPr>
                          <w:autoSpaceDE w:val="0"/>
                          <w:autoSpaceDN w:val="0"/>
                          <w:adjustRightInd w:val="0"/>
                          <w:spacing w:line="360" w:lineRule="auto"/>
                          <w:rPr>
                            <w:rFonts w:ascii="宋体" w:cs="宋体"/>
                            <w:sz w:val="18"/>
                            <w:szCs w:val="18"/>
                          </w:rPr>
                        </w:pPr>
                        <w:r>
                          <w:rPr>
                            <w:rFonts w:hint="eastAsia" w:ascii="宋体" w:cs="宋体"/>
                            <w:sz w:val="18"/>
                            <w:szCs w:val="18"/>
                          </w:rPr>
                          <w:t>1．《机动车驾驶证申领和使用规定》、《校车安全管理条例》、《机动车驾驶证业务工作规范》</w:t>
                        </w:r>
                      </w:p>
                      <w:p>
                        <w:pPr>
                          <w:spacing w:line="240" w:lineRule="exact"/>
                          <w:rPr>
                            <w:rFonts w:ascii="宋体"/>
                            <w:color w:val="000000"/>
                            <w:sz w:val="18"/>
                            <w:szCs w:val="18"/>
                          </w:rPr>
                        </w:pPr>
                        <w:r>
                          <w:rPr>
                            <w:rFonts w:hint="eastAsia" w:ascii="宋体"/>
                            <w:color w:val="000000"/>
                            <w:sz w:val="18"/>
                            <w:szCs w:val="18"/>
                          </w:rPr>
                          <w:t>三、实施主体：霸州市公安局  承办机构：交警大队</w:t>
                        </w:r>
                      </w:p>
                      <w:p>
                        <w:pPr>
                          <w:spacing w:line="240" w:lineRule="exact"/>
                          <w:rPr>
                            <w:rFonts w:ascii="宋体"/>
                            <w:color w:val="000000"/>
                            <w:sz w:val="18"/>
                            <w:szCs w:val="18"/>
                          </w:rPr>
                        </w:pPr>
                        <w:r>
                          <w:rPr>
                            <w:rFonts w:hint="eastAsia" w:ascii="宋体"/>
                            <w:color w:val="000000"/>
                            <w:sz w:val="18"/>
                            <w:szCs w:val="18"/>
                          </w:rPr>
                          <w:t>四、联系电话：0316-7238962</w:t>
                        </w:r>
                      </w:p>
                      <w:p>
                        <w:pPr>
                          <w:spacing w:line="240" w:lineRule="exact"/>
                          <w:rPr>
                            <w:rFonts w:ascii="宋体"/>
                            <w:color w:val="000000"/>
                            <w:sz w:val="18"/>
                            <w:szCs w:val="18"/>
                          </w:rPr>
                        </w:pPr>
                        <w:r>
                          <w:rPr>
                            <w:rFonts w:hint="eastAsia" w:ascii="宋体"/>
                            <w:color w:val="000000"/>
                            <w:sz w:val="18"/>
                            <w:szCs w:val="18"/>
                          </w:rPr>
                          <w:t>五、监督电话：0316-7238921</w:t>
                        </w:r>
                      </w:p>
                    </w:txbxContent>
                  </v:textbox>
                </v:roundrect>
              </w:pict>
            </w:r>
            <w:r>
              <w:rPr>
                <w:rFonts w:ascii="Times New Roman" w:hAnsi="Times New Roman" w:eastAsia="宋体" w:cs="Times New Roman"/>
                <w:kern w:val="2"/>
                <w:sz w:val="21"/>
                <w:szCs w:val="22"/>
                <w:lang w:val="en-US" w:eastAsia="zh-CN" w:bidi="ar-SA"/>
              </w:rPr>
              <w:pict>
                <v:rect id="矩形 522" o:spid="_x0000_s1438" style="position:absolute;left:0;margin-left:35.15pt;margin-top:51.6pt;height:148.2pt;width:26.95pt;rotation:0f;z-index:2520811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521" o:spid="_x0000_s1439" type="#_x0000_t32" style="position:absolute;left:0;flip:x y;margin-left:62.55pt;margin-top:12.7pt;height:302.75pt;width:0.3pt;rotation:0f;z-index:25208217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20" o:spid="_x0000_s1445" type="#_x0000_t32" style="position:absolute;left:0;flip:x;margin-left:109.3pt;margin-top:50.65pt;height:0.05pt;width:15pt;rotation:0f;z-index:25208832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19" o:spid="_x0000_s1443" type="#_x0000_t32" style="position:absolute;left:0;margin-left:59.75pt;margin-top:35.75pt;height:20.35pt;width:0.2pt;rotation:0f;z-index:2520862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18" o:spid="_x0000_s1444" type="#_x0000_t110" style="position:absolute;left:0;margin-left:-1.3pt;margin-top:3.2pt;height:69.8pt;width:116pt;rotation:0f;z-index:2520872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rPr>
                            <w:szCs w:val="21"/>
                          </w:rPr>
                        </w:pPr>
                        <w:r>
                          <w:rPr>
                            <w:rFonts w:hint="eastAsia"/>
                            <w:szCs w:val="21"/>
                          </w:rPr>
                          <w:t>车管所核查</w:t>
                        </w:r>
                      </w:p>
                    </w:txbxContent>
                  </v:textbox>
                </v:shape>
              </w:pict>
            </w:r>
            <w:r>
              <w:rPr>
                <w:rFonts w:ascii="Times New Roman" w:hAnsi="Times New Roman" w:eastAsia="宋体" w:cs="Times New Roman"/>
                <w:kern w:val="2"/>
                <w:sz w:val="21"/>
                <w:szCs w:val="22"/>
                <w:lang w:val="en-US" w:eastAsia="zh-CN" w:bidi="ar-SA"/>
              </w:rPr>
              <w:pict>
                <v:shape id="自选图形 517" o:spid="_x0000_s1451" type="#_x0000_t32" style="position:absolute;left:0;margin-left:54.5pt;margin-top:23.4pt;height:236.6pt;width:0.2pt;rotation:0f;z-index:25209446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516" o:spid="_x0000_s1435" style="position:absolute;left:0;margin-left:110.45pt;margin-top:121.85pt;height:23.4pt;width:78.75pt;rotation:0f;z-index:-25123840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515" o:spid="_x0000_s1449" type="#_x0000_t32" style="position:absolute;left:0;flip:x;margin-left:109.3pt;margin-top:153pt;height:0.05pt;width:202.45pt;rotation:0f;z-index:25209241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514" o:spid="_x0000_s1448" type="#_x0000_t32" style="position:absolute;left:0;margin-left:54.9pt;margin-top:202.1pt;height:0.05pt;width:66.15pt;rotation:0f;z-index:25209139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513" o:spid="_x0000_s1452" type="#_x0000_t32" style="position:absolute;left:0;margin-left:62.85pt;margin-top:218.15pt;height:12.45pt;width:0.05pt;rotation:0f;z-index:25209548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12" o:spid="_x0000_s1450" type="#_x0000_t32" style="position:absolute;left:0;margin-left:130.4pt;margin-top:190.7pt;height:2.9pt;width:256.2pt;rotation:0f;z-index:252093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11" o:spid="_x0000_s1446" type="#_x0000_t110" style="position:absolute;left:0;margin-left:-5.45pt;margin-top:164.4pt;height:53.75pt;width:135.8pt;rotation:0f;z-index:25208934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车管所</w:t>
                        </w:r>
                        <w:r>
                          <w:rPr>
                            <w:rFonts w:hint="eastAsia" w:ascii="宋体"/>
                            <w:sz w:val="18"/>
                            <w:szCs w:val="18"/>
                          </w:rPr>
                          <w:t>审核通过</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510" o:spid="_x0000_s1447" type="#_x0000_t116" style="position:absolute;left:0;margin-left:12.35pt;margin-top:191.3pt;height:53.25pt;width:89.2pt;rotation:0f;z-index:2520903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档案归档</w:t>
                        </w:r>
                      </w:p>
                    </w:txbxContent>
                  </v:textbox>
                </v:shape>
              </w:pict>
            </w:r>
          </w:p>
        </w:tc>
      </w:tr>
    </w:tbl>
    <w:p>
      <w:pPr>
        <w:pStyle w:val="17"/>
        <w:spacing w:line="500" w:lineRule="exact"/>
        <w:ind w:firstLine="0" w:firstLineChars="0"/>
        <w:sectPr>
          <w:pgSz w:w="16838" w:h="11906" w:orient="landscape"/>
          <w:pgMar w:top="567" w:right="680" w:bottom="567" w:left="680" w:header="851" w:footer="992" w:gutter="0"/>
          <w:cols w:space="720" w:num="1"/>
          <w:docGrid w:type="lines" w:linePitch="312"/>
        </w:sectPr>
      </w:pPr>
    </w:p>
    <w:p>
      <w:pPr>
        <w:pStyle w:val="2"/>
        <w:ind w:firstLine="883"/>
      </w:pPr>
    </w:p>
    <w:p/>
    <w:p/>
    <w:p>
      <w:pPr>
        <w:pStyle w:val="2"/>
        <w:ind w:firstLine="883"/>
      </w:pPr>
    </w:p>
    <w:p/>
    <w:p/>
    <w:p>
      <w:pPr>
        <w:pStyle w:val="10"/>
        <w:ind w:left="3360"/>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二十四、户口迁移审批</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联系人：崔志娟</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联系电话：0316-71238758</w:t>
      </w:r>
    </w:p>
    <w:p>
      <w:pPr>
        <w:pStyle w:val="17"/>
        <w:spacing w:line="640" w:lineRule="exact"/>
        <w:ind w:firstLine="2560" w:firstLineChars="800"/>
        <w:sectPr>
          <w:footerReference r:id="rId47" w:type="default"/>
          <w:pgSz w:w="11906" w:h="16838"/>
          <w:pgMar w:top="1440" w:right="1800" w:bottom="1440" w:left="1800" w:header="851" w:footer="992" w:gutter="0"/>
          <w:cols w:space="720" w:num="1"/>
          <w:docGrid w:type="lines" w:linePitch="312"/>
        </w:sectPr>
      </w:pPr>
    </w:p>
    <w:p>
      <w:pPr>
        <w:pStyle w:val="17"/>
        <w:ind w:firstLine="640"/>
        <w:rPr>
          <w:b/>
          <w:sz w:val="32"/>
          <w:szCs w:val="32"/>
        </w:rPr>
      </w:pPr>
      <w:r>
        <w:rPr>
          <w:rFonts w:hint="eastAsia"/>
          <w:sz w:val="32"/>
          <w:szCs w:val="32"/>
        </w:rPr>
        <w:t>一、实施机构：霸州市公安局</w:t>
      </w:r>
    </w:p>
    <w:p>
      <w:pPr>
        <w:pStyle w:val="17"/>
        <w:ind w:firstLine="640"/>
        <w:rPr>
          <w:b/>
          <w:sz w:val="32"/>
          <w:szCs w:val="32"/>
        </w:rPr>
      </w:pPr>
      <w:r>
        <w:rPr>
          <w:rFonts w:hint="eastAsia"/>
          <w:sz w:val="32"/>
          <w:szCs w:val="32"/>
        </w:rPr>
        <w:t>二、办公地址：霸州市政务服务中心</w:t>
      </w:r>
    </w:p>
    <w:p>
      <w:pPr>
        <w:pStyle w:val="17"/>
        <w:ind w:firstLine="640"/>
        <w:rPr>
          <w:b/>
          <w:sz w:val="32"/>
          <w:szCs w:val="32"/>
        </w:rPr>
      </w:pPr>
      <w:r>
        <w:rPr>
          <w:rFonts w:hint="eastAsia"/>
          <w:sz w:val="32"/>
          <w:szCs w:val="32"/>
        </w:rPr>
        <w:t>三、服务对象：自然人</w:t>
      </w:r>
    </w:p>
    <w:p>
      <w:pPr>
        <w:pStyle w:val="17"/>
        <w:ind w:firstLine="640"/>
        <w:rPr>
          <w:b/>
          <w:sz w:val="32"/>
          <w:szCs w:val="32"/>
        </w:rPr>
      </w:pPr>
      <w:r>
        <w:rPr>
          <w:rFonts w:hint="eastAsia"/>
          <w:sz w:val="32"/>
          <w:szCs w:val="32"/>
        </w:rPr>
        <w:t>四、设定依据</w:t>
      </w:r>
    </w:p>
    <w:p>
      <w:pPr>
        <w:ind w:firstLine="640" w:firstLineChars="200"/>
        <w:rPr>
          <w:b/>
          <w:sz w:val="32"/>
          <w:szCs w:val="32"/>
        </w:rPr>
      </w:pPr>
      <w:r>
        <w:rPr>
          <w:rFonts w:hint="eastAsia"/>
          <w:sz w:val="32"/>
          <w:szCs w:val="32"/>
        </w:rPr>
        <w:t>《廊坊市户口迁移管理细则》、《河北省公安机关户口登记管理工作规范》</w:t>
      </w:r>
    </w:p>
    <w:p>
      <w:pPr>
        <w:pStyle w:val="12"/>
        <w:ind w:firstLine="640"/>
        <w:rPr>
          <w:b/>
          <w:sz w:val="32"/>
          <w:szCs w:val="32"/>
        </w:rPr>
      </w:pPr>
      <w:r>
        <w:rPr>
          <w:rFonts w:hint="eastAsia"/>
          <w:sz w:val="32"/>
          <w:szCs w:val="32"/>
        </w:rPr>
        <w:t>五、申请条件</w:t>
      </w:r>
    </w:p>
    <w:p>
      <w:pPr>
        <w:ind w:firstLine="640" w:firstLineChars="200"/>
        <w:rPr>
          <w:b/>
          <w:sz w:val="32"/>
          <w:szCs w:val="32"/>
        </w:rPr>
      </w:pPr>
      <w:r>
        <w:rPr>
          <w:rFonts w:hint="eastAsia"/>
          <w:bCs/>
          <w:sz w:val="32"/>
          <w:szCs w:val="32"/>
        </w:rPr>
        <w:t>在霸州市具有合法稳定住所、夫妻投靠及父母与子女相互投靠或其他亲属投靠或经组织或人力资源和社会保障部门按照国家规定批准调入的人员。</w:t>
      </w:r>
    </w:p>
    <w:p>
      <w:pPr>
        <w:pStyle w:val="12"/>
        <w:ind w:firstLine="640"/>
        <w:rPr>
          <w:b/>
          <w:sz w:val="32"/>
          <w:szCs w:val="32"/>
        </w:rPr>
      </w:pPr>
      <w:r>
        <w:rPr>
          <w:rFonts w:hint="eastAsia"/>
          <w:sz w:val="32"/>
          <w:szCs w:val="32"/>
        </w:rPr>
        <w:t>六、申请材料目录</w:t>
      </w:r>
    </w:p>
    <w:p>
      <w:pPr>
        <w:pStyle w:val="12"/>
        <w:ind w:firstLine="640"/>
        <w:rPr>
          <w:sz w:val="32"/>
          <w:szCs w:val="32"/>
        </w:rPr>
      </w:pPr>
      <w:r>
        <w:rPr>
          <w:rFonts w:hint="eastAsia"/>
          <w:sz w:val="32"/>
          <w:szCs w:val="32"/>
        </w:rPr>
        <w:t>（一）城镇地区亲属投靠</w:t>
      </w:r>
    </w:p>
    <w:p>
      <w:pPr>
        <w:pStyle w:val="12"/>
        <w:ind w:firstLine="640"/>
        <w:rPr>
          <w:sz w:val="32"/>
          <w:szCs w:val="32"/>
        </w:rPr>
      </w:pPr>
      <w:r>
        <w:rPr>
          <w:rFonts w:hint="eastAsia"/>
          <w:sz w:val="32"/>
          <w:szCs w:val="32"/>
        </w:rPr>
        <w:t>1子女投靠父母：被投靠人申请；被投靠人、投靠人居民户口簿、居民身份证（未成年人居民身份证免于提交）、被投靠人双方结婚证（成年人投靠父母，结婚证免于提交。未成年人投靠具有抚养权的离婚父母一方，提交离婚证以及离婚协议或人民法院判决（调解））书；亲属关系证明；合法稳定住所证明</w:t>
      </w:r>
    </w:p>
    <w:p>
      <w:pPr>
        <w:pStyle w:val="12"/>
        <w:ind w:firstLine="640"/>
        <w:rPr>
          <w:sz w:val="32"/>
          <w:szCs w:val="32"/>
        </w:rPr>
      </w:pPr>
      <w:r>
        <w:rPr>
          <w:rFonts w:hint="eastAsia"/>
          <w:sz w:val="32"/>
          <w:szCs w:val="32"/>
        </w:rPr>
        <w:t>2.父母投靠成年子女：被投靠人申请；被投靠人、投靠人的居民户口簿及身份证；亲属关系证明；合法稳定住所证明</w:t>
      </w:r>
    </w:p>
    <w:p>
      <w:pPr>
        <w:pStyle w:val="12"/>
        <w:ind w:firstLine="640"/>
        <w:rPr>
          <w:sz w:val="32"/>
          <w:szCs w:val="32"/>
        </w:rPr>
      </w:pPr>
      <w:r>
        <w:rPr>
          <w:rFonts w:hint="eastAsia"/>
          <w:sz w:val="32"/>
          <w:szCs w:val="32"/>
        </w:rPr>
        <w:t>3.未成年投靠（外）祖父母，被投靠人申请（经投靠人父母签字同意）；被投靠人、投靠人父母的居民户口簿及居民身份证；投靠人父母双方结婚证（离婚具有抚养权的投靠人父母一方，提交离婚证及离婚协议或人民法院判决（调解））书；亲属关系证明；合法稳定住所证明</w:t>
      </w:r>
    </w:p>
    <w:p>
      <w:pPr>
        <w:pStyle w:val="12"/>
        <w:ind w:firstLine="640"/>
        <w:rPr>
          <w:sz w:val="32"/>
          <w:szCs w:val="32"/>
        </w:rPr>
      </w:pPr>
      <w:r>
        <w:rPr>
          <w:rFonts w:hint="eastAsia"/>
          <w:sz w:val="32"/>
          <w:szCs w:val="32"/>
        </w:rPr>
        <w:t>4.夫妻投靠：被投靠人申请；被投靠人、投靠人居民户口簿及居民身份证；双方结婚证；合法稳定住所证明</w:t>
      </w:r>
    </w:p>
    <w:p>
      <w:pPr>
        <w:pStyle w:val="12"/>
        <w:ind w:firstLine="640"/>
        <w:rPr>
          <w:sz w:val="32"/>
          <w:szCs w:val="32"/>
        </w:rPr>
      </w:pPr>
      <w:r>
        <w:rPr>
          <w:rFonts w:hint="eastAsia"/>
          <w:sz w:val="32"/>
          <w:szCs w:val="32"/>
        </w:rPr>
        <w:t>（二）农村地区亲属投靠</w:t>
      </w:r>
    </w:p>
    <w:p>
      <w:pPr>
        <w:pStyle w:val="12"/>
        <w:ind w:firstLine="640"/>
        <w:rPr>
          <w:sz w:val="32"/>
          <w:szCs w:val="32"/>
        </w:rPr>
      </w:pPr>
      <w:r>
        <w:rPr>
          <w:rFonts w:hint="eastAsia"/>
          <w:sz w:val="32"/>
          <w:szCs w:val="32"/>
        </w:rPr>
        <w:t>1.夫妻投靠：被投靠人申请；被投靠人、投靠人居民户口簿及居民身份证；双方结婚证；合法稳定住所证明（投靠农村地区具有合法稳定住所常住户口的配偶，结婚登记满一年）</w:t>
      </w:r>
    </w:p>
    <w:p>
      <w:pPr>
        <w:pStyle w:val="12"/>
        <w:ind w:firstLine="640"/>
        <w:rPr>
          <w:sz w:val="32"/>
          <w:szCs w:val="32"/>
        </w:rPr>
      </w:pPr>
      <w:r>
        <w:rPr>
          <w:rFonts w:hint="eastAsia"/>
          <w:sz w:val="32"/>
          <w:szCs w:val="32"/>
        </w:rPr>
        <w:t>2.未成年人投靠父母：被投靠人申请；被投靠人、投靠人居民户口簿及居民身份证；被投靠人双方结婚证（离婚具有抚养权的投靠人父母一方，提交离婚证及离婚协议或人民法院判决（调解））书；投靠人出生医学证明；合法稳定住所证明</w:t>
      </w:r>
    </w:p>
    <w:p>
      <w:pPr>
        <w:pStyle w:val="12"/>
        <w:ind w:firstLine="640"/>
        <w:rPr>
          <w:sz w:val="32"/>
          <w:szCs w:val="32"/>
        </w:rPr>
      </w:pPr>
      <w:r>
        <w:rPr>
          <w:rFonts w:hint="eastAsia"/>
          <w:sz w:val="32"/>
          <w:szCs w:val="32"/>
        </w:rPr>
        <w:t>3.离婚回原籍：申请人居民户口簿及居民身份证；原农村户口迁出地户主居民户口簿及居民身份证；亲属关系证明（投靠人与被投靠人的关系证明）集体土地使用证（非本人需提供直系亲属关系证明）</w:t>
      </w:r>
    </w:p>
    <w:p>
      <w:pPr>
        <w:pStyle w:val="12"/>
        <w:ind w:firstLine="640"/>
        <w:rPr>
          <w:sz w:val="32"/>
          <w:szCs w:val="32"/>
        </w:rPr>
      </w:pPr>
      <w:r>
        <w:rPr>
          <w:rFonts w:hint="eastAsia"/>
          <w:sz w:val="32"/>
          <w:szCs w:val="32"/>
        </w:rPr>
        <w:t>（三）经组织或人力资源和社会保障部门按照国家规定批准调入的人员</w:t>
      </w:r>
    </w:p>
    <w:p>
      <w:pPr>
        <w:pStyle w:val="12"/>
        <w:ind w:firstLine="640"/>
        <w:rPr>
          <w:sz w:val="32"/>
          <w:szCs w:val="32"/>
        </w:rPr>
      </w:pPr>
      <w:r>
        <w:rPr>
          <w:rFonts w:hint="eastAsia"/>
          <w:sz w:val="32"/>
          <w:szCs w:val="32"/>
        </w:rPr>
        <w:t>本人申请；居民户口簿及本人、家庭内随迁直系亲属居民身份证（未成年人免于提交）；亲属关系证明；组织或人力资源和社会保障部门出具《调动人员情况登记表》、劳动合同以及连续缴纳三个月以上城镇职工养老保险证明；干部介绍信或任命文件；单位在职证明；合法稳定住所证明</w:t>
      </w:r>
    </w:p>
    <w:p>
      <w:pPr>
        <w:pStyle w:val="12"/>
        <w:ind w:firstLine="640"/>
        <w:rPr>
          <w:sz w:val="32"/>
          <w:szCs w:val="32"/>
        </w:rPr>
      </w:pPr>
      <w:r>
        <w:rPr>
          <w:rFonts w:hint="eastAsia"/>
          <w:sz w:val="32"/>
          <w:szCs w:val="32"/>
        </w:rPr>
        <w:t>（四）合法稳定住所落户</w:t>
      </w:r>
    </w:p>
    <w:p>
      <w:pPr>
        <w:pStyle w:val="12"/>
        <w:ind w:firstLine="640"/>
        <w:rPr>
          <w:sz w:val="32"/>
          <w:szCs w:val="32"/>
        </w:rPr>
      </w:pPr>
      <w:r>
        <w:rPr>
          <w:rFonts w:hint="eastAsia"/>
          <w:sz w:val="32"/>
          <w:szCs w:val="32"/>
        </w:rPr>
        <w:t>1.城镇地区：本人申请；居民户口簿及居民身份证；合法稳定住所证明；亲属关系证明</w:t>
      </w:r>
    </w:p>
    <w:p>
      <w:pPr>
        <w:pStyle w:val="17"/>
        <w:ind w:firstLine="640"/>
        <w:rPr>
          <w:sz w:val="32"/>
          <w:szCs w:val="32"/>
        </w:rPr>
      </w:pPr>
      <w:r>
        <w:rPr>
          <w:rFonts w:hint="eastAsia"/>
          <w:sz w:val="32"/>
          <w:szCs w:val="32"/>
        </w:rPr>
        <w:t>2.农村地区：居民户口簿及居民身份证；集体土地使用证（限本人名下持有住宅）；村委会证明；结婚证（随迁配偶，结婚注册登记满一年）；出生医学证明（随迁未满十八周岁子女需提供）</w:t>
      </w:r>
    </w:p>
    <w:p>
      <w:pPr>
        <w:pStyle w:val="17"/>
        <w:ind w:firstLine="640"/>
        <w:rPr>
          <w:b/>
          <w:sz w:val="32"/>
          <w:szCs w:val="32"/>
        </w:rPr>
      </w:pPr>
      <w:r>
        <w:rPr>
          <w:rFonts w:hint="eastAsia"/>
          <w:sz w:val="32"/>
          <w:szCs w:val="32"/>
        </w:rPr>
        <w:t>八、收费情况：不收费</w:t>
      </w:r>
    </w:p>
    <w:p>
      <w:pPr>
        <w:pStyle w:val="17"/>
        <w:ind w:firstLine="640"/>
        <w:rPr>
          <w:b/>
          <w:sz w:val="32"/>
          <w:szCs w:val="32"/>
        </w:rPr>
      </w:pPr>
      <w:r>
        <w:rPr>
          <w:rFonts w:hint="eastAsia"/>
          <w:sz w:val="32"/>
          <w:szCs w:val="32"/>
        </w:rPr>
        <w:t>九、审批股室：霸州市公安局人口管理大队</w:t>
      </w:r>
    </w:p>
    <w:p>
      <w:pPr>
        <w:pStyle w:val="12"/>
        <w:ind w:firstLine="640"/>
        <w:rPr>
          <w:b/>
          <w:sz w:val="32"/>
          <w:szCs w:val="32"/>
        </w:rPr>
      </w:pPr>
      <w:r>
        <w:rPr>
          <w:rFonts w:hint="eastAsia"/>
          <w:sz w:val="32"/>
          <w:szCs w:val="32"/>
        </w:rPr>
        <w:t>十、网上申报地址</w:t>
      </w:r>
    </w:p>
    <w:p>
      <w:pPr>
        <w:ind w:firstLine="640" w:firstLineChars="200"/>
        <w:rPr>
          <w:b/>
          <w:sz w:val="32"/>
          <w:szCs w:val="32"/>
        </w:rPr>
      </w:pPr>
      <w:r>
        <w:rPr>
          <w:rFonts w:hint="eastAsia"/>
          <w:sz w:val="32"/>
          <w:szCs w:val="32"/>
        </w:rPr>
        <w:t>微信小程序“廊坊e警务”</w:t>
      </w:r>
    </w:p>
    <w:p>
      <w:pPr>
        <w:pStyle w:val="17"/>
        <w:ind w:firstLine="640"/>
        <w:rPr>
          <w:sz w:val="32"/>
          <w:szCs w:val="32"/>
        </w:rPr>
      </w:pPr>
      <w:r>
        <w:rPr>
          <w:rFonts w:hint="eastAsia"/>
          <w:sz w:val="32"/>
          <w:szCs w:val="32"/>
        </w:rPr>
        <w:t>十一、咨询电话：0316-7238758</w:t>
      </w:r>
    </w:p>
    <w:p>
      <w:pPr>
        <w:pStyle w:val="17"/>
        <w:ind w:firstLine="640"/>
        <w:rPr>
          <w:b/>
          <w:sz w:val="32"/>
          <w:szCs w:val="32"/>
        </w:rPr>
      </w:pPr>
      <w:r>
        <w:rPr>
          <w:rFonts w:hint="eastAsia"/>
          <w:sz w:val="32"/>
          <w:szCs w:val="32"/>
        </w:rPr>
        <w:t>崔志娟（霸州市公安局人口管理大队副大队长）</w:t>
      </w:r>
    </w:p>
    <w:p>
      <w:pPr>
        <w:pStyle w:val="17"/>
        <w:ind w:firstLine="640"/>
        <w:rPr>
          <w:sz w:val="32"/>
          <w:szCs w:val="32"/>
        </w:rPr>
      </w:pPr>
      <w:r>
        <w:rPr>
          <w:rFonts w:hint="eastAsia"/>
          <w:sz w:val="32"/>
          <w:szCs w:val="32"/>
        </w:rPr>
        <w:t>十二、监督电话：0316-7238755</w:t>
      </w:r>
    </w:p>
    <w:p>
      <w:pPr>
        <w:pStyle w:val="17"/>
        <w:ind w:firstLine="640"/>
        <w:rPr>
          <w:b/>
          <w:sz w:val="32"/>
          <w:szCs w:val="32"/>
        </w:rPr>
      </w:pPr>
      <w:r>
        <w:rPr>
          <w:rFonts w:hint="eastAsia"/>
          <w:sz w:val="32"/>
          <w:szCs w:val="32"/>
        </w:rPr>
        <w:t>曹光明（霸州市公安局人口管理大队教导员）</w:t>
      </w:r>
    </w:p>
    <w:p>
      <w:pPr>
        <w:pStyle w:val="18"/>
        <w:ind w:firstLine="420"/>
      </w:pPr>
    </w:p>
    <w:p>
      <w:pPr>
        <w:pStyle w:val="18"/>
        <w:ind w:firstLine="420"/>
      </w:pPr>
    </w:p>
    <w:p>
      <w:pPr>
        <w:pStyle w:val="18"/>
        <w:ind w:firstLine="420"/>
      </w:pPr>
    </w:p>
    <w:p>
      <w:pPr>
        <w:pStyle w:val="18"/>
        <w:ind w:firstLine="420"/>
      </w:pPr>
    </w:p>
    <w:p>
      <w:pPr>
        <w:pStyle w:val="12"/>
        <w:sectPr>
          <w:footerReference r:id="rId48" w:type="default"/>
          <w:pgSz w:w="11906" w:h="16838"/>
          <w:pgMar w:top="1440" w:right="1800" w:bottom="1440" w:left="1800" w:header="851" w:footer="992" w:gutter="0"/>
          <w:cols w:space="720" w:num="1"/>
          <w:docGrid w:type="lines" w:linePitch="312"/>
        </w:sectPr>
      </w:pPr>
    </w:p>
    <w:p>
      <w:pPr>
        <w:jc w:val="center"/>
      </w:pPr>
      <w:r>
        <w:rPr>
          <w:rFonts w:hint="eastAsia"/>
        </w:rPr>
        <w:t>户口迁移流程图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19" o:spid="_x0000_s2192" type="#_x0000_t34" style="position:absolute;left:0;margin-left:-77.45pt;margin-top:206.4pt;height:0.05pt;width:375.3pt;rotation:17694720f;z-index:25285324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8" o:spid="_x0000_s2193" type="#_x0000_t32" style="position:absolute;left:0;margin-left:109.75pt;margin-top:19.9pt;height:0.05pt;width:25.4pt;rotation:0f;z-index:2528542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1452" o:spid="_x0000_s2188" type="#_x0000_t116" style="position:absolute;left:0;margin-left:9pt;margin-top:1.45pt;height:40.95pt;width:93.35pt;rotation:0f;z-index:2528491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AutoShape 16" o:spid="_x0000_s2191" type="#_x0000_t32" style="position:absolute;left:0;margin-left:102.75pt;margin-top:26.85pt;height:0.05pt;width:83.85pt;rotation:11796480f;z-index:25285222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r>
              <w:rPr>
                <w:rFonts w:ascii="Times New Roman" w:hAnsi="Times New Roman" w:eastAsia="宋体" w:cs="Times New Roman"/>
                <w:kern w:val="2"/>
                <w:sz w:val="21"/>
                <w:szCs w:val="22"/>
                <w:lang w:val="en-US" w:eastAsia="zh-CN" w:bidi="ar-SA"/>
              </w:rPr>
              <w:pict>
                <v:roundrect id="自选图形 1451" o:spid="_x0000_s2187" style="position:absolute;left:0;margin-left:74.65pt;margin-top:5.5pt;height:333.75pt;width:408.05pt;rotation:0f;z-index:25284812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一、法律依据：</w:t>
                        </w:r>
                      </w:p>
                      <w:p>
                        <w:pPr>
                          <w:rPr>
                            <w:b/>
                          </w:rPr>
                        </w:pPr>
                        <w:r>
                          <w:rPr>
                            <w:rFonts w:hint="eastAsia"/>
                          </w:rPr>
                          <w:t>《廊坊市户口迁移管理细则》、《河北省公安机关户口登记管理工作规范》</w:t>
                        </w:r>
                      </w:p>
                      <w:p>
                        <w:r>
                          <w:rPr>
                            <w:rFonts w:hint="eastAsia"/>
                          </w:rPr>
                          <w:t>二、实施主体：霸州市公安局  承办机构：人口大队</w:t>
                        </w:r>
                      </w:p>
                      <w:p>
                        <w:r>
                          <w:rPr>
                            <w:rFonts w:hint="eastAsia"/>
                          </w:rPr>
                          <w:t>三、联系电话：0316-7238758</w:t>
                        </w:r>
                      </w:p>
                      <w:p>
                        <w:r>
                          <w:rPr>
                            <w:rFonts w:hint="eastAsia"/>
                          </w:rPr>
                          <w:t>四、监督电话：0316-7238757</w:t>
                        </w:r>
                      </w:p>
                      <w:p/>
                    </w:txbxContent>
                  </v:textbox>
                </v:roundrect>
              </w:pict>
            </w:r>
            <w:r>
              <w:rPr>
                <w:rFonts w:ascii="Times New Roman" w:hAnsi="Times New Roman" w:eastAsia="宋体" w:cs="Times New Roman"/>
                <w:kern w:val="2"/>
                <w:sz w:val="21"/>
                <w:szCs w:val="22"/>
                <w:lang w:val="en-US" w:eastAsia="zh-CN" w:bidi="ar-SA"/>
              </w:rPr>
              <w:pict>
                <v:rect id="文本框 1453" o:spid="_x0000_s2189" style="position:absolute;left:0;margin-left:35.15pt;margin-top:51.6pt;height:148.2pt;width:26.95pt;rotation:0f;z-index:25285017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13" o:spid="_x0000_s2190" type="#_x0000_t34" style="position:absolute;left:0;flip:x;margin-left:-88.7pt;margin-top:163.9pt;height:0.3pt;width:302.75pt;rotation:17694720f;z-index:252851200;" o:ole="f" fillcolor="#FFFFFF" filled="t" o:preferrelative="t" stroked="t" coordorigin="0,0" coordsize="21600,21600" adj="10798">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12" o:spid="_x0000_s2196" type="#_x0000_t32" style="position:absolute;left:0;margin-left:109.3pt;margin-top:50.65pt;height:0.05pt;width:15pt;rotation:11796480f;z-index:25285734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1459" o:spid="_x0000_s2195" type="#_x0000_t110" style="position:absolute;left:0;margin-left:0.6pt;margin-top:21.7pt;height:87.3pt;width:107.85pt;rotation:0f;z-index:2528563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霸州市政务服务中心户籍窗口受理</w:t>
                        </w:r>
                      </w:p>
                    </w:txbxContent>
                  </v:textbox>
                </v:shape>
              </w:pict>
            </w:r>
            <w:r>
              <w:rPr>
                <w:rFonts w:ascii="Times New Roman" w:hAnsi="Times New Roman" w:eastAsia="宋体" w:cs="Times New Roman"/>
                <w:kern w:val="2"/>
                <w:sz w:val="21"/>
                <w:szCs w:val="22"/>
                <w:lang w:val="en-US" w:eastAsia="zh-CN" w:bidi="ar-SA"/>
              </w:rPr>
              <w:pict>
                <v:shape id="AutoShape 10" o:spid="_x0000_s2194" type="#_x0000_t34" style="position:absolute;left:0;flip:x;margin-left:44.4pt;margin-top:13.55pt;height:0.2pt;width:20.35pt;rotation:5898240f;z-index:252855296;" o:ole="f" fillcolor="#FFFFFF" filled="t" o:preferrelative="t" stroked="t" coordorigin="0,0" coordsize="21600,21600" adj="10773">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p>
            <w:r>
              <w:rPr>
                <w:rFonts w:hint="eastAsia"/>
              </w:rPr>
              <w:t>审查</w:t>
            </w:r>
          </w:p>
        </w:tc>
        <w:tc>
          <w:tcPr>
            <w:tcW w:w="2495" w:type="dxa"/>
            <w:vAlign w:val="center"/>
          </w:tcPr>
          <w:p>
            <w:r>
              <w:rPr>
                <w:rFonts w:ascii="Times New Roman" w:hAnsi="Times New Roman" w:eastAsia="宋体" w:cs="Times New Roman"/>
                <w:kern w:val="2"/>
                <w:sz w:val="21"/>
                <w:szCs w:val="22"/>
                <w:lang w:val="en-US" w:eastAsia="zh-CN" w:bidi="ar-SA"/>
              </w:rPr>
              <w:pict>
                <v:shape id="自选图形 1466" o:spid="_x0000_s2202" type="#_x0000_t32" style="position:absolute;left:0;margin-left:3.6pt;margin-top:104.05pt;height:103.8pt;width:207.55pt;rotation:5898240f;z-index:252863488;"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1468" o:spid="_x0000_s2204" style="position:absolute;left:0;margin-left:110.45pt;margin-top:121.85pt;height:23.4pt;width:78.75pt;rotation:0f;z-index:-250450944;" o:ole="f" fillcolor="#FFFFFF" filled="t" o:preferrelative="t" stroked="f" coordsize="21600,21600">
                  <v:fill opacity="70%" focus="0%"/>
                  <v:imagedata gain="65536f" blacklevel="0f" gamma="0"/>
                  <o:lock v:ext="edit" position="f" selection="f" grouping="f" rotation="f" cropping="f" text="f" aspectratio="f"/>
                  <v:textbox>
                    <w:txbxContent>
                      <w:p>
                        <w:r>
                          <w:t>退回并告知原因</w:t>
                        </w:r>
                      </w:p>
                    </w:txbxContent>
                  </v:textbox>
                </v:rect>
              </w:pict>
            </w:r>
            <w:r>
              <w:rPr>
                <w:rFonts w:ascii="Times New Roman" w:hAnsi="Times New Roman" w:eastAsia="宋体" w:cs="Times New Roman"/>
                <w:kern w:val="2"/>
                <w:sz w:val="21"/>
                <w:szCs w:val="22"/>
                <w:lang w:val="en-US" w:eastAsia="zh-CN" w:bidi="ar-SA"/>
              </w:rPr>
              <w:pict>
                <v:shape id="自选图形 1464" o:spid="_x0000_s2200" type="#_x0000_t32" style="position:absolute;left:0;margin-left:109.3pt;margin-top:153pt;height:0.05pt;width:202.45pt;rotation:11796480f;z-index:252861440;"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hint="eastAsia"/>
                <w:b/>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463" o:spid="_x0000_s2199" type="#_x0000_t32" style="position:absolute;left:0;margin-left:54.9pt;margin-top:202.1pt;height:0.05pt;width:66.15pt;rotation:0f;z-index:25286041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1467" o:spid="_x0000_s2203" type="#_x0000_t32" style="position:absolute;left:0;margin-left:59.7pt;margin-top:221.25pt;height:6.25pt;width:12.45pt;rotation:5898240f;z-index:252864512;"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65" o:spid="_x0000_s2201" type="#_x0000_t34" style="position:absolute;left:0;margin-left:130.4pt;margin-top:190.7pt;height:2.9pt;width:256.2pt;rotation:0f;z-index:252862464;" o:ole="f" fillcolor="#FFFFFF" filled="t" o:preferrelative="t" stroked="t" coordorigin="0,0" coordsize="21600,21600" adj="108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61" o:spid="_x0000_s2197" type="#_x0000_t110" style="position:absolute;left:0;margin-left:-5.45pt;margin-top:164.4pt;height:53.75pt;width:135.8pt;rotation:0f;z-index:25285836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材料齐全现场审批</w:t>
                        </w:r>
                      </w:p>
                    </w:txbxContent>
                  </v:textbox>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1462" o:spid="_x0000_s2198" type="#_x0000_t116" style="position:absolute;left:0;margin-left:12.35pt;margin-top:191.3pt;height:53.25pt;width:89.2pt;rotation:0f;z-index:2528593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户口迁移完成</w:t>
                        </w:r>
                      </w:p>
                    </w:txbxContent>
                  </v:textbox>
                </v:shape>
              </w:pict>
            </w:r>
          </w:p>
        </w:tc>
      </w:tr>
    </w:tbl>
    <w:p>
      <w:pPr>
        <w:widowControl/>
        <w:jc w:val="left"/>
      </w:pPr>
    </w:p>
    <w:p>
      <w:pPr>
        <w:widowControl/>
        <w:jc w:val="left"/>
        <w:sectPr>
          <w:footerReference r:id="rId49" w:type="default"/>
          <w:pgSz w:w="16838" w:h="11906" w:orient="landscape"/>
          <w:pgMar w:top="153" w:right="153" w:bottom="153" w:left="153" w:header="851" w:footer="992" w:gutter="0"/>
          <w:cols w:space="720" w:num="1"/>
          <w:docGrid w:type="lines" w:linePitch="312"/>
        </w:sectPr>
      </w:pPr>
      <w:r>
        <w:rPr>
          <w:rFonts w:ascii="Times New Roman" w:hAnsi="Times New Roman" w:eastAsia="宋体" w:cs="Times New Roman"/>
          <w:kern w:val="2"/>
          <w:sz w:val="21"/>
          <w:szCs w:val="22"/>
          <w:lang w:val="en-US" w:eastAsia="zh-CN" w:bidi="ar-SA"/>
        </w:rPr>
        <w:pict>
          <v:roundrect id="自选图形 1469" o:spid="_x0000_s2205" style="position:absolute;left:0;margin-left:100.95pt;margin-top:1.6pt;height:418.5pt;width:646.5pt;rotation:0f;z-index:25286656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申报材料：</w:t>
                  </w:r>
                </w:p>
                <w:p>
                  <w:pPr>
                    <w:pStyle w:val="12"/>
                  </w:pPr>
                  <w:r>
                    <w:rPr>
                      <w:rFonts w:hint="eastAsia"/>
                    </w:rPr>
                    <w:t>（一）城镇地区亲属投靠</w:t>
                  </w:r>
                </w:p>
                <w:p>
                  <w:pPr>
                    <w:pStyle w:val="12"/>
                  </w:pPr>
                  <w:r>
                    <w:rPr>
                      <w:rFonts w:hint="eastAsia"/>
                    </w:rPr>
                    <w:t>1子女投靠父母：被投靠人申请；被投靠人、投靠人居民户口簿、居民身份证（未成年人居民身份证免于提交）、被投靠人双方结婚证（成年人投靠父母，结婚证免于提交。未成年人投靠具有抚养权的离婚父母一方，提交离婚证以及离婚协议或人民法院判决（调解））书；亲属关系证明；合法稳定住所证明</w:t>
                  </w:r>
                </w:p>
                <w:p>
                  <w:pPr>
                    <w:pStyle w:val="12"/>
                  </w:pPr>
                  <w:r>
                    <w:rPr>
                      <w:rFonts w:hint="eastAsia"/>
                    </w:rPr>
                    <w:t>2.父母投靠成年子女：被投靠人申请；被投靠人、投靠人的居民户口簿及身份证；亲属关系证明；合法稳定住所证明</w:t>
                  </w:r>
                </w:p>
                <w:p>
                  <w:pPr>
                    <w:pStyle w:val="12"/>
                  </w:pPr>
                  <w:r>
                    <w:rPr>
                      <w:rFonts w:hint="eastAsia"/>
                    </w:rPr>
                    <w:t>3.未成年投靠（外）祖父母，被投靠人申请（经投靠人父母签字同意）；被投靠人、投靠人父母的居民户口簿及居民身份证；投靠人父母双方结婚证（离婚具有抚养权的投靠人父母一方，提交离婚证及离婚协议或人民法院判决（调解））书；亲属关系证明；合法稳定住所证明</w:t>
                  </w:r>
                </w:p>
                <w:p>
                  <w:pPr>
                    <w:pStyle w:val="12"/>
                  </w:pPr>
                  <w:r>
                    <w:rPr>
                      <w:rFonts w:hint="eastAsia"/>
                    </w:rPr>
                    <w:t>4.夫妻投靠：被投靠人申请；被投靠人、投靠人居民户口簿及居民身份证；双方结婚证；合法稳定住所证明</w:t>
                  </w:r>
                </w:p>
                <w:p>
                  <w:pPr>
                    <w:pStyle w:val="12"/>
                  </w:pPr>
                  <w:r>
                    <w:rPr>
                      <w:rFonts w:hint="eastAsia"/>
                    </w:rPr>
                    <w:t>（二）农村地区亲属投靠</w:t>
                  </w:r>
                </w:p>
                <w:p>
                  <w:pPr>
                    <w:pStyle w:val="12"/>
                  </w:pPr>
                  <w:r>
                    <w:rPr>
                      <w:rFonts w:hint="eastAsia"/>
                    </w:rPr>
                    <w:t>1.夫妻投靠：被投靠人申请；被投靠人、投靠人居民户口簿及居民身份证；双方结婚证；合法稳定住所证明（投靠农村地区具有合法稳定住所常住户口的配偶，结婚登记满一年）</w:t>
                  </w:r>
                </w:p>
                <w:p>
                  <w:pPr>
                    <w:pStyle w:val="12"/>
                  </w:pPr>
                  <w:r>
                    <w:rPr>
                      <w:rFonts w:hint="eastAsia"/>
                    </w:rPr>
                    <w:t>2.未成年人投靠父母：被投靠人申请；被投靠人、投靠人居民户口簿及居民身份证；被投靠人双方结婚证（离婚具有抚养权的投靠人父母一方，提交离婚证及离婚协议或人民法院判决（调解））书；投靠人出生医学证明；合法稳定住所证明</w:t>
                  </w:r>
                </w:p>
                <w:p>
                  <w:pPr>
                    <w:pStyle w:val="12"/>
                  </w:pPr>
                  <w:r>
                    <w:rPr>
                      <w:rFonts w:hint="eastAsia"/>
                    </w:rPr>
                    <w:t>3.离婚回原籍：申请人居民户口簿及居民身份证；原农村户口迁出地户主居民户口簿及居民身份证；亲属关系证明（投靠人与被投靠人的关系证明）集体土地使用证（非本人需提供直系亲属关系证明）</w:t>
                  </w:r>
                </w:p>
                <w:p>
                  <w:pPr>
                    <w:pStyle w:val="12"/>
                  </w:pPr>
                  <w:r>
                    <w:rPr>
                      <w:rFonts w:hint="eastAsia"/>
                    </w:rPr>
                    <w:t>（三）经组织或人力资源和社会保障部门按照国家规定批准调入的人员</w:t>
                  </w:r>
                </w:p>
                <w:p>
                  <w:pPr>
                    <w:pStyle w:val="12"/>
                  </w:pPr>
                  <w:r>
                    <w:rPr>
                      <w:rFonts w:hint="eastAsia"/>
                    </w:rPr>
                    <w:t>本人申请；居民户口簿及本人、家庭内随迁直系亲属居民身份证（未成年人免于提交）；亲属关系证明；组织或人力资源和社会保障部门出具《调动人员情况登记表》、劳动合同以及连续缴纳三个月以上城镇职工养老保险证明；干部介绍信或任命文件；单位在职证明；合法稳定住所证明</w:t>
                  </w:r>
                </w:p>
                <w:p>
                  <w:pPr>
                    <w:pStyle w:val="12"/>
                  </w:pPr>
                  <w:r>
                    <w:rPr>
                      <w:rFonts w:hint="eastAsia"/>
                    </w:rPr>
                    <w:t>（四）合法稳定住所落户</w:t>
                  </w:r>
                </w:p>
                <w:p>
                  <w:pPr>
                    <w:pStyle w:val="12"/>
                  </w:pPr>
                  <w:r>
                    <w:rPr>
                      <w:rFonts w:hint="eastAsia"/>
                    </w:rPr>
                    <w:t>1.城镇地区：本人申请；居民户口簿及居民身份证；合法稳定住所证明；亲属关系证明</w:t>
                  </w:r>
                </w:p>
                <w:p>
                  <w:pPr>
                    <w:pStyle w:val="12"/>
                  </w:pPr>
                  <w:r>
                    <w:rPr>
                      <w:rFonts w:hint="eastAsia"/>
                    </w:rPr>
                    <w:t>2.农村地区：居民户口簿及居民身份证；集体土地使用证（限本人名下持有住宅）；村委会证明；结婚证（随迁配偶，结婚注册登记满一年）；出生医学证明（随迁未满十八周岁子女需提供）</w:t>
                  </w:r>
                </w:p>
                <w:p/>
              </w:txbxContent>
            </v:textbox>
          </v:roundrect>
        </w:pict>
      </w: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二十五、丢失、损毁、过期补（换）领户口迁移证和准予迁入证明</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联系人：崔志娟</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联系电话：0316-7238758</w:t>
      </w:r>
    </w:p>
    <w:p>
      <w:pPr>
        <w:pStyle w:val="17"/>
        <w:ind w:firstLine="640"/>
        <w:rPr>
          <w:sz w:val="32"/>
          <w:szCs w:val="32"/>
        </w:rPr>
      </w:pPr>
    </w:p>
    <w:p>
      <w:pPr>
        <w:pStyle w:val="17"/>
        <w:ind w:firstLine="640"/>
        <w:rPr>
          <w:sz w:val="32"/>
          <w:szCs w:val="32"/>
        </w:rPr>
      </w:pPr>
    </w:p>
    <w:p>
      <w:pPr>
        <w:pStyle w:val="17"/>
        <w:ind w:firstLine="640"/>
        <w:rPr>
          <w:sz w:val="32"/>
          <w:szCs w:val="32"/>
        </w:rPr>
      </w:pPr>
    </w:p>
    <w:p>
      <w:pPr>
        <w:pStyle w:val="17"/>
        <w:ind w:firstLine="640"/>
        <w:sectPr>
          <w:footerReference r:id="rId50" w:type="default"/>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二、办公地址：霸州市政务服务中心</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ind w:firstLine="640" w:firstLineChars="200"/>
        <w:rPr>
          <w:sz w:val="32"/>
          <w:szCs w:val="32"/>
        </w:rPr>
      </w:pPr>
      <w:r>
        <w:rPr>
          <w:rFonts w:hint="eastAsia"/>
          <w:sz w:val="32"/>
          <w:szCs w:val="32"/>
        </w:rPr>
        <w:t>《公安部关于启用新的户口迁移证、户口准迁证的通知》</w:t>
      </w:r>
    </w:p>
    <w:p>
      <w:pPr>
        <w:ind w:firstLine="640" w:firstLineChars="200"/>
        <w:rPr>
          <w:sz w:val="32"/>
          <w:szCs w:val="32"/>
        </w:rPr>
      </w:pPr>
      <w:r>
        <w:rPr>
          <w:rFonts w:hint="eastAsia"/>
          <w:sz w:val="32"/>
          <w:szCs w:val="32"/>
        </w:rPr>
        <w:t>（公通字[1994]62号）</w:t>
      </w:r>
    </w:p>
    <w:p>
      <w:pPr>
        <w:ind w:firstLine="640" w:firstLineChars="200"/>
        <w:rPr>
          <w:sz w:val="32"/>
          <w:szCs w:val="32"/>
        </w:rPr>
      </w:pPr>
      <w:r>
        <w:rPr>
          <w:rFonts w:hint="eastAsia"/>
          <w:sz w:val="32"/>
          <w:szCs w:val="32"/>
        </w:rPr>
        <w:t>五、申请条件</w:t>
      </w:r>
    </w:p>
    <w:p>
      <w:pPr>
        <w:ind w:firstLine="640" w:firstLineChars="200"/>
        <w:rPr>
          <w:sz w:val="32"/>
          <w:szCs w:val="32"/>
        </w:rPr>
      </w:pPr>
      <w:r>
        <w:rPr>
          <w:rFonts w:hint="eastAsia"/>
          <w:sz w:val="32"/>
          <w:szCs w:val="32"/>
        </w:rPr>
        <w:t>丢失、损毁、过期补（换）领户口迁移证和准予迁入证明</w:t>
      </w:r>
    </w:p>
    <w:p>
      <w:pPr>
        <w:pStyle w:val="12"/>
        <w:ind w:firstLine="640"/>
        <w:rPr>
          <w:sz w:val="32"/>
          <w:szCs w:val="32"/>
        </w:rPr>
      </w:pPr>
      <w:r>
        <w:rPr>
          <w:rFonts w:hint="eastAsia"/>
          <w:sz w:val="32"/>
          <w:szCs w:val="32"/>
        </w:rPr>
        <w:t>六、申请材料目录</w:t>
      </w:r>
    </w:p>
    <w:p>
      <w:pPr>
        <w:pStyle w:val="12"/>
        <w:ind w:firstLine="640"/>
        <w:rPr>
          <w:sz w:val="32"/>
          <w:szCs w:val="32"/>
        </w:rPr>
      </w:pPr>
      <w:r>
        <w:rPr>
          <w:rFonts w:hint="eastAsia"/>
          <w:sz w:val="32"/>
          <w:szCs w:val="32"/>
        </w:rPr>
        <w:t>持损毁、过期补（换）领户口迁移证和准予迁入证明；丢失情况下，持原户籍地派出所开具的未落户证明</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当场办结</w:t>
      </w:r>
    </w:p>
    <w:p>
      <w:pPr>
        <w:pStyle w:val="17"/>
        <w:ind w:firstLine="64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九、审批股室：霸州市公安局人口管理大队</w:t>
      </w:r>
    </w:p>
    <w:p>
      <w:pPr>
        <w:pStyle w:val="17"/>
        <w:ind w:firstLine="640"/>
        <w:rPr>
          <w:sz w:val="32"/>
          <w:szCs w:val="32"/>
        </w:rPr>
      </w:pPr>
      <w:r>
        <w:rPr>
          <w:rFonts w:hint="eastAsia"/>
          <w:sz w:val="32"/>
          <w:szCs w:val="32"/>
        </w:rPr>
        <w:t>十、咨询电话：0316-7238758</w:t>
      </w:r>
    </w:p>
    <w:p>
      <w:pPr>
        <w:pStyle w:val="17"/>
        <w:ind w:firstLine="640"/>
        <w:rPr>
          <w:b/>
          <w:sz w:val="32"/>
          <w:szCs w:val="32"/>
        </w:rPr>
      </w:pPr>
      <w:r>
        <w:rPr>
          <w:rFonts w:hint="eastAsia"/>
          <w:sz w:val="32"/>
          <w:szCs w:val="32"/>
        </w:rPr>
        <w:t>崔志娟（霸州市公安局人口管理大队副大队长）</w:t>
      </w:r>
    </w:p>
    <w:p>
      <w:pPr>
        <w:pStyle w:val="17"/>
        <w:ind w:firstLine="640"/>
        <w:rPr>
          <w:sz w:val="32"/>
          <w:szCs w:val="32"/>
        </w:rPr>
      </w:pPr>
      <w:r>
        <w:rPr>
          <w:rFonts w:hint="eastAsia"/>
          <w:sz w:val="32"/>
          <w:szCs w:val="32"/>
        </w:rPr>
        <w:t>十一、监督电话：0316-7238755</w:t>
      </w:r>
    </w:p>
    <w:p>
      <w:pPr>
        <w:ind w:firstLine="640" w:firstLineChars="200"/>
      </w:pPr>
      <w:r>
        <w:rPr>
          <w:rFonts w:hint="eastAsia"/>
          <w:sz w:val="32"/>
          <w:szCs w:val="32"/>
        </w:rPr>
        <w:t>曹光明（霸州市公安局人口管理大队教导员）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丢失、损毁、过期补（换）领户口迁移证和准予迁入证明流程图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88" o:spid="_x0000_s1458" type="#_x0000_t32" style="position:absolute;left:0;flip:y;margin-left:110.2pt;margin-top:18.8pt;height:375.3pt;width:0.05pt;rotation:0f;z-index:2521016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87" o:spid="_x0000_s1459" type="#_x0000_t32" style="position:absolute;left:0;margin-left:109.75pt;margin-top:19.9pt;height:0.05pt;width:25.4pt;rotation:0f;z-index:2521026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786" o:spid="_x0000_s1454" type="#_x0000_t116" style="position:absolute;left:0;margin-left:9pt;margin-top:1.45pt;height:40.95pt;width:93.35pt;rotation:0f;z-index:2520975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785" o:spid="_x0000_s1457" type="#_x0000_t32" style="position:absolute;left:0;flip:x;margin-left:102.75pt;margin-top:26.85pt;height:0.05pt;width:83.85pt;rotation:0f;z-index:2521006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r>
              <w:rPr>
                <w:rFonts w:ascii="Times New Roman" w:hAnsi="Times New Roman" w:eastAsia="宋体" w:cs="Times New Roman"/>
                <w:kern w:val="2"/>
                <w:sz w:val="21"/>
                <w:szCs w:val="22"/>
                <w:lang w:val="en-US" w:eastAsia="zh-CN" w:bidi="ar-SA"/>
              </w:rPr>
              <w:pict>
                <v:roundrect id="自选图形 784" o:spid="_x0000_s1453" style="position:absolute;left:0;margin-left:74.65pt;margin-top:5.5pt;height:333.75pt;width:408.05pt;rotation:0f;z-index:25209651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一、申报材料：</w:t>
                        </w:r>
                      </w:p>
                      <w:p>
                        <w:pPr>
                          <w:tabs>
                            <w:tab w:val="left" w:pos="6300"/>
                            <w:tab w:val="left" w:pos="6810"/>
                            <w:tab w:val="left" w:pos="9255"/>
                          </w:tabs>
                        </w:pPr>
                        <w:r>
                          <w:rPr>
                            <w:rFonts w:hint="eastAsia"/>
                          </w:rPr>
                          <w:t>1.损毁、过期补（换）领户口迁移证和准予迁入证明；</w:t>
                        </w:r>
                      </w:p>
                      <w:p>
                        <w:pPr>
                          <w:tabs>
                            <w:tab w:val="left" w:pos="6300"/>
                            <w:tab w:val="left" w:pos="6810"/>
                            <w:tab w:val="left" w:pos="9255"/>
                          </w:tabs>
                        </w:pPr>
                        <w:r>
                          <w:rPr>
                            <w:rFonts w:hint="eastAsia"/>
                          </w:rPr>
                          <w:t>2.丢失情况下，持原户籍地派出所开具的未落户证明）</w:t>
                        </w:r>
                      </w:p>
                      <w:p>
                        <w:r>
                          <w:rPr>
                            <w:rFonts w:hint="eastAsia"/>
                          </w:rPr>
                          <w:t>二、法律依据：</w:t>
                        </w:r>
                      </w:p>
                      <w:p>
                        <w:r>
                          <w:rPr>
                            <w:rFonts w:hint="eastAsia"/>
                          </w:rPr>
                          <w:t>《公安部关于启用新的户口迁移证、户口准迁证的通知》</w:t>
                        </w:r>
                      </w:p>
                      <w:p>
                        <w:r>
                          <w:rPr>
                            <w:rFonts w:hint="eastAsia"/>
                          </w:rPr>
                          <w:t>（公通字[1994]62号）</w:t>
                        </w:r>
                      </w:p>
                      <w:p>
                        <w:r>
                          <w:rPr>
                            <w:rFonts w:hint="eastAsia"/>
                          </w:rPr>
                          <w:t>三、实施主体：霸州市公安局  审核单位：霸州市政务服务中心（人口大队）</w:t>
                        </w:r>
                      </w:p>
                      <w:p>
                        <w:r>
                          <w:rPr>
                            <w:rFonts w:hint="eastAsia"/>
                          </w:rPr>
                          <w:t>四、联系电话：0316-7238758</w:t>
                        </w:r>
                      </w:p>
                      <w:p>
                        <w:r>
                          <w:rPr>
                            <w:rFonts w:hint="eastAsia"/>
                          </w:rPr>
                          <w:t>五、监督电话：0316-7238757</w:t>
                        </w:r>
                      </w:p>
                    </w:txbxContent>
                  </v:textbox>
                </v:roundrect>
              </w:pict>
            </w:r>
            <w:r>
              <w:rPr>
                <w:rFonts w:ascii="Times New Roman" w:hAnsi="Times New Roman" w:eastAsia="宋体" w:cs="Times New Roman"/>
                <w:kern w:val="2"/>
                <w:sz w:val="21"/>
                <w:szCs w:val="22"/>
                <w:lang w:val="en-US" w:eastAsia="zh-CN" w:bidi="ar-SA"/>
              </w:rPr>
              <w:pict>
                <v:rect id="文本框 783" o:spid="_x0000_s1455" style="position:absolute;left:0;margin-left:35.15pt;margin-top:51.6pt;height:148.2pt;width:26.95pt;rotation:0f;z-index:25209856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782" o:spid="_x0000_s1456" type="#_x0000_t32" style="position:absolute;left:0;flip:x y;margin-left:62.55pt;margin-top:12.7pt;height:302.75pt;width:0.3pt;rotation:0f;z-index:2520995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81" o:spid="_x0000_s1461" type="#_x0000_t32" style="position:absolute;left:0;flip:x;margin-left:109.3pt;margin-top:50.65pt;height:0.05pt;width:15pt;rotation:0f;z-index:252104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77" o:spid="_x0000_s1469" type="#_x0000_t109" style="position:absolute;left:0;margin-left:10.5pt;margin-top:9.85pt;height:109.95pt;width:134.15pt;rotation:0f;z-index:252112896;"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霸州市政务服务中心户籍窗口进行审核</w:t>
                        </w:r>
                      </w:p>
                      <w:p/>
                    </w:txbxContent>
                  </v:textbox>
                </v:shape>
              </w:pict>
            </w:r>
            <w:r>
              <w:rPr>
                <w:rFonts w:ascii="Times New Roman" w:hAnsi="Times New Roman" w:eastAsia="宋体" w:cs="Times New Roman"/>
                <w:kern w:val="2"/>
                <w:sz w:val="21"/>
                <w:szCs w:val="22"/>
                <w:lang w:val="en-US" w:eastAsia="zh-CN" w:bidi="ar-SA"/>
              </w:rPr>
              <w:pict>
                <v:shape id="自选图形 779" o:spid="_x0000_s1460" type="#_x0000_t32" style="position:absolute;left:0;margin-left:55.8pt;margin-top:-11pt;height:20.35pt;width:0.2pt;rotation:0f;z-index:2521036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778" o:spid="_x0000_s1468" style="position:absolute;left:0;margin-left:110.45pt;margin-top:121.85pt;height:23.4pt;width:78.75pt;rotation:0f;z-index:-251204608;"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777" o:spid="_x0000_s1465" type="#_x0000_t32" style="position:absolute;left:0;flip:x;margin-left:109.3pt;margin-top:153pt;height:0.05pt;width:202.45pt;rotation:0f;z-index:2521088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78" o:spid="_x0000_s1470" type="#_x0000_t32" style="position:absolute;left:0;margin-left:56.6pt;margin-top:-6.85pt;height:206.4pt;width:0.65pt;rotation:0f;z-index:25211392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75" o:spid="_x0000_s1464" type="#_x0000_t32" style="position:absolute;left:0;margin-left:54.9pt;margin-top:202.1pt;height:0.05pt;width:66.15pt;rotation:0f;z-index:2521077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774" o:spid="_x0000_s1462" type="#_x0000_t110" style="position:absolute;left:0;margin-left:-5.8pt;margin-top:151.2pt;height:66.35pt;width:135.8pt;rotation:0f;z-index:25210572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w:t>
                        </w:r>
                      </w:p>
                    </w:txbxContent>
                  </v:textbox>
                </v:shape>
              </w:pict>
            </w:r>
            <w:r>
              <w:rPr>
                <w:rFonts w:ascii="Times New Roman" w:hAnsi="Times New Roman" w:eastAsia="宋体" w:cs="Times New Roman"/>
                <w:kern w:val="2"/>
                <w:sz w:val="21"/>
                <w:szCs w:val="22"/>
                <w:lang w:val="en-US" w:eastAsia="zh-CN" w:bidi="ar-SA"/>
              </w:rPr>
              <w:pict>
                <v:shape id="自选图形 773" o:spid="_x0000_s1467" type="#_x0000_t32" style="position:absolute;left:0;margin-left:62.85pt;margin-top:218.15pt;height:12.45pt;width:0.05pt;rotation:0f;z-index:252110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72" o:spid="_x0000_s1466" type="#_x0000_t32" style="position:absolute;left:0;margin-left:130.4pt;margin-top:190.7pt;height:2.9pt;width:256.2pt;rotation:0f;z-index:252109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771" o:spid="_x0000_s1463" type="#_x0000_t116" style="position:absolute;left:0;margin-left:12.35pt;margin-top:191.3pt;height:53.25pt;width:89.2pt;rotation:0f;z-index:2521067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pStyle w:val="17"/>
        <w:ind w:firstLine="640"/>
        <w:rPr>
          <w:sz w:val="32"/>
          <w:szCs w:val="32"/>
        </w:rPr>
      </w:pPr>
    </w:p>
    <w:p>
      <w:pPr>
        <w:pStyle w:val="17"/>
        <w:ind w:firstLine="640"/>
        <w:rPr>
          <w:sz w:val="32"/>
          <w:szCs w:val="32"/>
        </w:rPr>
      </w:pPr>
    </w:p>
    <w:p>
      <w:pPr>
        <w:pStyle w:val="17"/>
        <w:ind w:firstLine="640"/>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ind w:firstLine="640"/>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二十六、出生登记</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一、实施机构：霸州市公安局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二、办公地址：霸州市公安局户籍派出所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三、服务对象：自然人</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四、设定依据</w:t>
      </w:r>
    </w:p>
    <w:p>
      <w:pPr>
        <w:tabs>
          <w:tab w:val="left" w:pos="6300"/>
          <w:tab w:val="left" w:pos="6810"/>
          <w:tab w:val="left" w:pos="9255"/>
        </w:tabs>
        <w:ind w:firstLine="640" w:firstLineChars="200"/>
        <w:rPr>
          <w:sz w:val="32"/>
          <w:szCs w:val="32"/>
        </w:rPr>
      </w:pPr>
      <w:r>
        <w:rPr>
          <w:rFonts w:hint="eastAsia"/>
          <w:sz w:val="32"/>
          <w:szCs w:val="32"/>
        </w:rPr>
        <w:t>《中华人民共和国户口登记条例》第七条</w:t>
      </w:r>
    </w:p>
    <w:p>
      <w:pPr>
        <w:tabs>
          <w:tab w:val="left" w:pos="6300"/>
          <w:tab w:val="left" w:pos="6810"/>
          <w:tab w:val="left" w:pos="9255"/>
        </w:tabs>
        <w:ind w:firstLine="640" w:firstLineChars="200"/>
        <w:rPr>
          <w:sz w:val="32"/>
          <w:szCs w:val="32"/>
        </w:rPr>
      </w:pPr>
      <w:r>
        <w:rPr>
          <w:rFonts w:hint="eastAsia"/>
          <w:sz w:val="32"/>
          <w:szCs w:val="32"/>
        </w:rPr>
        <w:t>《河北省公安机关户口登记管理工作规范》（冀公治〔2019〕15号）第二十条</w:t>
      </w:r>
    </w:p>
    <w:p>
      <w:pPr>
        <w:tabs>
          <w:tab w:val="left" w:pos="6300"/>
          <w:tab w:val="left" w:pos="6810"/>
          <w:tab w:val="left" w:pos="9255"/>
        </w:tabs>
        <w:ind w:firstLine="640" w:firstLineChars="200"/>
        <w:rPr>
          <w:sz w:val="32"/>
          <w:szCs w:val="32"/>
        </w:rPr>
      </w:pPr>
      <w:r>
        <w:rPr>
          <w:rFonts w:hint="eastAsia"/>
          <w:sz w:val="32"/>
          <w:szCs w:val="32"/>
        </w:rPr>
        <w:t>五、申请条件</w:t>
      </w:r>
    </w:p>
    <w:p>
      <w:pPr>
        <w:tabs>
          <w:tab w:val="left" w:pos="6300"/>
          <w:tab w:val="left" w:pos="6810"/>
          <w:tab w:val="left" w:pos="9255"/>
        </w:tabs>
        <w:ind w:firstLine="640" w:firstLineChars="200"/>
        <w:rPr>
          <w:sz w:val="32"/>
          <w:szCs w:val="32"/>
        </w:rPr>
      </w:pPr>
      <w:r>
        <w:rPr>
          <w:rFonts w:hint="eastAsia"/>
          <w:sz w:val="32"/>
          <w:szCs w:val="32"/>
        </w:rPr>
        <w:t>国内出生</w:t>
      </w:r>
    </w:p>
    <w:p>
      <w:pPr>
        <w:tabs>
          <w:tab w:val="left" w:pos="6300"/>
          <w:tab w:val="left" w:pos="6810"/>
          <w:tab w:val="left" w:pos="9255"/>
        </w:tabs>
        <w:ind w:firstLine="640" w:firstLineChars="200"/>
        <w:rPr>
          <w:sz w:val="32"/>
          <w:szCs w:val="32"/>
        </w:rPr>
      </w:pPr>
      <w:r>
        <w:rPr>
          <w:rFonts w:hint="eastAsia"/>
          <w:sz w:val="32"/>
          <w:szCs w:val="32"/>
        </w:rPr>
        <w:t>1.婚生子女随父母申报出生登记2.非婚生子女随父母申报出生登记3.父母双方为现役军人随（外）祖父母申报出生登记4.父母双方为在校学生集体户随（外）祖父母申报出生登记5.父母双方为华侨或一方华侨一方为外国人随（外）祖父母申报出生登记6.离婚后随有抚养权父母一方申报出生登记7.随双军人申报出生登记8随女军（士）官申报出生登记</w:t>
      </w:r>
    </w:p>
    <w:p>
      <w:pPr>
        <w:tabs>
          <w:tab w:val="left" w:pos="6300"/>
          <w:tab w:val="left" w:pos="6810"/>
          <w:tab w:val="left" w:pos="9255"/>
        </w:tabs>
        <w:ind w:firstLine="640" w:firstLineChars="200"/>
        <w:rPr>
          <w:sz w:val="32"/>
          <w:szCs w:val="32"/>
        </w:rPr>
      </w:pPr>
      <w:r>
        <w:rPr>
          <w:rFonts w:hint="eastAsia"/>
          <w:sz w:val="32"/>
          <w:szCs w:val="32"/>
        </w:rPr>
        <w:t>国（境）外出生</w:t>
      </w:r>
    </w:p>
    <w:p>
      <w:pPr>
        <w:tabs>
          <w:tab w:val="left" w:pos="6300"/>
          <w:tab w:val="left" w:pos="6810"/>
          <w:tab w:val="left" w:pos="9255"/>
        </w:tabs>
        <w:ind w:firstLine="640" w:firstLineChars="200"/>
        <w:rPr>
          <w:sz w:val="32"/>
          <w:szCs w:val="32"/>
        </w:rPr>
      </w:pPr>
      <w:r>
        <w:rPr>
          <w:rFonts w:hint="eastAsia"/>
          <w:sz w:val="32"/>
          <w:szCs w:val="32"/>
        </w:rPr>
        <w:t>1.婚生子女随父母申报出生登记2.非婚生子女随父母申报出生登记</w:t>
      </w:r>
    </w:p>
    <w:p>
      <w:pPr>
        <w:tabs>
          <w:tab w:val="left" w:pos="6300"/>
          <w:tab w:val="left" w:pos="6810"/>
          <w:tab w:val="left" w:pos="9255"/>
        </w:tabs>
        <w:ind w:firstLine="640" w:firstLineChars="200"/>
        <w:rPr>
          <w:sz w:val="32"/>
          <w:szCs w:val="32"/>
        </w:rPr>
      </w:pPr>
      <w:r>
        <w:rPr>
          <w:rFonts w:hint="eastAsia"/>
          <w:sz w:val="32"/>
          <w:szCs w:val="32"/>
        </w:rPr>
        <w:t>六、申请材料目录</w:t>
      </w:r>
    </w:p>
    <w:p>
      <w:pPr>
        <w:tabs>
          <w:tab w:val="left" w:pos="6300"/>
          <w:tab w:val="left" w:pos="6810"/>
          <w:tab w:val="left" w:pos="9255"/>
        </w:tabs>
        <w:ind w:firstLine="640" w:firstLineChars="200"/>
        <w:rPr>
          <w:sz w:val="32"/>
          <w:szCs w:val="32"/>
        </w:rPr>
      </w:pPr>
      <w:r>
        <w:rPr>
          <w:rFonts w:hint="eastAsia"/>
          <w:sz w:val="32"/>
          <w:szCs w:val="32"/>
        </w:rPr>
        <w:t>国内出生</w:t>
      </w:r>
    </w:p>
    <w:p>
      <w:pPr>
        <w:tabs>
          <w:tab w:val="left" w:pos="6300"/>
          <w:tab w:val="left" w:pos="6810"/>
          <w:tab w:val="left" w:pos="9255"/>
        </w:tabs>
        <w:ind w:firstLine="640" w:firstLineChars="200"/>
        <w:rPr>
          <w:sz w:val="32"/>
          <w:szCs w:val="32"/>
        </w:rPr>
      </w:pPr>
      <w:r>
        <w:rPr>
          <w:rFonts w:hint="eastAsia"/>
          <w:sz w:val="32"/>
          <w:szCs w:val="32"/>
        </w:rPr>
        <w:t>1.婚生子女随父母申报出生登记</w:t>
      </w:r>
    </w:p>
    <w:p>
      <w:pPr>
        <w:tabs>
          <w:tab w:val="left" w:pos="6300"/>
          <w:tab w:val="left" w:pos="6810"/>
          <w:tab w:val="left" w:pos="9255"/>
        </w:tabs>
        <w:ind w:firstLine="640" w:firstLineChars="200"/>
        <w:rPr>
          <w:sz w:val="32"/>
          <w:szCs w:val="32"/>
        </w:rPr>
      </w:pPr>
      <w:r>
        <w:rPr>
          <w:rFonts w:hint="eastAsia"/>
          <w:sz w:val="32"/>
          <w:szCs w:val="32"/>
        </w:rPr>
        <w:t>父亲（母亲）居民户口薄、《出生医学证明》、父母结婚证、《河北省新增人口民族成分确认登记表》</w:t>
      </w:r>
    </w:p>
    <w:p>
      <w:pPr>
        <w:tabs>
          <w:tab w:val="left" w:pos="6300"/>
          <w:tab w:val="left" w:pos="6810"/>
          <w:tab w:val="left" w:pos="9255"/>
        </w:tabs>
        <w:ind w:firstLine="640" w:firstLineChars="200"/>
        <w:rPr>
          <w:sz w:val="32"/>
          <w:szCs w:val="32"/>
        </w:rPr>
      </w:pPr>
      <w:r>
        <w:rPr>
          <w:rFonts w:hint="eastAsia"/>
          <w:sz w:val="32"/>
          <w:szCs w:val="32"/>
        </w:rPr>
        <w:t>2.非婚生子女随父母申报出生登记</w:t>
      </w:r>
    </w:p>
    <w:p>
      <w:pPr>
        <w:tabs>
          <w:tab w:val="left" w:pos="6300"/>
          <w:tab w:val="left" w:pos="6810"/>
          <w:tab w:val="left" w:pos="9255"/>
        </w:tabs>
        <w:ind w:firstLine="640" w:firstLineChars="200"/>
        <w:rPr>
          <w:sz w:val="32"/>
          <w:szCs w:val="32"/>
        </w:rPr>
      </w:pPr>
      <w:r>
        <w:rPr>
          <w:rFonts w:hint="eastAsia"/>
          <w:sz w:val="32"/>
          <w:szCs w:val="32"/>
        </w:rPr>
        <w:t>父亲（母亲）居民户口薄、《出生医学证明》、非婚生育说明、随父登记提供亲子鉴定证明</w:t>
      </w:r>
    </w:p>
    <w:p>
      <w:pPr>
        <w:tabs>
          <w:tab w:val="left" w:pos="6300"/>
          <w:tab w:val="left" w:pos="6810"/>
          <w:tab w:val="left" w:pos="9255"/>
        </w:tabs>
        <w:ind w:firstLine="640" w:firstLineChars="200"/>
        <w:rPr>
          <w:sz w:val="32"/>
          <w:szCs w:val="32"/>
        </w:rPr>
      </w:pPr>
      <w:r>
        <w:rPr>
          <w:rFonts w:hint="eastAsia"/>
          <w:sz w:val="32"/>
          <w:szCs w:val="32"/>
        </w:rPr>
        <w:t>3.父母双方为现役军人随（外）祖父母申报出生登记</w:t>
      </w:r>
    </w:p>
    <w:p>
      <w:pPr>
        <w:tabs>
          <w:tab w:val="left" w:pos="6300"/>
          <w:tab w:val="left" w:pos="6810"/>
          <w:tab w:val="left" w:pos="9255"/>
        </w:tabs>
        <w:ind w:firstLine="640" w:firstLineChars="200"/>
        <w:rPr>
          <w:sz w:val="32"/>
          <w:szCs w:val="32"/>
        </w:rPr>
      </w:pPr>
      <w:r>
        <w:rPr>
          <w:rFonts w:hint="eastAsia"/>
          <w:sz w:val="32"/>
          <w:szCs w:val="32"/>
        </w:rPr>
        <w:t>（外）祖父母居民户口簿、《出生医学证明》、父母结婚证、父母军官证或父母士官证、父母军人身份证、《河北省新增人口民族成分确认登记表》、父母与（外）祖父母亲属关系证明</w:t>
      </w:r>
    </w:p>
    <w:p>
      <w:pPr>
        <w:tabs>
          <w:tab w:val="left" w:pos="6300"/>
          <w:tab w:val="left" w:pos="6810"/>
          <w:tab w:val="left" w:pos="9255"/>
        </w:tabs>
        <w:ind w:firstLine="640" w:firstLineChars="200"/>
        <w:rPr>
          <w:sz w:val="32"/>
          <w:szCs w:val="32"/>
        </w:rPr>
      </w:pPr>
      <w:r>
        <w:rPr>
          <w:rFonts w:hint="eastAsia"/>
          <w:sz w:val="32"/>
          <w:szCs w:val="32"/>
        </w:rPr>
        <w:t>4.父母双方均未在校学生集体户的随（外）祖父母申报出生登记</w:t>
      </w:r>
    </w:p>
    <w:p>
      <w:pPr>
        <w:tabs>
          <w:tab w:val="left" w:pos="6300"/>
          <w:tab w:val="left" w:pos="6810"/>
          <w:tab w:val="left" w:pos="9255"/>
        </w:tabs>
        <w:ind w:firstLine="640" w:firstLineChars="200"/>
        <w:rPr>
          <w:sz w:val="32"/>
          <w:szCs w:val="32"/>
        </w:rPr>
      </w:pPr>
      <w:r>
        <w:rPr>
          <w:rFonts w:hint="eastAsia"/>
          <w:sz w:val="32"/>
          <w:szCs w:val="32"/>
        </w:rPr>
        <w:t>（外）祖父母居民户口簿、《出生医学证明》、父母结婚证、父母学校集体户口页或集体户口登记表、《河北省新增人口民族成分确认登记表》</w:t>
      </w:r>
    </w:p>
    <w:p>
      <w:pPr>
        <w:tabs>
          <w:tab w:val="left" w:pos="6300"/>
          <w:tab w:val="left" w:pos="6810"/>
          <w:tab w:val="left" w:pos="9255"/>
        </w:tabs>
        <w:ind w:firstLine="640" w:firstLineChars="200"/>
        <w:rPr>
          <w:sz w:val="32"/>
          <w:szCs w:val="32"/>
        </w:rPr>
      </w:pPr>
      <w:r>
        <w:rPr>
          <w:rFonts w:hint="eastAsia"/>
          <w:sz w:val="32"/>
          <w:szCs w:val="32"/>
        </w:rPr>
        <w:t>5.父母双方为华侨或一方华侨一方为外国人随（外）祖父母申报出生登记</w:t>
      </w:r>
    </w:p>
    <w:p>
      <w:pPr>
        <w:tabs>
          <w:tab w:val="left" w:pos="6300"/>
          <w:tab w:val="left" w:pos="6810"/>
          <w:tab w:val="left" w:pos="9255"/>
        </w:tabs>
        <w:ind w:firstLine="640" w:firstLineChars="200"/>
        <w:rPr>
          <w:sz w:val="32"/>
          <w:szCs w:val="32"/>
        </w:rPr>
      </w:pPr>
      <w:r>
        <w:rPr>
          <w:rFonts w:hint="eastAsia"/>
          <w:sz w:val="32"/>
          <w:szCs w:val="32"/>
        </w:rPr>
        <w:t>父母护照、（外）祖父母居民户口簿、《出生医学证明》、结婚证或非婚生育证明、《河北省新增人口民族成分确认登记表》</w:t>
      </w:r>
    </w:p>
    <w:p>
      <w:pPr>
        <w:tabs>
          <w:tab w:val="left" w:pos="6300"/>
          <w:tab w:val="left" w:pos="6810"/>
          <w:tab w:val="left" w:pos="9255"/>
        </w:tabs>
        <w:ind w:firstLine="640" w:firstLineChars="200"/>
        <w:rPr>
          <w:sz w:val="32"/>
          <w:szCs w:val="32"/>
        </w:rPr>
      </w:pPr>
      <w:r>
        <w:rPr>
          <w:rFonts w:hint="eastAsia"/>
          <w:sz w:val="32"/>
          <w:szCs w:val="32"/>
        </w:rPr>
        <w:t>6.离婚后随有抚养权父母一方申报出生登记</w:t>
      </w:r>
    </w:p>
    <w:p>
      <w:pPr>
        <w:tabs>
          <w:tab w:val="left" w:pos="6300"/>
          <w:tab w:val="left" w:pos="6810"/>
          <w:tab w:val="left" w:pos="9255"/>
        </w:tabs>
        <w:ind w:firstLine="640" w:firstLineChars="200"/>
        <w:rPr>
          <w:sz w:val="32"/>
          <w:szCs w:val="32"/>
        </w:rPr>
      </w:pPr>
      <w:r>
        <w:rPr>
          <w:rFonts w:hint="eastAsia"/>
          <w:sz w:val="32"/>
          <w:szCs w:val="32"/>
        </w:rPr>
        <w:t>父亲（母亲）居民户口簿、《出生医学证明》、离婚证和离婚协议或人民法院判决、调解书、《河北省新增人口民族成分确认登记表》</w:t>
      </w:r>
    </w:p>
    <w:p>
      <w:pPr>
        <w:tabs>
          <w:tab w:val="left" w:pos="6300"/>
          <w:tab w:val="left" w:pos="6810"/>
          <w:tab w:val="left" w:pos="9255"/>
        </w:tabs>
        <w:ind w:firstLine="640" w:firstLineChars="200"/>
        <w:rPr>
          <w:sz w:val="32"/>
          <w:szCs w:val="32"/>
        </w:rPr>
      </w:pPr>
      <w:r>
        <w:rPr>
          <w:rFonts w:hint="eastAsia"/>
          <w:sz w:val="32"/>
          <w:szCs w:val="32"/>
        </w:rPr>
        <w:t>7.随双军人申报出生登记</w:t>
      </w:r>
    </w:p>
    <w:p>
      <w:pPr>
        <w:tabs>
          <w:tab w:val="left" w:pos="6300"/>
          <w:tab w:val="left" w:pos="6810"/>
          <w:tab w:val="left" w:pos="9255"/>
        </w:tabs>
        <w:ind w:firstLine="640" w:firstLineChars="200"/>
        <w:rPr>
          <w:sz w:val="32"/>
          <w:szCs w:val="32"/>
        </w:rPr>
      </w:pPr>
      <w:r>
        <w:rPr>
          <w:rFonts w:hint="eastAsia"/>
          <w:sz w:val="32"/>
          <w:szCs w:val="32"/>
        </w:rPr>
        <w:t>父母军官证或士官证、父母军人身份证、《出生医学证明》、部队接收证明、《河北省新增人口民族成分确认登记表》、父母结婚证、现役部队集体户口页</w:t>
      </w:r>
    </w:p>
    <w:p>
      <w:pPr>
        <w:tabs>
          <w:tab w:val="left" w:pos="6300"/>
          <w:tab w:val="left" w:pos="6810"/>
          <w:tab w:val="left" w:pos="9255"/>
        </w:tabs>
        <w:ind w:firstLine="640" w:firstLineChars="200"/>
        <w:rPr>
          <w:sz w:val="32"/>
          <w:szCs w:val="32"/>
        </w:rPr>
      </w:pPr>
      <w:r>
        <w:rPr>
          <w:rFonts w:hint="eastAsia"/>
          <w:sz w:val="32"/>
          <w:szCs w:val="32"/>
        </w:rPr>
        <w:t>8.随女军（士）官申报出生登记</w:t>
      </w:r>
    </w:p>
    <w:p>
      <w:pPr>
        <w:tabs>
          <w:tab w:val="left" w:pos="6300"/>
          <w:tab w:val="left" w:pos="6810"/>
          <w:tab w:val="left" w:pos="9255"/>
        </w:tabs>
        <w:ind w:firstLine="640" w:firstLineChars="200"/>
        <w:rPr>
          <w:sz w:val="32"/>
          <w:szCs w:val="32"/>
        </w:rPr>
      </w:pPr>
      <w:r>
        <w:rPr>
          <w:rFonts w:hint="eastAsia"/>
          <w:sz w:val="32"/>
          <w:szCs w:val="32"/>
        </w:rPr>
        <w:t>母亲军官证或士官证、母亲军人身份证、《出生医学证明》、部队接收证明、《河北省新增人口民族成分确认登记表》父母结婚证、现役部队集体户口页</w:t>
      </w:r>
    </w:p>
    <w:p>
      <w:pPr>
        <w:tabs>
          <w:tab w:val="left" w:pos="6300"/>
          <w:tab w:val="left" w:pos="6810"/>
          <w:tab w:val="left" w:pos="9255"/>
        </w:tabs>
        <w:ind w:firstLine="640" w:firstLineChars="200"/>
        <w:rPr>
          <w:sz w:val="32"/>
          <w:szCs w:val="32"/>
        </w:rPr>
      </w:pPr>
      <w:r>
        <w:rPr>
          <w:rFonts w:hint="eastAsia"/>
          <w:sz w:val="32"/>
          <w:szCs w:val="32"/>
        </w:rPr>
        <w:t>国（境）外出生</w:t>
      </w:r>
    </w:p>
    <w:p>
      <w:pPr>
        <w:tabs>
          <w:tab w:val="left" w:pos="6300"/>
          <w:tab w:val="left" w:pos="6810"/>
          <w:tab w:val="left" w:pos="9255"/>
        </w:tabs>
        <w:ind w:firstLine="640" w:firstLineChars="200"/>
        <w:rPr>
          <w:sz w:val="32"/>
          <w:szCs w:val="32"/>
        </w:rPr>
      </w:pPr>
      <w:r>
        <w:rPr>
          <w:rFonts w:hint="eastAsia"/>
          <w:sz w:val="32"/>
          <w:szCs w:val="32"/>
        </w:rPr>
        <w:t>1.婚生子女随父母申报出生登记</w:t>
      </w:r>
    </w:p>
    <w:p>
      <w:pPr>
        <w:tabs>
          <w:tab w:val="left" w:pos="6300"/>
          <w:tab w:val="left" w:pos="6810"/>
          <w:tab w:val="left" w:pos="9255"/>
        </w:tabs>
        <w:ind w:firstLine="640" w:firstLineChars="200"/>
        <w:rPr>
          <w:sz w:val="32"/>
          <w:szCs w:val="32"/>
        </w:rPr>
      </w:pPr>
      <w:r>
        <w:rPr>
          <w:rFonts w:hint="eastAsia"/>
          <w:sz w:val="32"/>
          <w:szCs w:val="32"/>
        </w:rPr>
        <w:t>父亲（母亲居民户口簿）、父母结婚证、出生证明、驻外使领馆认证书及公证过的出生证明翻译件、父母的出入境证件、新生儿的入境护照或旅行证、未取得外国国籍的声明、《河北省新增人口民族成分确认登记表》</w:t>
      </w:r>
    </w:p>
    <w:p>
      <w:pPr>
        <w:tabs>
          <w:tab w:val="left" w:pos="6300"/>
          <w:tab w:val="left" w:pos="6810"/>
          <w:tab w:val="left" w:pos="9255"/>
        </w:tabs>
        <w:ind w:firstLine="640" w:firstLineChars="200"/>
        <w:rPr>
          <w:sz w:val="32"/>
          <w:szCs w:val="32"/>
        </w:rPr>
      </w:pPr>
      <w:r>
        <w:rPr>
          <w:rFonts w:hint="eastAsia"/>
          <w:sz w:val="32"/>
          <w:szCs w:val="32"/>
        </w:rPr>
        <w:t>2.非婚生子女随父母申报出生登记</w:t>
      </w:r>
    </w:p>
    <w:p>
      <w:pPr>
        <w:tabs>
          <w:tab w:val="left" w:pos="6300"/>
          <w:tab w:val="left" w:pos="6810"/>
          <w:tab w:val="left" w:pos="9255"/>
        </w:tabs>
        <w:ind w:firstLine="640" w:firstLineChars="200"/>
        <w:rPr>
          <w:sz w:val="32"/>
          <w:szCs w:val="32"/>
        </w:rPr>
      </w:pPr>
      <w:r>
        <w:rPr>
          <w:rFonts w:hint="eastAsia"/>
          <w:sz w:val="32"/>
          <w:szCs w:val="32"/>
        </w:rPr>
        <w:t>父亲（母亲）居民户口簿、非婚生育声明、出生证明、驻外使领馆认证书及公证过的出生证明翻译件、父母的出入境证件、新生儿的入境护照或旅行证、未取得外国国籍的声明</w:t>
      </w:r>
    </w:p>
    <w:p>
      <w:pPr>
        <w:tabs>
          <w:tab w:val="left" w:pos="6300"/>
          <w:tab w:val="left" w:pos="6810"/>
          <w:tab w:val="left" w:pos="9255"/>
        </w:tabs>
        <w:ind w:firstLine="640" w:firstLineChars="200"/>
        <w:rPr>
          <w:sz w:val="32"/>
          <w:szCs w:val="32"/>
        </w:rPr>
      </w:pPr>
      <w:r>
        <w:rPr>
          <w:rFonts w:hint="eastAsia"/>
          <w:sz w:val="32"/>
          <w:szCs w:val="32"/>
        </w:rPr>
        <w:t>七、承诺办理时限</w:t>
      </w:r>
    </w:p>
    <w:p>
      <w:pPr>
        <w:tabs>
          <w:tab w:val="left" w:pos="6300"/>
          <w:tab w:val="left" w:pos="6810"/>
          <w:tab w:val="left" w:pos="9255"/>
        </w:tabs>
        <w:ind w:firstLine="640" w:firstLineChars="200"/>
        <w:rPr>
          <w:sz w:val="32"/>
          <w:szCs w:val="32"/>
        </w:rPr>
      </w:pPr>
      <w:r>
        <w:rPr>
          <w:rFonts w:hint="eastAsia"/>
          <w:sz w:val="32"/>
          <w:szCs w:val="32"/>
        </w:rPr>
        <w:t>当场办结</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八、收费情况：不收费</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九、审批股室：霸州市公安局户籍派出所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十、网上申报地址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微信小程序“廊坊e警务”</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十一、咨询电话：0316-7238755</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张香君（人口大队民警）</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十二、监督电话：0316-7238757</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曹光明（人口大队教导员）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出生登记流程图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770" o:spid="_x0000_s1471" style="position:absolute;left:0;margin-left:228.25pt;margin-top:1.2pt;height:285.1pt;width:401.7pt;rotation:0f;z-index:25211494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一、法律依据：</w:t>
                        </w:r>
                      </w:p>
                      <w:p>
                        <w:pPr>
                          <w:tabs>
                            <w:tab w:val="left" w:pos="6300"/>
                            <w:tab w:val="left" w:pos="6810"/>
                            <w:tab w:val="left" w:pos="9255"/>
                          </w:tabs>
                          <w:ind w:firstLine="420" w:firstLineChars="200"/>
                        </w:pPr>
                        <w:r>
                          <w:rPr>
                            <w:rFonts w:hint="eastAsia"/>
                          </w:rPr>
                          <w:t>《中华人民共和国户口登记条例》第七条</w:t>
                        </w:r>
                      </w:p>
                      <w:p>
                        <w:pPr>
                          <w:tabs>
                            <w:tab w:val="left" w:pos="6300"/>
                            <w:tab w:val="left" w:pos="6810"/>
                            <w:tab w:val="left" w:pos="9255"/>
                          </w:tabs>
                          <w:ind w:firstLine="420" w:firstLineChars="200"/>
                        </w:pPr>
                        <w:r>
                          <w:rPr>
                            <w:rFonts w:hint="eastAsia"/>
                          </w:rPr>
                          <w:t>《河北省公安机关户口登记管理工作规范》（冀公治〔2019〕15号）第二十条</w:t>
                        </w:r>
                      </w:p>
                      <w:p>
                        <w:r>
                          <w:rPr>
                            <w:rFonts w:hint="eastAsia"/>
                          </w:rPr>
                          <w:t>二、实施主体：霸州市公安局  审核单位：各派出所</w:t>
                        </w:r>
                      </w:p>
                      <w:p>
                        <w:r>
                          <w:rPr>
                            <w:rFonts w:hint="eastAsia"/>
                          </w:rPr>
                          <w:t>三、联系电话：0316-7238755</w:t>
                        </w:r>
                      </w:p>
                      <w:p>
                        <w:r>
                          <w:rPr>
                            <w:rFonts w:hint="eastAsia"/>
                          </w:rPr>
                          <w:t>四、监督电话：0316-7238757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69" o:spid="_x0000_s1476" type="#_x0000_t32" style="position:absolute;left:0;flip:y;margin-left:110.2pt;margin-top:18.8pt;height:375.3pt;width:0.05pt;rotation:0f;z-index:2521200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68" o:spid="_x0000_s1477" type="#_x0000_t32" style="position:absolute;left:0;margin-left:109.75pt;margin-top:19.9pt;height:0.05pt;width:25.4pt;rotation:0f;z-index:2521210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767" o:spid="_x0000_s1472" type="#_x0000_t116" style="position:absolute;left:0;margin-left:9pt;margin-top:1.45pt;height:40.95pt;width:93.35pt;rotation:0f;z-index:2521159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766" o:spid="_x0000_s1475" type="#_x0000_t32" style="position:absolute;left:0;flip:x;margin-left:102.75pt;margin-top:26.85pt;height:0.05pt;width:83.85pt;rotation:0f;z-index:2521190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765" o:spid="_x0000_s1473" style="position:absolute;left:0;margin-left:35.15pt;margin-top:51.6pt;height:148.2pt;width:26.95pt;rotation:0f;z-index:25211699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764" o:spid="_x0000_s1474" type="#_x0000_t32" style="position:absolute;left:0;flip:x y;margin-left:62.55pt;margin-top:12.7pt;height:302.75pt;width:0.3pt;rotation:0f;z-index:2521180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63" o:spid="_x0000_s1479" type="#_x0000_t32" style="position:absolute;left:0;flip:x;margin-left:109.3pt;margin-top:50.65pt;height:0.05pt;width:15pt;rotation:0f;z-index:2521231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762" o:spid="_x0000_s1478" type="#_x0000_t32" style="position:absolute;left:0;margin-left:57.55pt;margin-top:9.45pt;height:20.35pt;width:0.2pt;rotation:0f;z-index:2521221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96" o:spid="_x0000_s1487" type="#_x0000_t109" style="position:absolute;left:0;margin-left:10.8pt;margin-top:34.8pt;height:85.1pt;width:134.15pt;rotation:0f;z-index:25213132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户籍地派出所进行审核</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760" o:spid="_x0000_s1486" style="position:absolute;left:0;margin-left:110.45pt;margin-top:121.85pt;height:23.4pt;width:78.75pt;rotation:0f;z-index:-25118617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759" o:spid="_x0000_s1483" type="#_x0000_t32" style="position:absolute;left:0;flip:x;margin-left:109.3pt;margin-top:153pt;height:0.05pt;width:202.45pt;rotation:0f;z-index:2521272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97" o:spid="_x0000_s1488" type="#_x0000_t32" style="position:absolute;left:0;margin-left:56.6pt;margin-top:-6.85pt;height:206.4pt;width:0.65pt;rotation:0f;z-index:25213235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57" o:spid="_x0000_s1482" type="#_x0000_t32" style="position:absolute;left:0;margin-left:54.9pt;margin-top:202.1pt;height:0.05pt;width:66.15pt;rotation:0f;z-index:2521262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756" o:spid="_x0000_s1480" type="#_x0000_t110" style="position:absolute;left:0;margin-left:-5.8pt;margin-top:151.2pt;height:66.35pt;width:135.8pt;rotation:0f;z-index:25212416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审核完毕，出具户口页</w:t>
                        </w:r>
                      </w:p>
                    </w:txbxContent>
                  </v:textbox>
                </v:shape>
              </w:pict>
            </w:r>
            <w:r>
              <w:rPr>
                <w:rFonts w:ascii="Times New Roman" w:hAnsi="Times New Roman" w:eastAsia="宋体" w:cs="Times New Roman"/>
                <w:kern w:val="2"/>
                <w:sz w:val="21"/>
                <w:szCs w:val="22"/>
                <w:lang w:val="en-US" w:eastAsia="zh-CN" w:bidi="ar-SA"/>
              </w:rPr>
              <w:pict>
                <v:shape id="自选图形 755" o:spid="_x0000_s1485" type="#_x0000_t32" style="position:absolute;left:0;margin-left:62.85pt;margin-top:218.15pt;height:12.45pt;width:0.05pt;rotation:0f;z-index:252129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54" o:spid="_x0000_s1484" type="#_x0000_t32" style="position:absolute;left:0;margin-left:130.4pt;margin-top:190.7pt;height:2.9pt;width:256.2pt;rotation:0f;z-index:2521282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753" o:spid="_x0000_s1481" type="#_x0000_t116" style="position:absolute;left:0;margin-left:12.35pt;margin-top:191.3pt;height:53.25pt;width:89.2pt;rotation:0f;z-index:25212518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rPr>
          <w:sz w:val="32"/>
          <w:szCs w:val="32"/>
        </w:rPr>
      </w:pPr>
      <w:r>
        <w:rPr>
          <w:rFonts w:ascii="Calibri" w:hAnsi="Calibri" w:eastAsia="宋体" w:cs="Times New Roman"/>
          <w:kern w:val="2"/>
          <w:sz w:val="21"/>
          <w:szCs w:val="22"/>
          <w:lang w:val="en-US" w:eastAsia="zh-CN" w:bidi="ar-SA"/>
        </w:rPr>
        <w:pict>
          <v:roundrect id="AutoShape 98" o:spid="_x0000_s1489" style="position:absolute;left:0;margin-left:19.25pt;margin-top:7.65pt;height:464.25pt;width:748.5pt;rotation:0f;z-index:252133376;" o:ole="f" fillcolor="#FFFFFF" filled="f" o:preferrelative="t" stroked="t" coordsize="21600,21600" arcsize="16.6666666666667%">
            <v:fill on="f" color2="#FFFFFF" focus="0%"/>
            <v:stroke color="#000000" color2="#FFFFFF" opacity="100%" joinstyle="round"/>
            <v:imagedata gain="65536f" blacklevel="0f" gamma="0"/>
            <o:lock v:ext="edit" position="f" selection="f" grouping="f" rotation="f" cropping="f" text="f" aspectratio="f"/>
            <v:textbox inset="0.00pt,0.00pt,0.00pt,0.00pt">
              <w:txbxContent>
                <w:p>
                  <w:r>
                    <w:rPr>
                      <w:rFonts w:hint="eastAsia"/>
                    </w:rPr>
                    <w:t>申请材料：</w:t>
                  </w:r>
                </w:p>
                <w:p>
                  <w:pPr>
                    <w:pStyle w:val="12"/>
                  </w:pPr>
                  <w:r>
                    <w:rPr>
                      <w:rFonts w:hint="eastAsia"/>
                    </w:rPr>
                    <w:t>国内出生</w:t>
                  </w:r>
                </w:p>
                <w:p>
                  <w:pPr>
                    <w:pStyle w:val="12"/>
                  </w:pPr>
                  <w:r>
                    <w:rPr>
                      <w:rFonts w:hint="eastAsia"/>
                    </w:rPr>
                    <w:t>1.婚生子女随父母申报出生登记</w:t>
                  </w:r>
                </w:p>
                <w:p>
                  <w:pPr>
                    <w:pStyle w:val="12"/>
                  </w:pPr>
                  <w:r>
                    <w:rPr>
                      <w:rFonts w:hint="eastAsia"/>
                    </w:rPr>
                    <w:t>父亲（母亲）居民户口薄、《出生医学证明》、父母结婚证、《河北省新增人口民族成分确认登记表》</w:t>
                  </w:r>
                </w:p>
                <w:p>
                  <w:pPr>
                    <w:pStyle w:val="12"/>
                  </w:pPr>
                  <w:r>
                    <w:rPr>
                      <w:rFonts w:hint="eastAsia"/>
                    </w:rPr>
                    <w:t>2.非婚生子女随父母申报出生登记</w:t>
                  </w:r>
                </w:p>
                <w:p>
                  <w:pPr>
                    <w:pStyle w:val="12"/>
                  </w:pPr>
                  <w:r>
                    <w:rPr>
                      <w:rFonts w:hint="eastAsia"/>
                    </w:rPr>
                    <w:t>父亲（母亲）居民户口薄、《出生医学证明》、非婚生育说明、随父登记提供亲子鉴定证明</w:t>
                  </w:r>
                </w:p>
                <w:p>
                  <w:pPr>
                    <w:pStyle w:val="12"/>
                  </w:pPr>
                  <w:r>
                    <w:rPr>
                      <w:rFonts w:hint="eastAsia"/>
                    </w:rPr>
                    <w:t>3.父母双方为现役军人随（外）祖父母申报出生登记</w:t>
                  </w:r>
                </w:p>
                <w:p>
                  <w:pPr>
                    <w:pStyle w:val="12"/>
                  </w:pPr>
                  <w:r>
                    <w:rPr>
                      <w:rFonts w:hint="eastAsia"/>
                    </w:rPr>
                    <w:t>（外）祖父母居民户口簿、《出生医学证明》、父母结婚证、父母军官证或父母士官证、父母军人身份证、《河北省新增人口民族成分确认登记表》、父母与（外）祖父母亲属关系证明</w:t>
                  </w:r>
                </w:p>
                <w:p>
                  <w:pPr>
                    <w:pStyle w:val="12"/>
                  </w:pPr>
                  <w:r>
                    <w:rPr>
                      <w:rFonts w:hint="eastAsia"/>
                    </w:rPr>
                    <w:t>4.父母双方均未在校学生集体户的随（外）祖父母申报出生登记</w:t>
                  </w:r>
                </w:p>
                <w:p>
                  <w:pPr>
                    <w:pStyle w:val="12"/>
                  </w:pPr>
                  <w:r>
                    <w:rPr>
                      <w:rFonts w:hint="eastAsia"/>
                    </w:rPr>
                    <w:t>（外）祖父母居民户口簿、《出生医学证明》、父母结婚证、父母学校集体户口页或集体户口登记表、《河北省新增人口民族成分确认登记表》</w:t>
                  </w:r>
                </w:p>
                <w:p>
                  <w:pPr>
                    <w:pStyle w:val="12"/>
                  </w:pPr>
                  <w:r>
                    <w:rPr>
                      <w:rFonts w:hint="eastAsia"/>
                    </w:rPr>
                    <w:t>5.父母双方为华侨或一方华侨一方为外国人随（外）祖父母申报出生登记</w:t>
                  </w:r>
                </w:p>
                <w:p>
                  <w:pPr>
                    <w:pStyle w:val="12"/>
                  </w:pPr>
                  <w:r>
                    <w:rPr>
                      <w:rFonts w:hint="eastAsia"/>
                    </w:rPr>
                    <w:t>父母护照、（外）祖父母居民户口簿、《出生医学证明》、结婚证或非婚生育证明、《河北省新增人口民族成分确认登记表》</w:t>
                  </w:r>
                </w:p>
                <w:p>
                  <w:pPr>
                    <w:pStyle w:val="12"/>
                  </w:pPr>
                  <w:r>
                    <w:rPr>
                      <w:rFonts w:hint="eastAsia"/>
                    </w:rPr>
                    <w:t>6.离婚后随有抚养权父母一方申报出生登记</w:t>
                  </w:r>
                </w:p>
                <w:p>
                  <w:pPr>
                    <w:pStyle w:val="12"/>
                  </w:pPr>
                  <w:r>
                    <w:rPr>
                      <w:rFonts w:hint="eastAsia"/>
                    </w:rPr>
                    <w:t>父亲（母亲）居民户口簿、《出生医学证明》、离婚证和离婚协议或人民法院判决、调解书、《河北省新增人口民族成分确认登记表》</w:t>
                  </w:r>
                </w:p>
                <w:p>
                  <w:pPr>
                    <w:pStyle w:val="12"/>
                  </w:pPr>
                  <w:r>
                    <w:rPr>
                      <w:rFonts w:hint="eastAsia"/>
                    </w:rPr>
                    <w:t>7.随双军人申报出生登记</w:t>
                  </w:r>
                </w:p>
                <w:p>
                  <w:pPr>
                    <w:pStyle w:val="12"/>
                  </w:pPr>
                  <w:r>
                    <w:rPr>
                      <w:rFonts w:hint="eastAsia"/>
                    </w:rPr>
                    <w:t>父母军官证或士官证、父母军人身份证、《出生医学证明》、部队接收证明、《河北省新增人口民族成分确认登记表》、父母结婚证、现役部队集体户口页</w:t>
                  </w:r>
                </w:p>
                <w:p>
                  <w:pPr>
                    <w:pStyle w:val="12"/>
                  </w:pPr>
                  <w:r>
                    <w:rPr>
                      <w:rFonts w:hint="eastAsia"/>
                    </w:rPr>
                    <w:t>8.随女军（士）官申报出生登记</w:t>
                  </w:r>
                </w:p>
                <w:p>
                  <w:pPr>
                    <w:pStyle w:val="12"/>
                  </w:pPr>
                  <w:r>
                    <w:rPr>
                      <w:rFonts w:hint="eastAsia"/>
                    </w:rPr>
                    <w:t>母亲军官证或士官证、母亲军人身份证、《出生医学证明》、部队接收证明、《河北省新增人口民族成分确认登记表》父母结婚证、现役部队集体户口页</w:t>
                  </w:r>
                </w:p>
                <w:p>
                  <w:pPr>
                    <w:pStyle w:val="12"/>
                  </w:pPr>
                  <w:r>
                    <w:rPr>
                      <w:rFonts w:hint="eastAsia"/>
                    </w:rPr>
                    <w:t>国（境）外出生</w:t>
                  </w:r>
                </w:p>
                <w:p>
                  <w:pPr>
                    <w:pStyle w:val="12"/>
                  </w:pPr>
                  <w:r>
                    <w:rPr>
                      <w:rFonts w:hint="eastAsia"/>
                    </w:rPr>
                    <w:t>1.婚生子女随父母申报出生登记</w:t>
                  </w:r>
                </w:p>
                <w:p>
                  <w:pPr>
                    <w:pStyle w:val="12"/>
                  </w:pPr>
                  <w:r>
                    <w:rPr>
                      <w:rFonts w:hint="eastAsia"/>
                    </w:rPr>
                    <w:t>父亲（母亲居民户口簿）、父母结婚证、出生证明、驻外使领馆认证书及公证过的出生证明翻译件、父母的出入境证件、新生儿的入境护照或旅行证、未取得外国国籍的声明、《河北省新增人口民族成分确认登记表》</w:t>
                  </w:r>
                </w:p>
                <w:p>
                  <w:pPr>
                    <w:pStyle w:val="12"/>
                  </w:pPr>
                  <w:r>
                    <w:rPr>
                      <w:rFonts w:hint="eastAsia"/>
                    </w:rPr>
                    <w:t>2.非婚生子女随父母申报出生登记</w:t>
                  </w:r>
                </w:p>
                <w:p>
                  <w:pPr>
                    <w:pStyle w:val="12"/>
                  </w:pPr>
                  <w:r>
                    <w:rPr>
                      <w:rFonts w:hint="eastAsia"/>
                    </w:rPr>
                    <w:t>父亲（母亲）居民户口簿、非婚生育声明、出生证明、驻外使领馆认证书及公证过的出生证明翻译件、父母的出入境证件、新生儿的入境护照或旅行证、未取得外国国籍的声明</w:t>
                  </w:r>
                </w:p>
                <w:p/>
              </w:txbxContent>
            </v:textbox>
          </v:roundrect>
        </w:pict>
      </w:r>
    </w:p>
    <w:p>
      <w:pPr>
        <w:pStyle w:val="17"/>
        <w:ind w:firstLine="640"/>
        <w:sectPr>
          <w:pgSz w:w="16838" w:h="11906" w:orient="landscape"/>
          <w:pgMar w:top="567" w:right="680" w:bottom="567" w:left="680" w:header="851" w:footer="992" w:gutter="0"/>
          <w:cols w:space="720" w:num="1"/>
          <w:docGrid w:type="lines" w:linePitch="312"/>
        </w:sectPr>
      </w:pPr>
    </w:p>
    <w:p>
      <w:pPr>
        <w:pStyle w:val="17"/>
        <w:ind w:firstLine="640"/>
        <w:rPr>
          <w:sz w:val="32"/>
          <w:szCs w:val="32"/>
        </w:rPr>
      </w:pPr>
    </w:p>
    <w:p>
      <w:pPr>
        <w:pStyle w:val="17"/>
        <w:ind w:firstLine="640"/>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二十七、户口迁移（</w:t>
      </w:r>
      <w:r>
        <w:rPr>
          <w:rFonts w:hint="eastAsia" w:ascii="方正小标宋简体" w:hAnsi="方正小标宋简体" w:eastAsia="方正小标宋简体" w:cs="方正小标宋简体"/>
          <w:b/>
          <w:bCs/>
          <w:sz w:val="60"/>
          <w:szCs w:val="60"/>
        </w:rPr>
        <w:t>同县市区域内移入</w:t>
      </w:r>
      <w:r>
        <w:rPr>
          <w:rFonts w:hint="eastAsia" w:ascii="方正小标宋简体" w:hAnsi="方正小标宋简体" w:eastAsia="方正小标宋简体" w:cs="方正小标宋简体"/>
          <w:b/>
          <w:sz w:val="60"/>
          <w:szCs w:val="60"/>
        </w:rPr>
        <w:t>）</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二、办公地址：霸州市公安局户籍派出所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《中华人民共和国户口登记条例》第十条、十三条</w:t>
      </w:r>
    </w:p>
    <w:p>
      <w:pPr>
        <w:pStyle w:val="12"/>
        <w:ind w:firstLine="640"/>
        <w:rPr>
          <w:sz w:val="32"/>
          <w:szCs w:val="32"/>
        </w:rPr>
      </w:pPr>
      <w:r>
        <w:rPr>
          <w:rFonts w:hint="eastAsia"/>
          <w:sz w:val="32"/>
          <w:szCs w:val="32"/>
        </w:rPr>
        <w:t xml:space="preserve">《河北省公安机关户口登记管理工作规范》（冀公治〔2019〕15号）第五十一条    </w:t>
      </w:r>
    </w:p>
    <w:p>
      <w:pPr>
        <w:pStyle w:val="12"/>
        <w:ind w:firstLine="640"/>
        <w:rPr>
          <w:sz w:val="32"/>
          <w:szCs w:val="32"/>
        </w:rPr>
      </w:pPr>
      <w:r>
        <w:rPr>
          <w:rFonts w:hint="eastAsia"/>
          <w:sz w:val="32"/>
          <w:szCs w:val="32"/>
        </w:rPr>
        <w:t>《廊坊市户口迁移管理细则》</w:t>
      </w:r>
    </w:p>
    <w:p>
      <w:pPr>
        <w:pStyle w:val="12"/>
        <w:ind w:firstLine="640"/>
        <w:rPr>
          <w:sz w:val="32"/>
          <w:szCs w:val="32"/>
        </w:rPr>
      </w:pPr>
      <w:r>
        <w:rPr>
          <w:rFonts w:hint="eastAsia"/>
          <w:sz w:val="32"/>
          <w:szCs w:val="32"/>
        </w:rPr>
        <w:t>五、申请条件</w:t>
      </w:r>
    </w:p>
    <w:p>
      <w:pPr>
        <w:pStyle w:val="12"/>
        <w:ind w:firstLine="640"/>
        <w:rPr>
          <w:sz w:val="32"/>
          <w:szCs w:val="32"/>
        </w:rPr>
      </w:pPr>
      <w:r>
        <w:rPr>
          <w:rFonts w:hint="eastAsia"/>
          <w:sz w:val="32"/>
          <w:szCs w:val="32"/>
        </w:rPr>
        <w:t>1.同县市区域内合法稳定住所移入</w:t>
      </w:r>
    </w:p>
    <w:p>
      <w:pPr>
        <w:pStyle w:val="12"/>
        <w:ind w:firstLine="640"/>
        <w:rPr>
          <w:sz w:val="32"/>
          <w:szCs w:val="32"/>
        </w:rPr>
      </w:pPr>
      <w:r>
        <w:rPr>
          <w:rFonts w:hint="eastAsia"/>
          <w:sz w:val="32"/>
          <w:szCs w:val="32"/>
        </w:rPr>
        <w:t>在霸州市域内城镇地区取得合法稳定住所的本人、配偶以及子女可在居住地办理落户；在霸州市域内农村地区具有本人名下合法住宅，本人及结婚注册登记满一年的配偶以及未满十八周岁子女可在居住地办理落户。</w:t>
      </w:r>
    </w:p>
    <w:p>
      <w:pPr>
        <w:pStyle w:val="12"/>
        <w:ind w:firstLine="640"/>
        <w:rPr>
          <w:sz w:val="32"/>
          <w:szCs w:val="32"/>
        </w:rPr>
      </w:pPr>
      <w:r>
        <w:rPr>
          <w:rFonts w:hint="eastAsia"/>
          <w:sz w:val="32"/>
          <w:szCs w:val="32"/>
        </w:rPr>
        <w:t>2. 同县市区域内直系亲属投靠移入</w:t>
      </w:r>
    </w:p>
    <w:p>
      <w:pPr>
        <w:pStyle w:val="12"/>
        <w:ind w:firstLine="640"/>
        <w:rPr>
          <w:sz w:val="32"/>
          <w:szCs w:val="32"/>
        </w:rPr>
      </w:pPr>
      <w:r>
        <w:rPr>
          <w:rFonts w:hint="eastAsia"/>
          <w:sz w:val="32"/>
          <w:szCs w:val="32"/>
        </w:rPr>
        <w:t>移入城镇地区直系亲属投靠（持合法稳定住所证明）直系亲属投靠包含：夫妻投靠、父母投靠成年子女、子女投靠父母、未成年投靠（外）祖父母；移入农村地区直系亲属投靠（持合法稳定住所证明）直系亲属投靠包含：夫妻投靠、未成年子女投靠父母、离婚回原籍</w:t>
      </w:r>
    </w:p>
    <w:p>
      <w:pPr>
        <w:pStyle w:val="12"/>
        <w:ind w:firstLine="640"/>
        <w:rPr>
          <w:sz w:val="32"/>
          <w:szCs w:val="32"/>
        </w:rPr>
      </w:pPr>
      <w:r>
        <w:rPr>
          <w:rFonts w:hint="eastAsia"/>
          <w:sz w:val="32"/>
          <w:szCs w:val="32"/>
        </w:rPr>
        <w:t>六、申请材料目录</w:t>
      </w:r>
    </w:p>
    <w:p>
      <w:pPr>
        <w:pStyle w:val="12"/>
        <w:ind w:firstLine="640"/>
        <w:rPr>
          <w:sz w:val="32"/>
          <w:szCs w:val="32"/>
        </w:rPr>
      </w:pPr>
      <w:r>
        <w:rPr>
          <w:rFonts w:hint="eastAsia"/>
          <w:sz w:val="32"/>
          <w:szCs w:val="32"/>
        </w:rPr>
        <w:t>1.同县市区域内合法稳定住所移入</w:t>
      </w:r>
    </w:p>
    <w:p>
      <w:pPr>
        <w:ind w:firstLine="640" w:firstLineChars="200"/>
        <w:rPr>
          <w:sz w:val="32"/>
          <w:szCs w:val="32"/>
        </w:rPr>
      </w:pPr>
      <w:r>
        <w:rPr>
          <w:rFonts w:hint="eastAsia"/>
          <w:sz w:val="32"/>
          <w:szCs w:val="32"/>
        </w:rPr>
        <w:t>城镇地区合法稳定住所移入：居民户口薄、居民身份证、合法稳定住所证明、亲属关系证明；</w:t>
      </w:r>
    </w:p>
    <w:p>
      <w:pPr>
        <w:ind w:firstLine="640" w:firstLineChars="200"/>
        <w:rPr>
          <w:sz w:val="32"/>
          <w:szCs w:val="32"/>
        </w:rPr>
      </w:pPr>
      <w:r>
        <w:rPr>
          <w:rFonts w:hint="eastAsia"/>
          <w:sz w:val="32"/>
          <w:szCs w:val="32"/>
        </w:rPr>
        <w:t>农村地区合法稳定住所移入：居民户口薄、居民身份证、集体土地使用证（仅限本人名下持有住宅）、村委会证明、夫妻双方结婚证（随迁配偶、结婚注册登记满一年）、出生医学证明（随迁未成年子女提供）</w:t>
      </w:r>
    </w:p>
    <w:p>
      <w:pPr>
        <w:ind w:firstLine="640" w:firstLineChars="200"/>
        <w:rPr>
          <w:sz w:val="32"/>
          <w:szCs w:val="32"/>
        </w:rPr>
      </w:pPr>
      <w:r>
        <w:rPr>
          <w:rFonts w:hint="eastAsia"/>
          <w:sz w:val="32"/>
          <w:szCs w:val="32"/>
        </w:rPr>
        <w:t>2. 同县市区域内直系亲属投靠移入</w:t>
      </w:r>
    </w:p>
    <w:p>
      <w:pPr>
        <w:ind w:firstLine="640" w:firstLineChars="200"/>
        <w:rPr>
          <w:sz w:val="32"/>
          <w:szCs w:val="32"/>
        </w:rPr>
      </w:pPr>
      <w:r>
        <w:rPr>
          <w:rFonts w:hint="eastAsia"/>
          <w:sz w:val="32"/>
          <w:szCs w:val="32"/>
        </w:rPr>
        <w:t>移入城镇地区直系亲属投靠（持合法稳定住所证明）：⑴夫妻投靠,被投靠人、投靠人居民户口簿，被投靠人、投靠人居民身份证，双方结婚证、合法稳定住所证明⑵父母投靠成年子女，夫妻投靠,被投靠人、投靠人居民户口簿，被投靠人、投靠人居民身份证，亲属关系证明、合法稳定住所证明⑶子女投靠父母，被投靠人、投靠人居民户口簿，被投靠人、投靠人居民身份证，被投靠人结婚证，被投靠人夫妻双方都需提供（成年子女投靠父母免于提交）亲属关系证明、离婚证及协议书或者人民法院调解、判决书（限离婚投靠、合法稳定住所证明(4)夫妻投靠子女随迁，被投靠人、投靠人居民户口簿，被投靠人、投靠人居民身份证，双方结婚证、亲属关系证明、离婚证以及协议书或者人民法院调解、判决书（限再婚夫妻投靠子女随迁）、出生医学证明、合法稳定住所证明（5）未成年投靠（外）祖父母，被投靠人、投靠人居民户口簿、被投靠人居民身份证、出生医学证明（投靠人）、结婚证（投靠人父母），投靠人父母夫妻双方都需提供、离婚证以及协议书或者人民法院调解、判决书（限离婚投靠）、合法稳定住所证明、亲属关系证明、投靠人父母居民身份证、户口簿</w:t>
      </w:r>
    </w:p>
    <w:p>
      <w:pPr>
        <w:ind w:firstLine="640" w:firstLineChars="200"/>
        <w:rPr>
          <w:sz w:val="32"/>
          <w:szCs w:val="32"/>
        </w:rPr>
      </w:pPr>
      <w:r>
        <w:rPr>
          <w:rFonts w:hint="eastAsia"/>
          <w:sz w:val="32"/>
          <w:szCs w:val="32"/>
        </w:rPr>
        <w:t>移入农村地区直系亲属投靠（持合法稳定住所证明）：</w:t>
      </w:r>
    </w:p>
    <w:p>
      <w:pPr>
        <w:ind w:firstLine="640" w:firstLineChars="200"/>
        <w:rPr>
          <w:sz w:val="32"/>
          <w:szCs w:val="32"/>
        </w:rPr>
      </w:pPr>
      <w:r>
        <w:rPr>
          <w:rFonts w:hint="eastAsia"/>
          <w:sz w:val="32"/>
          <w:szCs w:val="32"/>
        </w:rPr>
        <w:t>夫妻投靠（结婚注册满一年）：被投靠人、投靠人居民户口簿，被投靠人、投靠人居民身份证，双方结婚证、集体土地使用证（非本人需提供直系亲属关系证明）</w:t>
      </w:r>
    </w:p>
    <w:p>
      <w:pPr>
        <w:ind w:firstLine="640" w:firstLineChars="200"/>
        <w:rPr>
          <w:sz w:val="32"/>
          <w:szCs w:val="32"/>
        </w:rPr>
      </w:pPr>
      <w:r>
        <w:rPr>
          <w:rFonts w:hint="eastAsia"/>
          <w:sz w:val="32"/>
          <w:szCs w:val="32"/>
        </w:rPr>
        <w:t>未成年子女投靠父母：被投靠人、投靠人居民户口簿；被投靠人、投靠人居民身份证；双方结婚证；离婚证以及协议书或者人民法院调解、判决书（离婚或再婚后未成年子女投靠抚养权一方）；集体土地使用证（非本人需提供直系亲属关系证明）</w:t>
      </w:r>
    </w:p>
    <w:p>
      <w:pPr>
        <w:ind w:firstLine="640" w:firstLineChars="200"/>
        <w:rPr>
          <w:sz w:val="32"/>
          <w:szCs w:val="32"/>
        </w:rPr>
      </w:pPr>
      <w:r>
        <w:rPr>
          <w:rFonts w:hint="eastAsia"/>
          <w:sz w:val="32"/>
          <w:szCs w:val="32"/>
        </w:rPr>
        <w:t>离婚回原籍（限农村地区因结婚迁入其他农村地区后，离婚的）：申请人居民身份证、户口簿；原农村户口迁出地户主居民户口簿、身份证；亲属关系证明（投靠人与被投靠人的关系证明）；集体土地使用证（非本人需提供直系亲属关系证明）</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当场办结</w:t>
      </w:r>
    </w:p>
    <w:p>
      <w:pPr>
        <w:pStyle w:val="17"/>
        <w:ind w:firstLine="64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九、审批股室：霸州市公安局各户籍派出所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微信小程序“廊坊e警务”</w:t>
      </w:r>
    </w:p>
    <w:p>
      <w:pPr>
        <w:pStyle w:val="17"/>
        <w:ind w:firstLine="640"/>
        <w:rPr>
          <w:sz w:val="32"/>
          <w:szCs w:val="32"/>
        </w:rPr>
      </w:pPr>
      <w:r>
        <w:rPr>
          <w:rFonts w:hint="eastAsia"/>
          <w:sz w:val="32"/>
          <w:szCs w:val="32"/>
        </w:rPr>
        <w:t>十一、咨询电话：0316-7238755</w:t>
      </w:r>
    </w:p>
    <w:p>
      <w:pPr>
        <w:pStyle w:val="17"/>
        <w:ind w:firstLine="640"/>
        <w:rPr>
          <w:sz w:val="32"/>
          <w:szCs w:val="32"/>
        </w:rPr>
      </w:pPr>
      <w:r>
        <w:rPr>
          <w:rFonts w:hint="eastAsia"/>
          <w:sz w:val="32"/>
          <w:szCs w:val="32"/>
        </w:rPr>
        <w:t>张香君，人口大队民警</w:t>
      </w:r>
    </w:p>
    <w:p>
      <w:pPr>
        <w:pStyle w:val="17"/>
        <w:ind w:firstLine="640"/>
        <w:rPr>
          <w:sz w:val="32"/>
          <w:szCs w:val="32"/>
        </w:rPr>
      </w:pPr>
      <w:r>
        <w:rPr>
          <w:rFonts w:hint="eastAsia"/>
          <w:sz w:val="32"/>
          <w:szCs w:val="32"/>
        </w:rPr>
        <w:t>十二、监督电话：0316-7238757</w:t>
      </w:r>
    </w:p>
    <w:p>
      <w:pPr>
        <w:pStyle w:val="17"/>
        <w:ind w:firstLine="640"/>
        <w:rPr>
          <w:sz w:val="32"/>
          <w:szCs w:val="32"/>
        </w:rPr>
      </w:pPr>
      <w:r>
        <w:rPr>
          <w:rFonts w:hint="eastAsia"/>
          <w:sz w:val="32"/>
          <w:szCs w:val="32"/>
        </w:rPr>
        <w:t>曹光明，人口大队教导员</w:t>
      </w:r>
    </w:p>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霸州市内户口迁移流程图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1470" o:spid="_x0000_s2206" style="position:absolute;left:0;margin-left:228.55pt;margin-top:0.7pt;height:313.35pt;width:401.7pt;rotation:0f;z-index:25286758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一、法律依据：</w:t>
                        </w:r>
                      </w:p>
                      <w:p>
                        <w:r>
                          <w:rPr>
                            <w:rFonts w:hint="eastAsia"/>
                          </w:rPr>
                          <w:t>《中华人民共和国户口登记条例》</w:t>
                        </w:r>
                      </w:p>
                      <w:p>
                        <w:r>
                          <w:rPr>
                            <w:rFonts w:hint="eastAsia"/>
                          </w:rPr>
                          <w:t>《河北省公安机关户口登记管理工作规范》（冀公治〔2019〕15号）</w:t>
                        </w:r>
                      </w:p>
                      <w:p>
                        <w:r>
                          <w:rPr>
                            <w:rFonts w:hint="eastAsia"/>
                          </w:rPr>
                          <w:t>《廊坊市户口迁移管理细则》</w:t>
                        </w:r>
                      </w:p>
                      <w:p>
                        <w:r>
                          <w:rPr>
                            <w:rFonts w:hint="eastAsia"/>
                          </w:rPr>
                          <w:t>二、实施主体：霸州市公安局  承办机构：各派出所</w:t>
                        </w:r>
                      </w:p>
                      <w:p>
                        <w:r>
                          <w:rPr>
                            <w:rFonts w:hint="eastAsia"/>
                          </w:rPr>
                          <w:t>三、联系电话：0316-7238755</w:t>
                        </w:r>
                      </w:p>
                      <w:p>
                        <w:r>
                          <w:rPr>
                            <w:rFonts w:hint="eastAsia"/>
                          </w:rPr>
                          <w:t>四、监督电话：0316-7238757</w:t>
                        </w:r>
                      </w:p>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1475" o:spid="_x0000_s2211" type="#_x0000_t32" style="position:absolute;left:0;flip:y;margin-left:110.2pt;margin-top:18.8pt;height:375.3pt;width:0.05pt;rotation:0f;z-index:252872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76" o:spid="_x0000_s2212" type="#_x0000_t32" style="position:absolute;left:0;margin-left:109.75pt;margin-top:19.9pt;height:0.05pt;width:25.4pt;rotation:0f;z-index:2528737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1471" o:spid="_x0000_s2207" type="#_x0000_t116" style="position:absolute;left:0;margin-left:9pt;margin-top:1.45pt;height:40.95pt;width:93.35pt;rotation:0f;z-index:2528686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474" o:spid="_x0000_s2210" type="#_x0000_t32" style="position:absolute;left:0;flip:x;margin-left:102.75pt;margin-top:26.85pt;height:0.05pt;width:83.85pt;rotation:0f;z-index:2528716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1472" o:spid="_x0000_s2208" style="position:absolute;left:0;margin-left:35.15pt;margin-top:51.6pt;height:148.2pt;width:26.95pt;rotation:0f;z-index:25286963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1473" o:spid="_x0000_s2209" type="#_x0000_t32" style="position:absolute;left:0;flip:x y;margin-left:62.55pt;margin-top:12.7pt;height:302.75pt;width:0.3pt;rotation:0f;z-index:2528706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1478" o:spid="_x0000_s2214" type="#_x0000_t32" style="position:absolute;left:0;flip:x;margin-left:109.3pt;margin-top:50.65pt;height:0.05pt;width:15pt;rotation:0f;z-index:2528757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1477" o:spid="_x0000_s2213" type="#_x0000_t32" style="position:absolute;left:0;margin-left:57.55pt;margin-top:9.45pt;height:20.35pt;width:0.2pt;rotation:0f;z-index:2528747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15" o:spid="_x0000_s2222" type="#_x0000_t109" style="position:absolute;left:0;margin-left:10.8pt;margin-top:34.8pt;height:85.1pt;width:134.15pt;rotation:0f;z-index:25288396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迁入地户籍地派出所进行审核</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183"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1485" o:spid="_x0000_s2221" style="position:absolute;left:0;margin-left:110.45pt;margin-top:121.85pt;height:23.4pt;width:78.75pt;rotation:0f;z-index:-25043353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1482" o:spid="_x0000_s2218" type="#_x0000_t32" style="position:absolute;left:0;flip:x;margin-left:109.3pt;margin-top:153pt;height:0.05pt;width:202.45pt;rotation:0f;z-index:2528798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116" o:spid="_x0000_s2223" type="#_x0000_t32" style="position:absolute;left:0;margin-left:56.6pt;margin-top:-6.85pt;height:206.4pt;width:0.65pt;rotation:0f;z-index:25288499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81" o:spid="_x0000_s2217" type="#_x0000_t32" style="position:absolute;left:0;margin-left:54.9pt;margin-top:202.1pt;height:0.05pt;width:66.15pt;rotation:0f;z-index:2528788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1479" o:spid="_x0000_s2215" type="#_x0000_t110" style="position:absolute;left:0;margin-left:-5.8pt;margin-top:151.2pt;height:66.35pt;width:135.8pt;rotation:0f;z-index:25287680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审核完毕，出具户口页</w:t>
                        </w:r>
                      </w:p>
                    </w:txbxContent>
                  </v:textbox>
                </v:shape>
              </w:pict>
            </w:r>
            <w:r>
              <w:rPr>
                <w:rFonts w:ascii="Times New Roman" w:hAnsi="Times New Roman" w:eastAsia="宋体" w:cs="Times New Roman"/>
                <w:kern w:val="2"/>
                <w:sz w:val="21"/>
                <w:szCs w:val="22"/>
                <w:lang w:val="en-US" w:eastAsia="zh-CN" w:bidi="ar-SA"/>
              </w:rPr>
              <w:pict>
                <v:shape id="自选图形 1484" o:spid="_x0000_s2220" type="#_x0000_t32" style="position:absolute;left:0;margin-left:62.85pt;margin-top:218.15pt;height:12.45pt;width:0.05pt;rotation:0f;z-index:2528819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83" o:spid="_x0000_s2219" type="#_x0000_t32" style="position:absolute;left:0;margin-left:130.4pt;margin-top:190.7pt;height:2.9pt;width:256.2pt;rotation:0f;z-index:2528808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1480" o:spid="_x0000_s2216" type="#_x0000_t116" style="position:absolute;left:0;margin-left:12.35pt;margin-top:191.3pt;height:53.25pt;width:89.2pt;rotation:0f;z-index:2528778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r>
        <w:rPr>
          <w:rFonts w:ascii="Times New Roman" w:hAnsi="Times New Roman" w:eastAsia="宋体" w:cs="Times New Roman"/>
          <w:kern w:val="2"/>
          <w:sz w:val="21"/>
          <w:szCs w:val="22"/>
          <w:lang w:val="en-US" w:eastAsia="zh-CN" w:bidi="ar-SA"/>
        </w:rPr>
        <w:pict>
          <v:roundrect id="自选图形 1488" o:spid="_x0000_s2224" style="position:absolute;left:0;margin-left:18.5pt;margin-top:15.35pt;height:394.5pt;width:735.75pt;rotation:0f;z-index:25288601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申请材料</w:t>
                  </w:r>
                </w:p>
                <w:p>
                  <w:pPr>
                    <w:jc w:val="center"/>
                  </w:pPr>
                </w:p>
                <w:p>
                  <w:pPr>
                    <w:pStyle w:val="12"/>
                  </w:pPr>
                  <w:r>
                    <w:rPr>
                      <w:rFonts w:hint="eastAsia"/>
                    </w:rPr>
                    <w:t>1.同县市区域内合法稳定住所移入</w:t>
                  </w:r>
                </w:p>
                <w:p>
                  <w:pPr>
                    <w:ind w:firstLine="420" w:firstLineChars="200"/>
                  </w:pPr>
                  <w:r>
                    <w:rPr>
                      <w:rFonts w:hint="eastAsia"/>
                    </w:rPr>
                    <w:t>城镇地区合法稳定住所移入：居民户口薄、居民身份证、合法稳定住所证明、亲属关系证明；</w:t>
                  </w:r>
                </w:p>
                <w:p>
                  <w:pPr>
                    <w:ind w:firstLine="420" w:firstLineChars="200"/>
                  </w:pPr>
                  <w:r>
                    <w:rPr>
                      <w:rFonts w:hint="eastAsia"/>
                    </w:rPr>
                    <w:t>农村地区合法稳定住所移入：居民户口薄、居民身份证、集体土地使用证（仅限本人名下持有住宅）、村委会证明、夫妻双方结婚证（随迁配偶、结婚注册登记满一年）、出生医学证明（随迁未成年子女提供）</w:t>
                  </w:r>
                </w:p>
                <w:p>
                  <w:pPr>
                    <w:ind w:firstLine="420" w:firstLineChars="200"/>
                  </w:pPr>
                  <w:r>
                    <w:rPr>
                      <w:rFonts w:hint="eastAsia"/>
                    </w:rPr>
                    <w:t>2. 同县市区域内直系亲属投靠移入</w:t>
                  </w:r>
                </w:p>
                <w:p>
                  <w:pPr>
                    <w:ind w:firstLine="420" w:firstLineChars="200"/>
                  </w:pPr>
                  <w:r>
                    <w:rPr>
                      <w:rFonts w:hint="eastAsia"/>
                    </w:rPr>
                    <w:t>移入城镇地区直系亲属投靠（持合法稳定住所证明）：⑴夫妻投靠,被投靠人、投靠人居民户口簿，被投靠人、投靠人居民身份证，双方结婚证、合法稳定住所证明⑵父母投靠成年子女，夫妻投靠,被投靠人、投靠人居民户口簿，被投靠人、投靠人居民身份证，亲属关系证明、合法稳定住所证明⑶子女投靠父母，被投靠人、投靠人居民户口簿，被投靠人、投靠人居民身份证，被投靠人结婚证，被投靠人夫妻双方都需提供（成年子女投靠父母免于提交）亲属关系证明、离婚证及协议书或者人民法院调解、判决书（限离婚投靠、合法稳定住所证明(4)夫妻投靠子女随迁，被投靠人、投靠人居民户口簿，被投靠人、投靠人居民身份证，双方结婚证、亲属关系证明、离婚证以及协议书或者人民法院调解、判决书（限再婚夫妻投靠子女随迁）、出生医学证明、合法稳定住所证明（5）未成年投靠（外）祖父母，被投靠人、投靠人居民户口簿、被投靠人居民身份证、出生医学证明（投靠人）、结婚证（投靠人父母），投靠人父母夫妻双方都需提供、离婚证以及协议书或者人民法院调解、判决书（限离婚投靠）、合法稳定住所证明、亲属关系证明、投靠人父母居民身份证、户口簿</w:t>
                  </w:r>
                </w:p>
                <w:p>
                  <w:pPr>
                    <w:ind w:firstLine="420" w:firstLineChars="200"/>
                  </w:pPr>
                  <w:r>
                    <w:rPr>
                      <w:rFonts w:hint="eastAsia"/>
                    </w:rPr>
                    <w:t>移入农村地区直系亲属投靠（持合法稳定住所证明）：</w:t>
                  </w:r>
                </w:p>
                <w:p>
                  <w:pPr>
                    <w:ind w:firstLine="420" w:firstLineChars="200"/>
                  </w:pPr>
                  <w:r>
                    <w:rPr>
                      <w:rFonts w:hint="eastAsia"/>
                    </w:rPr>
                    <w:t>夫妻投靠（结婚注册满一年）：被投靠人、投靠人居民户口簿，被投靠人、投靠人居民身份证，双方结婚证、集体土地使用证（非本人需提供直系亲属关系证明）</w:t>
                  </w:r>
                </w:p>
                <w:p>
                  <w:pPr>
                    <w:ind w:firstLine="420" w:firstLineChars="200"/>
                  </w:pPr>
                  <w:r>
                    <w:rPr>
                      <w:rFonts w:hint="eastAsia"/>
                    </w:rPr>
                    <w:t>未成年子女投靠父母：被投靠人、投靠人居民户口簿；被投靠人、投靠人居民身份证；双方结婚证；离婚证以及协议书或者人民法院调解、判决书（离婚或再婚后未成年子女投靠抚养权一方）；集体土地使用证（非本人需提供直系亲属关系证明）</w:t>
                  </w:r>
                </w:p>
                <w:p>
                  <w:pPr>
                    <w:ind w:firstLine="420" w:firstLineChars="200"/>
                  </w:pPr>
                  <w:r>
                    <w:rPr>
                      <w:rFonts w:hint="eastAsia"/>
                    </w:rPr>
                    <w:t>离婚回原籍（限农村地区因结婚迁入其他农村地区后，离婚的）：申请人居民身份证、户口簿；原农村户口迁出地户主居民户口簿、身份证；亲属关系证明（投靠人与被投靠人的关系证明）；集体土地使用证（非本人需提供直系亲属关系证明）</w:t>
                  </w:r>
                </w:p>
                <w:p>
                  <w:pPr>
                    <w:jc w:val="center"/>
                  </w:pPr>
                </w:p>
              </w:txbxContent>
            </v:textbox>
          </v:roundrect>
        </w:pict>
      </w:r>
    </w:p>
    <w:p>
      <w:pPr>
        <w:pStyle w:val="17"/>
        <w:ind w:firstLine="640"/>
        <w:sectPr>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二十八、户口注销</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二、办公地址：霸州市公安局户籍派出所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《中华人民共和国户口登记条例》第八条、十一条</w:t>
      </w:r>
    </w:p>
    <w:p>
      <w:pPr>
        <w:pStyle w:val="12"/>
        <w:ind w:firstLine="640"/>
        <w:rPr>
          <w:sz w:val="32"/>
          <w:szCs w:val="32"/>
        </w:rPr>
      </w:pPr>
      <w:r>
        <w:rPr>
          <w:rFonts w:hint="eastAsia"/>
          <w:sz w:val="32"/>
          <w:szCs w:val="32"/>
        </w:rPr>
        <w:t>《河北省公安机关户口登记管理工作规范》（冀公治〔2019〕15号）第四十一条、四十五条、四十七条、四十八条</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死亡注销、参军入伍注销、出国定居注销</w:t>
      </w:r>
    </w:p>
    <w:p>
      <w:pPr>
        <w:pStyle w:val="12"/>
        <w:ind w:firstLine="640"/>
        <w:rPr>
          <w:sz w:val="32"/>
          <w:szCs w:val="32"/>
        </w:rPr>
      </w:pPr>
      <w:r>
        <w:rPr>
          <w:rFonts w:hint="eastAsia"/>
          <w:sz w:val="32"/>
          <w:szCs w:val="32"/>
        </w:rPr>
        <w:t>六、申请材料目录</w:t>
      </w:r>
    </w:p>
    <w:p>
      <w:pPr>
        <w:ind w:firstLine="640" w:firstLineChars="200"/>
        <w:rPr>
          <w:sz w:val="32"/>
          <w:szCs w:val="32"/>
        </w:rPr>
      </w:pPr>
      <w:r>
        <w:rPr>
          <w:rFonts w:hint="eastAsia"/>
          <w:sz w:val="32"/>
          <w:szCs w:val="32"/>
        </w:rPr>
        <w:t>1.死亡注销，申请人居民身份证、注销公民居民户口簿、居民身份证、死亡证明</w:t>
      </w:r>
    </w:p>
    <w:p>
      <w:pPr>
        <w:ind w:firstLine="640" w:firstLineChars="200"/>
        <w:rPr>
          <w:sz w:val="32"/>
          <w:szCs w:val="32"/>
        </w:rPr>
      </w:pPr>
      <w:r>
        <w:rPr>
          <w:rFonts w:hint="eastAsia"/>
          <w:sz w:val="32"/>
          <w:szCs w:val="32"/>
        </w:rPr>
        <w:t>2.参军入伍注销，居民户口薄、应征公民入伍通知书、军校录取通知书、居民身份证</w:t>
      </w:r>
    </w:p>
    <w:p>
      <w:pPr>
        <w:ind w:firstLine="640" w:firstLineChars="200"/>
        <w:rPr>
          <w:sz w:val="32"/>
          <w:szCs w:val="32"/>
        </w:rPr>
      </w:pPr>
      <w:r>
        <w:rPr>
          <w:rFonts w:hint="eastAsia"/>
          <w:sz w:val="32"/>
          <w:szCs w:val="32"/>
        </w:rPr>
        <w:t>3.出国定居注销，居民户口博、居民身份证、住在国永久居留资格证明、外国有效护照或批准赴港澳台地区定居注销户口通知单</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当场办结</w:t>
      </w:r>
    </w:p>
    <w:p>
      <w:pPr>
        <w:pStyle w:val="17"/>
        <w:ind w:firstLine="64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九、审批股室：霸州市公安局各户籍派出所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微信小程序“廊坊e警务”</w:t>
      </w:r>
    </w:p>
    <w:p>
      <w:pPr>
        <w:pStyle w:val="17"/>
        <w:ind w:firstLine="640"/>
        <w:rPr>
          <w:sz w:val="32"/>
          <w:szCs w:val="32"/>
        </w:rPr>
      </w:pPr>
      <w:r>
        <w:rPr>
          <w:rFonts w:hint="eastAsia"/>
          <w:sz w:val="32"/>
          <w:szCs w:val="32"/>
        </w:rPr>
        <w:t>十一、咨询电话：0316-7238755</w:t>
      </w:r>
    </w:p>
    <w:p>
      <w:pPr>
        <w:pStyle w:val="17"/>
        <w:ind w:firstLine="640"/>
        <w:rPr>
          <w:sz w:val="32"/>
          <w:szCs w:val="32"/>
        </w:rPr>
      </w:pPr>
      <w:r>
        <w:rPr>
          <w:rFonts w:hint="eastAsia"/>
          <w:sz w:val="32"/>
          <w:szCs w:val="32"/>
        </w:rPr>
        <w:t>张香君，人口大队民警</w:t>
      </w:r>
    </w:p>
    <w:p>
      <w:pPr>
        <w:pStyle w:val="17"/>
        <w:ind w:firstLine="640"/>
        <w:rPr>
          <w:sz w:val="32"/>
          <w:szCs w:val="32"/>
        </w:rPr>
      </w:pPr>
      <w:r>
        <w:rPr>
          <w:rFonts w:hint="eastAsia"/>
          <w:sz w:val="32"/>
          <w:szCs w:val="32"/>
        </w:rPr>
        <w:t>十二、监督电话：0316-7238757</w:t>
      </w:r>
    </w:p>
    <w:p>
      <w:pPr>
        <w:ind w:firstLine="640" w:firstLineChars="200"/>
        <w:rPr>
          <w:sz w:val="32"/>
          <w:szCs w:val="32"/>
        </w:rPr>
      </w:pPr>
      <w:r>
        <w:rPr>
          <w:rFonts w:hint="eastAsia"/>
          <w:sz w:val="32"/>
          <w:szCs w:val="32"/>
        </w:rPr>
        <w:t>曹光明。人口大队教导员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户口注销流程图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733" o:spid="_x0000_s1490" style="position:absolute;left:0;margin-left:228.55pt;margin-top:0.7pt;height:313.35pt;width:401.7pt;rotation:0f;z-index:25213440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1.死亡注销，申请人居民身份证、注销公民居民户口簿、居民身份证、死亡证明</w:t>
                        </w:r>
                      </w:p>
                      <w:p>
                        <w:r>
                          <w:rPr>
                            <w:rFonts w:hint="eastAsia"/>
                          </w:rPr>
                          <w:t>2.参军入伍注销，居民户口薄、应征公民入伍通知书、军校录取通知书、居民身份证</w:t>
                        </w:r>
                      </w:p>
                      <w:p>
                        <w:r>
                          <w:rPr>
                            <w:rFonts w:hint="eastAsia"/>
                          </w:rPr>
                          <w:t>3.出国定居注销，居民户口博、居民身份证、住在国永久居留资格证明、外国有效护照或批准赴港澳台地区定居注销户口通知单</w:t>
                        </w:r>
                      </w:p>
                      <w:p>
                        <w:r>
                          <w:rPr>
                            <w:rFonts w:hint="eastAsia"/>
                          </w:rPr>
                          <w:t>4出生医学证明（随迁未满18周岁子女需要提供）</w:t>
                        </w:r>
                      </w:p>
                      <w:p>
                        <w:r>
                          <w:rPr>
                            <w:rFonts w:hint="eastAsia"/>
                          </w:rPr>
                          <w:t>二、法律依据：</w:t>
                        </w:r>
                      </w:p>
                      <w:p>
                        <w:pPr>
                          <w:tabs>
                            <w:tab w:val="left" w:pos="6300"/>
                            <w:tab w:val="left" w:pos="6810"/>
                            <w:tab w:val="left" w:pos="9255"/>
                          </w:tabs>
                        </w:pPr>
                        <w:r>
                          <w:rPr>
                            <w:rFonts w:hint="eastAsia"/>
                          </w:rPr>
                          <w:t>《中华人民共和国户口登记条例》第八条、十一条</w:t>
                        </w:r>
                      </w:p>
                      <w:p>
                        <w:pPr>
                          <w:tabs>
                            <w:tab w:val="left" w:pos="6300"/>
                            <w:tab w:val="left" w:pos="6810"/>
                            <w:tab w:val="left" w:pos="9255"/>
                          </w:tabs>
                        </w:pPr>
                        <w:r>
                          <w:rPr>
                            <w:rFonts w:hint="eastAsia"/>
                          </w:rPr>
                          <w:t>《河北省公安机关户口登记管理工作规范》（冀公治〔2019〕15号）第四十一条、四十五条、四十七条、四十八条</w:t>
                        </w:r>
                      </w:p>
                      <w:p>
                        <w:r>
                          <w:rPr>
                            <w:rFonts w:hint="eastAsia"/>
                          </w:rPr>
                          <w:t>三、实施主体：霸州市公安局  承办机构：各派出所</w:t>
                        </w:r>
                      </w:p>
                      <w:p>
                        <w:r>
                          <w:rPr>
                            <w:rFonts w:hint="eastAsia"/>
                          </w:rPr>
                          <w:t>四、联系电话：0316-7238755</w:t>
                        </w:r>
                      </w:p>
                      <w:p>
                        <w:r>
                          <w:rPr>
                            <w:rFonts w:hint="eastAsia"/>
                          </w:rPr>
                          <w:t>五、监督电话：0316-7238757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32" o:spid="_x0000_s1495" type="#_x0000_t32" style="position:absolute;left:0;flip:y;margin-left:110.2pt;margin-top:18.8pt;height:375.3pt;width:0.05pt;rotation:0f;z-index:2521395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31" o:spid="_x0000_s1496" type="#_x0000_t32" style="position:absolute;left:0;margin-left:109.75pt;margin-top:19.9pt;height:0.05pt;width:25.4pt;rotation:0f;z-index:2521405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730" o:spid="_x0000_s1491" type="#_x0000_t116" style="position:absolute;left:0;margin-left:9pt;margin-top:1.45pt;height:40.95pt;width:93.35pt;rotation:0f;z-index:2521354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729" o:spid="_x0000_s1494" type="#_x0000_t32" style="position:absolute;left:0;flip:x;margin-left:102.75pt;margin-top:26.85pt;height:0.05pt;width:83.85pt;rotation:0f;z-index:2521384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728" o:spid="_x0000_s1492" style="position:absolute;left:0;margin-left:35.15pt;margin-top:51.6pt;height:148.2pt;width:26.95pt;rotation:0f;z-index:25213644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727" o:spid="_x0000_s1493" type="#_x0000_t32" style="position:absolute;left:0;flip:x y;margin-left:62.55pt;margin-top:12.7pt;height:302.75pt;width:0.3pt;rotation:0f;z-index:2521374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26" o:spid="_x0000_s1498" type="#_x0000_t32" style="position:absolute;left:0;flip:x;margin-left:109.3pt;margin-top:50.65pt;height:0.05pt;width:15pt;rotation:0f;z-index:2521425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725" o:spid="_x0000_s1497" type="#_x0000_t32" style="position:absolute;left:0;margin-left:57.55pt;margin-top:9.45pt;height:20.35pt;width:0.2pt;rotation:0f;z-index:2521415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33" o:spid="_x0000_s1506" type="#_x0000_t109" style="position:absolute;left:0;margin-left:10.8pt;margin-top:34.8pt;height:85.1pt;width:134.15pt;rotation:0f;z-index:252150784;"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户籍地派出所进行办理</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bl>
    <w:p>
      <w:pPr>
        <w:sectPr>
          <w:pgSz w:w="16838" w:h="11906" w:orient="landscape"/>
          <w:pgMar w:top="567" w:right="680" w:bottom="567" w:left="680" w:header="851" w:footer="992" w:gutter="0"/>
          <w:cols w:space="720" w:num="1"/>
          <w:docGrid w:type="lines" w:linePitch="312"/>
        </w:sectPr>
      </w:pP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5064"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723" o:spid="_x0000_s1505" style="position:absolute;left:0;margin-left:110.45pt;margin-top:121.85pt;height:23.4pt;width:78.75pt;rotation:0f;z-index:-251166720;"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722" o:spid="_x0000_s1502" type="#_x0000_t32" style="position:absolute;left:0;flip:x;margin-left:109.3pt;margin-top:153pt;height:0.05pt;width:202.45pt;rotation:0f;z-index:2521466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134" o:spid="_x0000_s1507" type="#_x0000_t32" style="position:absolute;left:0;margin-left:56.6pt;margin-top:-6.85pt;height:206.4pt;width:0.65pt;rotation:0f;z-index:25215180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20" o:spid="_x0000_s1501" type="#_x0000_t32" style="position:absolute;left:0;margin-left:54.9pt;margin-top:202.1pt;height:0.05pt;width:66.15pt;rotation:0f;z-index:2521456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719" o:spid="_x0000_s1499" type="#_x0000_t110" style="position:absolute;left:0;margin-left:-5.8pt;margin-top:151.2pt;height:66.35pt;width:135.8pt;rotation:0f;z-index:2521436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审核完毕，进行注销</w:t>
                        </w:r>
                      </w:p>
                    </w:txbxContent>
                  </v:textbox>
                </v:shape>
              </w:pict>
            </w:r>
            <w:r>
              <w:rPr>
                <w:rFonts w:ascii="Times New Roman" w:hAnsi="Times New Roman" w:eastAsia="宋体" w:cs="Times New Roman"/>
                <w:kern w:val="2"/>
                <w:sz w:val="21"/>
                <w:szCs w:val="22"/>
                <w:lang w:val="en-US" w:eastAsia="zh-CN" w:bidi="ar-SA"/>
              </w:rPr>
              <w:pict>
                <v:shape id="自选图形 718" o:spid="_x0000_s1504" type="#_x0000_t32" style="position:absolute;left:0;margin-left:62.85pt;margin-top:218.15pt;height:12.45pt;width:0.05pt;rotation:0f;z-index:2521487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17" o:spid="_x0000_s1503" type="#_x0000_t32" style="position:absolute;left:0;margin-left:130.4pt;margin-top:190.7pt;height:2.9pt;width:256.2pt;rotation:0f;z-index:2521477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716" o:spid="_x0000_s1500" type="#_x0000_t116" style="position:absolute;left:0;margin-left:12.35pt;margin-top:191.3pt;height:53.25pt;width:89.2pt;rotation:0f;z-index:2521446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rPr>
          <w:sz w:val="32"/>
          <w:szCs w:val="32"/>
        </w:rPr>
      </w:pPr>
    </w:p>
    <w:p>
      <w:pPr>
        <w:pStyle w:val="17"/>
        <w:ind w:firstLine="640"/>
        <w:sectPr>
          <w:type w:val="continuous"/>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二十九、居民户口薄补、换领</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二、办公地址：霸州市公安局户籍派出所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《中华人民共和国户口登记条例》第四条</w:t>
      </w:r>
    </w:p>
    <w:p>
      <w:pPr>
        <w:pStyle w:val="12"/>
        <w:ind w:firstLine="640"/>
        <w:rPr>
          <w:sz w:val="32"/>
          <w:szCs w:val="32"/>
        </w:rPr>
      </w:pPr>
      <w:r>
        <w:rPr>
          <w:rFonts w:hint="eastAsia"/>
          <w:sz w:val="32"/>
          <w:szCs w:val="32"/>
        </w:rPr>
        <w:t>《河北省公安机关户口登记管理工作规范》（冀公治</w:t>
      </w:r>
    </w:p>
    <w:p>
      <w:pPr>
        <w:pStyle w:val="12"/>
        <w:ind w:firstLine="640"/>
        <w:rPr>
          <w:sz w:val="32"/>
          <w:szCs w:val="32"/>
        </w:rPr>
      </w:pPr>
      <w:r>
        <w:rPr>
          <w:rFonts w:hint="eastAsia"/>
          <w:sz w:val="32"/>
          <w:szCs w:val="32"/>
        </w:rPr>
        <w:t>[2019]15号）第九十三条</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公民居民户口薄遗失的，户主作为申请人进行申请补发；遗失个人户口页的，本人作为申请人进行申请。</w:t>
      </w:r>
    </w:p>
    <w:p>
      <w:pPr>
        <w:pStyle w:val="12"/>
        <w:ind w:firstLine="640"/>
        <w:rPr>
          <w:sz w:val="32"/>
          <w:szCs w:val="32"/>
        </w:rPr>
      </w:pPr>
      <w:r>
        <w:rPr>
          <w:rFonts w:hint="eastAsia"/>
          <w:sz w:val="32"/>
          <w:szCs w:val="32"/>
        </w:rPr>
        <w:t>六、申请材料目录</w:t>
      </w:r>
    </w:p>
    <w:p>
      <w:pPr>
        <w:ind w:firstLine="640" w:firstLineChars="200"/>
        <w:rPr>
          <w:sz w:val="32"/>
          <w:szCs w:val="32"/>
        </w:rPr>
      </w:pPr>
      <w:r>
        <w:rPr>
          <w:rFonts w:hint="eastAsia"/>
          <w:sz w:val="32"/>
          <w:szCs w:val="32"/>
        </w:rPr>
        <w:t>1.补领正本户口簿，户主持有效身份证件及遗失声明</w:t>
      </w:r>
    </w:p>
    <w:p>
      <w:pPr>
        <w:ind w:firstLine="640" w:firstLineChars="200"/>
        <w:rPr>
          <w:sz w:val="32"/>
          <w:szCs w:val="32"/>
        </w:rPr>
      </w:pPr>
      <w:r>
        <w:rPr>
          <w:rFonts w:hint="eastAsia"/>
          <w:sz w:val="32"/>
          <w:szCs w:val="32"/>
        </w:rPr>
        <w:t>2.补领本人户口页凭本人有效身份证件</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当场办结</w:t>
      </w:r>
    </w:p>
    <w:p>
      <w:pPr>
        <w:ind w:firstLine="640" w:firstLineChars="200"/>
        <w:rPr>
          <w:sz w:val="32"/>
          <w:szCs w:val="32"/>
        </w:rPr>
      </w:pPr>
      <w:r>
        <w:rPr>
          <w:rFonts w:hint="eastAsia"/>
          <w:sz w:val="32"/>
          <w:szCs w:val="32"/>
        </w:rPr>
        <w:t>八、收费情况：收费。</w:t>
      </w:r>
    </w:p>
    <w:p>
      <w:pPr>
        <w:ind w:firstLine="640" w:firstLineChars="200"/>
        <w:rPr>
          <w:sz w:val="32"/>
          <w:szCs w:val="32"/>
        </w:rPr>
      </w:pPr>
      <w:r>
        <w:rPr>
          <w:rFonts w:hint="eastAsia"/>
          <w:sz w:val="32"/>
          <w:szCs w:val="32"/>
        </w:rPr>
        <w:t>收费标准如下：</w:t>
      </w:r>
    </w:p>
    <w:p>
      <w:pPr>
        <w:ind w:firstLine="640" w:firstLineChars="200"/>
        <w:rPr>
          <w:sz w:val="32"/>
          <w:szCs w:val="32"/>
        </w:rPr>
      </w:pPr>
      <w:r>
        <w:rPr>
          <w:rFonts w:hint="eastAsia"/>
          <w:sz w:val="32"/>
          <w:szCs w:val="32"/>
        </w:rPr>
        <w:t>首次申领免费；</w:t>
      </w:r>
    </w:p>
    <w:p>
      <w:pPr>
        <w:ind w:firstLine="640" w:firstLineChars="200"/>
        <w:rPr>
          <w:sz w:val="32"/>
          <w:szCs w:val="32"/>
        </w:rPr>
      </w:pPr>
      <w:r>
        <w:rPr>
          <w:rFonts w:hint="eastAsia"/>
          <w:sz w:val="32"/>
          <w:szCs w:val="32"/>
        </w:rPr>
        <w:t>微机打印家庭户口簿8元/册，集体户口簿30元/册；插页式户口簿和集体户口簿单页收取工本费0.5元；集体户口簿外皮5元，插页式户口簿外皮3.5元；</w:t>
      </w:r>
    </w:p>
    <w:p>
      <w:pPr>
        <w:ind w:firstLine="640" w:firstLineChars="200"/>
        <w:rPr>
          <w:sz w:val="32"/>
          <w:szCs w:val="32"/>
        </w:rPr>
      </w:pPr>
      <w:r>
        <w:rPr>
          <w:rFonts w:hint="eastAsia"/>
          <w:sz w:val="32"/>
          <w:szCs w:val="32"/>
        </w:rPr>
        <w:t>补发居民户口簿加倍收取工本费。</w:t>
      </w:r>
    </w:p>
    <w:p>
      <w:pPr>
        <w:ind w:firstLine="640" w:firstLineChars="200"/>
        <w:rPr>
          <w:sz w:val="32"/>
          <w:szCs w:val="32"/>
        </w:rPr>
      </w:pPr>
      <w:r>
        <w:rPr>
          <w:rFonts w:hint="eastAsia"/>
          <w:sz w:val="32"/>
          <w:szCs w:val="32"/>
        </w:rPr>
        <w:t>河北省物价局、财政厅《关于换发户口簿收费标准及有关事项的通知》（冀价行费函字〔1996〕第92号）</w:t>
      </w:r>
    </w:p>
    <w:p>
      <w:pPr>
        <w:ind w:firstLine="640" w:firstLineChars="200"/>
        <w:rPr>
          <w:sz w:val="32"/>
          <w:szCs w:val="32"/>
        </w:rPr>
      </w:pPr>
      <w:r>
        <w:rPr>
          <w:rFonts w:hint="eastAsia"/>
          <w:sz w:val="32"/>
          <w:szCs w:val="32"/>
        </w:rPr>
        <w:t>《关于居民户口簿收费的补充通知》（冀价行费函字〔1999〕第5号）</w:t>
      </w:r>
    </w:p>
    <w:p>
      <w:pPr>
        <w:ind w:firstLine="640" w:firstLineChars="200"/>
        <w:rPr>
          <w:sz w:val="32"/>
          <w:szCs w:val="32"/>
        </w:rPr>
      </w:pPr>
      <w:r>
        <w:rPr>
          <w:rFonts w:hint="eastAsia"/>
          <w:sz w:val="32"/>
          <w:szCs w:val="32"/>
        </w:rPr>
        <w:t>《财政部关于公布取消和免征部分行政事业性收费的通知》（财综〔2012〕97号）</w:t>
      </w:r>
    </w:p>
    <w:p>
      <w:pPr>
        <w:pStyle w:val="17"/>
        <w:ind w:firstLine="640"/>
        <w:rPr>
          <w:sz w:val="32"/>
          <w:szCs w:val="32"/>
        </w:rPr>
      </w:pPr>
      <w:r>
        <w:rPr>
          <w:rFonts w:hint="eastAsia"/>
          <w:sz w:val="32"/>
          <w:szCs w:val="32"/>
        </w:rPr>
        <w:t>九、审批股室：霸州市公安局各户籍派出所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微信小程序“廊坊e警务”</w:t>
      </w:r>
    </w:p>
    <w:p>
      <w:pPr>
        <w:pStyle w:val="17"/>
        <w:ind w:firstLine="640"/>
        <w:rPr>
          <w:sz w:val="32"/>
          <w:szCs w:val="32"/>
        </w:rPr>
      </w:pPr>
      <w:r>
        <w:rPr>
          <w:rFonts w:hint="eastAsia"/>
          <w:sz w:val="32"/>
          <w:szCs w:val="32"/>
        </w:rPr>
        <w:t>十一、咨询电话：0316-7238755</w:t>
      </w:r>
    </w:p>
    <w:p>
      <w:pPr>
        <w:pStyle w:val="17"/>
        <w:ind w:firstLine="640"/>
        <w:rPr>
          <w:sz w:val="32"/>
          <w:szCs w:val="32"/>
        </w:rPr>
      </w:pPr>
      <w:r>
        <w:rPr>
          <w:rFonts w:hint="eastAsia"/>
          <w:sz w:val="32"/>
          <w:szCs w:val="32"/>
        </w:rPr>
        <w:t>张香君，人口大队民警</w:t>
      </w:r>
    </w:p>
    <w:p>
      <w:pPr>
        <w:pStyle w:val="17"/>
        <w:ind w:firstLine="640"/>
        <w:rPr>
          <w:sz w:val="32"/>
          <w:szCs w:val="32"/>
        </w:rPr>
      </w:pPr>
      <w:r>
        <w:rPr>
          <w:rFonts w:hint="eastAsia"/>
          <w:sz w:val="32"/>
          <w:szCs w:val="32"/>
        </w:rPr>
        <w:t>十二、监督电话：0316-7238757</w:t>
      </w:r>
    </w:p>
    <w:p>
      <w:pPr>
        <w:pStyle w:val="17"/>
        <w:ind w:firstLine="640"/>
        <w:rPr>
          <w:sz w:val="32"/>
          <w:szCs w:val="32"/>
        </w:rPr>
      </w:pPr>
      <w:r>
        <w:rPr>
          <w:rFonts w:hint="eastAsia"/>
          <w:sz w:val="32"/>
          <w:szCs w:val="32"/>
        </w:rPr>
        <w:t>曹光明，人口大队教导员</w:t>
      </w:r>
    </w:p>
    <w:p>
      <w:pPr>
        <w:ind w:firstLine="640" w:firstLineChars="200"/>
        <w:sectPr>
          <w:pgSz w:w="11906" w:h="16838"/>
          <w:pgMar w:top="680" w:right="567" w:bottom="680" w:left="567" w:header="851" w:footer="992" w:gutter="0"/>
          <w:cols w:space="720" w:num="1"/>
          <w:docGrid w:type="lines" w:linePitch="312"/>
        </w:sectPr>
      </w:pPr>
    </w:p>
    <w:p>
      <w:pPr>
        <w:ind w:firstLine="640"/>
      </w:pPr>
      <w:r>
        <w:rPr>
          <w:rFonts w:hint="eastAsia"/>
        </w:rPr>
        <w:t>居民户口簿补、换领流程图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715" o:spid="_x0000_s1508" style="position:absolute;left:0;margin-left:229.15pt;margin-top:-0.3pt;height:384.35pt;width:401.7pt;rotation:0f;z-index:25215283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1.补领正本户口簿，户主持有效身份证件及遗失声明</w:t>
                        </w:r>
                      </w:p>
                      <w:p>
                        <w:r>
                          <w:rPr>
                            <w:rFonts w:hint="eastAsia"/>
                          </w:rPr>
                          <w:t>2.补领本人户口页凭本人有效身份证件</w:t>
                        </w:r>
                      </w:p>
                      <w:p>
                        <w:r>
                          <w:rPr>
                            <w:rFonts w:hint="eastAsia"/>
                          </w:rPr>
                          <w:t>二、法律依据：</w:t>
                        </w:r>
                      </w:p>
                      <w:p>
                        <w:r>
                          <w:rPr>
                            <w:rFonts w:hint="eastAsia"/>
                          </w:rPr>
                          <w:t>《中华人民共和国户口登记条例》第四条</w:t>
                        </w:r>
                      </w:p>
                      <w:p>
                        <w:r>
                          <w:rPr>
                            <w:rFonts w:hint="eastAsia"/>
                          </w:rPr>
                          <w:t>《河北省公安机关户口登记管理工作规范》（冀公治</w:t>
                        </w:r>
                      </w:p>
                      <w:p>
                        <w:r>
                          <w:rPr>
                            <w:rFonts w:hint="eastAsia"/>
                          </w:rPr>
                          <w:t>[2019]15号）第九十三条</w:t>
                        </w:r>
                      </w:p>
                      <w:p>
                        <w:r>
                          <w:rPr>
                            <w:rFonts w:hint="eastAsia"/>
                          </w:rPr>
                          <w:t>三、收费标准：</w:t>
                        </w:r>
                      </w:p>
                      <w:p>
                        <w:r>
                          <w:rPr>
                            <w:rFonts w:hint="eastAsia"/>
                          </w:rPr>
                          <w:t>首次申领免费；</w:t>
                        </w:r>
                      </w:p>
                      <w:p>
                        <w:r>
                          <w:rPr>
                            <w:rFonts w:hint="eastAsia"/>
                          </w:rPr>
                          <w:t>微机打印家庭户口簿8元/册，集体户口簿30元/册；插页式户口簿和集体户口簿单页收取工本费0.5元；集体户口簿外皮5元，插页式户口簿外皮3.5元；</w:t>
                        </w:r>
                      </w:p>
                      <w:p>
                        <w:r>
                          <w:rPr>
                            <w:rFonts w:hint="eastAsia"/>
                          </w:rPr>
                          <w:t>补发居民户口簿加倍收取工本费。</w:t>
                        </w:r>
                      </w:p>
                      <w:p>
                        <w:r>
                          <w:rPr>
                            <w:rFonts w:hint="eastAsia"/>
                          </w:rPr>
                          <w:t>河北省物价局、财政厅《关于换发户口簿收费标准及有关事项的通知》（冀价行费函字〔1996〕第92号）</w:t>
                        </w:r>
                      </w:p>
                      <w:p>
                        <w:r>
                          <w:rPr>
                            <w:rFonts w:hint="eastAsia"/>
                          </w:rPr>
                          <w:t>《关于居民户口簿收费的补充通知》（冀价行费函字〔1999〕第5号）</w:t>
                        </w:r>
                      </w:p>
                      <w:p>
                        <w:r>
                          <w:rPr>
                            <w:rFonts w:hint="eastAsia"/>
                          </w:rPr>
                          <w:t>《财政部关于公布取消和免征部分行政事业性收费的通知》（财综〔2012〕97号）</w:t>
                        </w:r>
                      </w:p>
                      <w:p>
                        <w:r>
                          <w:rPr>
                            <w:rFonts w:hint="eastAsia"/>
                          </w:rPr>
                          <w:t>四、实施主体：霸州市公安局  承办机构：各派出所</w:t>
                        </w:r>
                      </w:p>
                      <w:p>
                        <w:r>
                          <w:rPr>
                            <w:rFonts w:hint="eastAsia"/>
                          </w:rPr>
                          <w:t>五、联系电话：0316-7238755</w:t>
                        </w:r>
                      </w:p>
                      <w:p>
                        <w:r>
                          <w:rPr>
                            <w:rFonts w:hint="eastAsia"/>
                          </w:rPr>
                          <w:t>六、监督电话：0316-7238757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14" o:spid="_x0000_s1513" type="#_x0000_t32" style="position:absolute;left:0;flip:y;margin-left:110.2pt;margin-top:18.8pt;height:375.3pt;width:0.05pt;rotation:0f;z-index:2521579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13" o:spid="_x0000_s1514" type="#_x0000_t32" style="position:absolute;left:0;margin-left:109.75pt;margin-top:19.9pt;height:0.05pt;width:25.4pt;rotation:0f;z-index:2521589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712" o:spid="_x0000_s1509" type="#_x0000_t116" style="position:absolute;left:0;margin-left:9pt;margin-top:1.45pt;height:40.95pt;width:93.35pt;rotation:0f;z-index:25215385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711" o:spid="_x0000_s1512" type="#_x0000_t32" style="position:absolute;left:0;flip:x;margin-left:102.75pt;margin-top:26.85pt;height:0.05pt;width:83.85pt;rotation:0f;z-index:2521569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710" o:spid="_x0000_s1510" style="position:absolute;left:0;margin-left:35.15pt;margin-top:51.6pt;height:148.2pt;width:26.95pt;rotation:0f;z-index:25215488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709" o:spid="_x0000_s1511" type="#_x0000_t32" style="position:absolute;left:0;flip:x y;margin-left:62.55pt;margin-top:12.7pt;height:302.75pt;width:0.3pt;rotation:0f;z-index:2521559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708" o:spid="_x0000_s1516" type="#_x0000_t32" style="position:absolute;left:0;flip:x;margin-left:109.3pt;margin-top:50.65pt;height:0.05pt;width:15pt;rotation:0f;z-index:2521610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707" o:spid="_x0000_s1515" type="#_x0000_t32" style="position:absolute;left:0;margin-left:57.55pt;margin-top:9.45pt;height:20.35pt;width:0.2pt;rotation:0f;z-index:2521600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51" o:spid="_x0000_s1524" type="#_x0000_t109" style="position:absolute;left:0;margin-left:10.8pt;margin-top:34.8pt;height:85.1pt;width:134.15pt;rotation:0f;z-index:252169216;"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户籍地派出所进行办理</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064"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705" o:spid="_x0000_s1523" style="position:absolute;left:0;margin-left:110.45pt;margin-top:121.85pt;height:23.4pt;width:78.75pt;rotation:0f;z-index:-251148288;"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704" o:spid="_x0000_s1520" type="#_x0000_t32" style="position:absolute;left:0;flip:x;margin-left:109.3pt;margin-top:153pt;height:0.05pt;width:202.45pt;rotation:0f;z-index:2521651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152" o:spid="_x0000_s1525" type="#_x0000_t32" style="position:absolute;left:0;margin-left:56.6pt;margin-top:-6.85pt;height:206.4pt;width:0.65pt;rotation:0f;z-index:25217024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702" o:spid="_x0000_s1519" type="#_x0000_t32" style="position:absolute;left:0;margin-left:54.9pt;margin-top:202.1pt;height:0.05pt;width:66.15pt;rotation:0f;z-index:2521640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701" o:spid="_x0000_s1517" type="#_x0000_t110" style="position:absolute;left:0;margin-left:-5.8pt;margin-top:151.2pt;height:66.35pt;width:135.8pt;rotation:0f;z-index:2521620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审核完毕，进行补、换</w:t>
                        </w:r>
                      </w:p>
                    </w:txbxContent>
                  </v:textbox>
                </v:shape>
              </w:pict>
            </w:r>
            <w:r>
              <w:rPr>
                <w:rFonts w:ascii="Times New Roman" w:hAnsi="Times New Roman" w:eastAsia="宋体" w:cs="Times New Roman"/>
                <w:kern w:val="2"/>
                <w:sz w:val="21"/>
                <w:szCs w:val="22"/>
                <w:lang w:val="en-US" w:eastAsia="zh-CN" w:bidi="ar-SA"/>
              </w:rPr>
              <w:pict>
                <v:shape id="自选图形 700" o:spid="_x0000_s1522" type="#_x0000_t32" style="position:absolute;left:0;margin-left:62.85pt;margin-top:218.15pt;height:12.45pt;width:0.05pt;rotation:0f;z-index:2521671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99" o:spid="_x0000_s1521" type="#_x0000_t32" style="position:absolute;left:0;margin-left:130.4pt;margin-top:190.7pt;height:2.9pt;width:256.2pt;rotation:0f;z-index:2521661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698" o:spid="_x0000_s1518" type="#_x0000_t116" style="position:absolute;left:0;margin-left:12.35pt;margin-top:191.3pt;height:53.25pt;width:89.2pt;rotation:0f;z-index:2521630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sectPr>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三十、分户、立户</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二、办公地址：霸州市公安局户籍派出所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《中华人民共和国户口登记条例》第四条</w:t>
      </w:r>
    </w:p>
    <w:p>
      <w:pPr>
        <w:pStyle w:val="12"/>
        <w:ind w:firstLine="640"/>
        <w:rPr>
          <w:sz w:val="32"/>
          <w:szCs w:val="32"/>
        </w:rPr>
      </w:pPr>
      <w:r>
        <w:rPr>
          <w:rFonts w:hint="eastAsia"/>
          <w:sz w:val="32"/>
          <w:szCs w:val="32"/>
        </w:rPr>
        <w:t>《河北省公安机关户口登记管理工作规范》（冀公治</w:t>
      </w:r>
    </w:p>
    <w:p>
      <w:pPr>
        <w:pStyle w:val="12"/>
        <w:ind w:firstLine="640"/>
        <w:rPr>
          <w:sz w:val="32"/>
          <w:szCs w:val="32"/>
        </w:rPr>
      </w:pPr>
      <w:r>
        <w:rPr>
          <w:rFonts w:hint="eastAsia"/>
          <w:sz w:val="32"/>
          <w:szCs w:val="32"/>
        </w:rPr>
        <w:t>[2019]15号）第九十三条</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年满18周岁的公民</w:t>
      </w:r>
    </w:p>
    <w:p>
      <w:pPr>
        <w:pStyle w:val="12"/>
        <w:ind w:firstLine="640"/>
        <w:rPr>
          <w:sz w:val="32"/>
          <w:szCs w:val="32"/>
        </w:rPr>
      </w:pPr>
      <w:r>
        <w:rPr>
          <w:rFonts w:hint="eastAsia"/>
          <w:sz w:val="32"/>
          <w:szCs w:val="32"/>
        </w:rPr>
        <w:t>六、申请材料目录</w:t>
      </w:r>
    </w:p>
    <w:p>
      <w:pPr>
        <w:ind w:firstLine="640" w:firstLineChars="200"/>
        <w:rPr>
          <w:sz w:val="32"/>
          <w:szCs w:val="32"/>
        </w:rPr>
      </w:pPr>
      <w:r>
        <w:rPr>
          <w:rFonts w:hint="eastAsia"/>
          <w:sz w:val="32"/>
          <w:szCs w:val="32"/>
        </w:rPr>
        <w:t>1.城镇区域内，凭合法稳定住所证明</w:t>
      </w:r>
    </w:p>
    <w:p>
      <w:pPr>
        <w:ind w:firstLine="640" w:firstLineChars="200"/>
        <w:rPr>
          <w:sz w:val="32"/>
          <w:szCs w:val="32"/>
        </w:rPr>
      </w:pPr>
      <w:r>
        <w:rPr>
          <w:rFonts w:hint="eastAsia"/>
          <w:sz w:val="32"/>
          <w:szCs w:val="32"/>
        </w:rPr>
        <w:t>2.农村区域内</w:t>
      </w:r>
    </w:p>
    <w:p>
      <w:pPr>
        <w:ind w:firstLine="640" w:firstLineChars="200"/>
        <w:rPr>
          <w:sz w:val="32"/>
          <w:szCs w:val="32"/>
        </w:rPr>
      </w:pPr>
      <w:r>
        <w:rPr>
          <w:rFonts w:hint="eastAsia"/>
          <w:sz w:val="32"/>
          <w:szCs w:val="32"/>
        </w:rPr>
        <w:t>已满18周岁农村家庭户内成员分家析产分户的，居民户口薄、居民身份证、分家析产协议、亲属关系证明；农村家庭户内成员婚姻状况发生变化的，居民户口薄、居民身份证、结婚证、离婚证和离婚协议或者法院判决书、调解书、亲属关系证明。</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当场办结</w:t>
      </w:r>
    </w:p>
    <w:p>
      <w:pPr>
        <w:ind w:firstLine="640" w:firstLineChars="20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九、审批股室：霸州市公安局各户籍派出所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微信小程序“廊坊e警务”</w:t>
      </w:r>
    </w:p>
    <w:p>
      <w:pPr>
        <w:pStyle w:val="17"/>
        <w:ind w:firstLine="640"/>
        <w:rPr>
          <w:sz w:val="32"/>
          <w:szCs w:val="32"/>
        </w:rPr>
      </w:pPr>
      <w:r>
        <w:rPr>
          <w:rFonts w:hint="eastAsia"/>
          <w:sz w:val="32"/>
          <w:szCs w:val="32"/>
        </w:rPr>
        <w:t>十一、咨询电话：0316-7238755</w:t>
      </w:r>
    </w:p>
    <w:p>
      <w:pPr>
        <w:pStyle w:val="17"/>
        <w:ind w:firstLine="640"/>
        <w:rPr>
          <w:sz w:val="32"/>
          <w:szCs w:val="32"/>
        </w:rPr>
      </w:pPr>
      <w:r>
        <w:rPr>
          <w:rFonts w:hint="eastAsia"/>
          <w:sz w:val="32"/>
          <w:szCs w:val="32"/>
        </w:rPr>
        <w:t>张香君，人口大队民警</w:t>
      </w:r>
    </w:p>
    <w:p>
      <w:pPr>
        <w:pStyle w:val="17"/>
        <w:ind w:firstLine="640"/>
        <w:rPr>
          <w:sz w:val="32"/>
          <w:szCs w:val="32"/>
        </w:rPr>
      </w:pPr>
      <w:r>
        <w:rPr>
          <w:rFonts w:hint="eastAsia"/>
          <w:sz w:val="32"/>
          <w:szCs w:val="32"/>
        </w:rPr>
        <w:t>十二、监督电话：0316-7238757</w:t>
      </w:r>
    </w:p>
    <w:p>
      <w:pPr>
        <w:pStyle w:val="17"/>
        <w:ind w:firstLine="640"/>
        <w:rPr>
          <w:sz w:val="32"/>
          <w:szCs w:val="32"/>
        </w:rPr>
      </w:pPr>
      <w:r>
        <w:rPr>
          <w:rFonts w:hint="eastAsia"/>
          <w:sz w:val="32"/>
          <w:szCs w:val="32"/>
        </w:rPr>
        <w:t>曹光明，人口大队教导员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分户、立户流程图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697" o:spid="_x0000_s1526" style="position:absolute;left:0;margin-left:229.15pt;margin-top:-0.3pt;height:384.35pt;width:401.7pt;rotation:0f;z-index:25217126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1.城镇区域内，凭合法稳定住所证明</w:t>
                        </w:r>
                      </w:p>
                      <w:p>
                        <w:r>
                          <w:rPr>
                            <w:rFonts w:hint="eastAsia"/>
                          </w:rPr>
                          <w:t>2.农村区域内</w:t>
                        </w:r>
                      </w:p>
                      <w:p>
                        <w:r>
                          <w:rPr>
                            <w:rFonts w:hint="eastAsia"/>
                          </w:rPr>
                          <w:t>已满18周岁农村家庭户内成员分家析产分户的，居民户口薄、居民身份证、分家析产协议、亲属关系证明；农村家庭户内成员婚姻状况发生变化的，居民户口薄、居民身份证、结婚证、离婚证和离婚协议或者法院判决书、调解书、亲属关系证明。</w:t>
                        </w:r>
                      </w:p>
                      <w:p>
                        <w:r>
                          <w:rPr>
                            <w:rFonts w:hint="eastAsia"/>
                          </w:rPr>
                          <w:t>二、法律依据：</w:t>
                        </w:r>
                      </w:p>
                      <w:p>
                        <w:r>
                          <w:rPr>
                            <w:rFonts w:hint="eastAsia"/>
                          </w:rPr>
                          <w:t>《中华人民共和国户口登记条例》第四条</w:t>
                        </w:r>
                      </w:p>
                      <w:p>
                        <w:r>
                          <w:rPr>
                            <w:rFonts w:hint="eastAsia"/>
                          </w:rPr>
                          <w:t>《河北省公安机关户口登记管理工作规范》（冀公治[2019]15号）第九十三条霸州市公安局  三、实施主体：霸州市公安局  承办机构：各派出所</w:t>
                        </w:r>
                      </w:p>
                      <w:p>
                        <w:r>
                          <w:rPr>
                            <w:rFonts w:hint="eastAsia"/>
                          </w:rPr>
                          <w:t>四、联系电话：0316-7238755</w:t>
                        </w:r>
                      </w:p>
                      <w:p>
                        <w:r>
                          <w:rPr>
                            <w:rFonts w:hint="eastAsia"/>
                          </w:rPr>
                          <w:t>五、监督电话：0316-7238757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96" o:spid="_x0000_s1531" type="#_x0000_t32" style="position:absolute;left:0;flip:y;margin-left:110.2pt;margin-top:18.8pt;height:375.3pt;width:0.05pt;rotation:0f;z-index:2521763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95" o:spid="_x0000_s1532" type="#_x0000_t32" style="position:absolute;left:0;margin-left:109.75pt;margin-top:19.9pt;height:0.05pt;width:25.4pt;rotation:0f;z-index:2521774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694" o:spid="_x0000_s1527" type="#_x0000_t116" style="position:absolute;left:0;margin-left:9pt;margin-top:1.45pt;height:40.95pt;width:93.35pt;rotation:0f;z-index:2521722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693" o:spid="_x0000_s1530" type="#_x0000_t32" style="position:absolute;left:0;flip:x;margin-left:102.75pt;margin-top:26.85pt;height:0.05pt;width:83.85pt;rotation:0f;z-index:2521753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692" o:spid="_x0000_s1528" style="position:absolute;left:0;margin-left:35.15pt;margin-top:51.6pt;height:148.2pt;width:26.95pt;rotation:0f;z-index:25217331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691" o:spid="_x0000_s1529" type="#_x0000_t32" style="position:absolute;left:0;flip:x y;margin-left:62.55pt;margin-top:12.7pt;height:302.75pt;width:0.3pt;rotation:0f;z-index:2521743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90" o:spid="_x0000_s1534" type="#_x0000_t32" style="position:absolute;left:0;flip:x;margin-left:109.3pt;margin-top:50.65pt;height:0.05pt;width:15pt;rotation:0f;z-index:2521794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689" o:spid="_x0000_s1533" type="#_x0000_t32" style="position:absolute;left:0;margin-left:57.55pt;margin-top:9.45pt;height:20.35pt;width:0.2pt;rotation:0f;z-index:2521784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69" o:spid="_x0000_s1542" type="#_x0000_t109" style="position:absolute;left:0;margin-left:10.8pt;margin-top:34.8pt;height:85.1pt;width:134.15pt;rotation:0f;z-index:25218764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到户籍地派出所进行办理</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064"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687" o:spid="_x0000_s1541" style="position:absolute;left:0;margin-left:110.45pt;margin-top:121.85pt;height:23.4pt;width:78.75pt;rotation:0f;z-index:-25112985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686" o:spid="_x0000_s1538" type="#_x0000_t32" style="position:absolute;left:0;flip:x;margin-left:109.3pt;margin-top:153pt;height:0.05pt;width:202.45pt;rotation:0f;z-index:2521835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170" o:spid="_x0000_s1543" type="#_x0000_t32" style="position:absolute;left:0;margin-left:56.6pt;margin-top:-6.85pt;height:206.4pt;width:0.65pt;rotation:0f;z-index:2521886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84" o:spid="_x0000_s1537" type="#_x0000_t32" style="position:absolute;left:0;margin-left:54.9pt;margin-top:202.1pt;height:0.05pt;width:66.15pt;rotation:0f;z-index:2521825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683" o:spid="_x0000_s1535" type="#_x0000_t110" style="position:absolute;left:0;margin-left:-5.8pt;margin-top:151.2pt;height:66.35pt;width:135.8pt;rotation:0f;z-index:25218048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审核完毕，出具户口页</w:t>
                        </w:r>
                      </w:p>
                    </w:txbxContent>
                  </v:textbox>
                </v:shape>
              </w:pict>
            </w:r>
            <w:r>
              <w:rPr>
                <w:rFonts w:ascii="Times New Roman" w:hAnsi="Times New Roman" w:eastAsia="宋体" w:cs="Times New Roman"/>
                <w:kern w:val="2"/>
                <w:sz w:val="21"/>
                <w:szCs w:val="22"/>
                <w:lang w:val="en-US" w:eastAsia="zh-CN" w:bidi="ar-SA"/>
              </w:rPr>
              <w:pict>
                <v:shape id="自选图形 682" o:spid="_x0000_s1540" type="#_x0000_t32" style="position:absolute;left:0;margin-left:62.85pt;margin-top:218.15pt;height:12.45pt;width:0.05pt;rotation:0f;z-index:2521856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81" o:spid="_x0000_s1539" type="#_x0000_t32" style="position:absolute;left:0;margin-left:130.4pt;margin-top:190.7pt;height:2.9pt;width:256.2pt;rotation:0f;z-index:2521845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680" o:spid="_x0000_s1536" type="#_x0000_t116" style="position:absolute;left:0;margin-left:12.35pt;margin-top:191.3pt;height:53.25pt;width:89.2pt;rotation:0f;z-index:2521815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三十一、核发居民身份证</w:t>
      </w: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联系人：崔志娟</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联系电话：0316-7238758</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一、实施机构：霸州市公安局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二、办公地址：霸州市公安局户籍派出所、霸州市政务服务中心</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三、服务对象：自然人</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四、设定依据</w:t>
      </w:r>
    </w:p>
    <w:p>
      <w:pPr>
        <w:tabs>
          <w:tab w:val="left" w:pos="6300"/>
          <w:tab w:val="left" w:pos="6810"/>
          <w:tab w:val="left" w:pos="9255"/>
        </w:tabs>
        <w:ind w:firstLine="640" w:firstLineChars="200"/>
        <w:rPr>
          <w:sz w:val="32"/>
          <w:szCs w:val="32"/>
        </w:rPr>
      </w:pPr>
      <w:r>
        <w:rPr>
          <w:rFonts w:hint="eastAsia"/>
          <w:sz w:val="32"/>
          <w:szCs w:val="32"/>
        </w:rPr>
        <w:t>《《中华人民共和国居民身份证法》（中华人民共和国主席令</w:t>
      </w:r>
    </w:p>
    <w:p>
      <w:pPr>
        <w:tabs>
          <w:tab w:val="left" w:pos="6300"/>
          <w:tab w:val="left" w:pos="6810"/>
          <w:tab w:val="left" w:pos="9255"/>
        </w:tabs>
        <w:ind w:firstLine="640" w:firstLineChars="200"/>
        <w:rPr>
          <w:sz w:val="32"/>
          <w:szCs w:val="32"/>
        </w:rPr>
      </w:pPr>
      <w:r>
        <w:rPr>
          <w:rFonts w:hint="eastAsia"/>
          <w:sz w:val="32"/>
          <w:szCs w:val="32"/>
        </w:rPr>
        <w:t>第51号）第二条</w:t>
      </w:r>
    </w:p>
    <w:p>
      <w:pPr>
        <w:tabs>
          <w:tab w:val="left" w:pos="6300"/>
          <w:tab w:val="left" w:pos="6810"/>
          <w:tab w:val="left" w:pos="9255"/>
        </w:tabs>
        <w:ind w:firstLine="640" w:firstLineChars="200"/>
        <w:rPr>
          <w:sz w:val="32"/>
          <w:szCs w:val="32"/>
        </w:rPr>
      </w:pPr>
      <w:r>
        <w:rPr>
          <w:rFonts w:hint="eastAsia"/>
          <w:sz w:val="32"/>
          <w:szCs w:val="32"/>
        </w:rPr>
        <w:t>五、申请条件</w:t>
      </w:r>
    </w:p>
    <w:p>
      <w:pPr>
        <w:tabs>
          <w:tab w:val="left" w:pos="6300"/>
          <w:tab w:val="left" w:pos="6810"/>
          <w:tab w:val="left" w:pos="9255"/>
        </w:tabs>
        <w:ind w:firstLine="640" w:firstLineChars="200"/>
        <w:rPr>
          <w:sz w:val="32"/>
          <w:szCs w:val="32"/>
        </w:rPr>
      </w:pPr>
      <w:r>
        <w:rPr>
          <w:rFonts w:hint="eastAsia"/>
          <w:sz w:val="32"/>
          <w:szCs w:val="32"/>
        </w:rPr>
        <w:t>拥有中国国籍</w:t>
      </w:r>
    </w:p>
    <w:p>
      <w:pPr>
        <w:tabs>
          <w:tab w:val="left" w:pos="6300"/>
          <w:tab w:val="left" w:pos="6810"/>
          <w:tab w:val="left" w:pos="9255"/>
        </w:tabs>
        <w:ind w:firstLine="640" w:firstLineChars="200"/>
        <w:rPr>
          <w:sz w:val="32"/>
          <w:szCs w:val="32"/>
        </w:rPr>
      </w:pPr>
      <w:r>
        <w:rPr>
          <w:rFonts w:hint="eastAsia"/>
          <w:sz w:val="32"/>
          <w:szCs w:val="32"/>
        </w:rPr>
        <w:t>六、申请材料目录</w:t>
      </w:r>
    </w:p>
    <w:p>
      <w:pPr>
        <w:tabs>
          <w:tab w:val="left" w:pos="6300"/>
          <w:tab w:val="left" w:pos="6810"/>
          <w:tab w:val="left" w:pos="9255"/>
        </w:tabs>
        <w:ind w:firstLine="640" w:firstLineChars="200"/>
        <w:rPr>
          <w:sz w:val="32"/>
          <w:szCs w:val="32"/>
        </w:rPr>
      </w:pPr>
      <w:r>
        <w:rPr>
          <w:rFonts w:hint="eastAsia"/>
          <w:sz w:val="32"/>
          <w:szCs w:val="32"/>
        </w:rPr>
        <w:t>居民户口簿</w:t>
      </w:r>
    </w:p>
    <w:p>
      <w:pPr>
        <w:tabs>
          <w:tab w:val="left" w:pos="6300"/>
          <w:tab w:val="left" w:pos="6810"/>
          <w:tab w:val="left" w:pos="9255"/>
        </w:tabs>
        <w:ind w:firstLine="640" w:firstLineChars="200"/>
        <w:rPr>
          <w:sz w:val="32"/>
          <w:szCs w:val="32"/>
        </w:rPr>
      </w:pPr>
      <w:r>
        <w:rPr>
          <w:rFonts w:hint="eastAsia"/>
          <w:sz w:val="32"/>
          <w:szCs w:val="32"/>
        </w:rPr>
        <w:t>七、承诺办理时限</w:t>
      </w:r>
    </w:p>
    <w:p>
      <w:pPr>
        <w:tabs>
          <w:tab w:val="left" w:pos="6300"/>
          <w:tab w:val="left" w:pos="6810"/>
          <w:tab w:val="left" w:pos="9255"/>
        </w:tabs>
        <w:ind w:firstLine="640" w:firstLineChars="200"/>
        <w:rPr>
          <w:sz w:val="32"/>
          <w:szCs w:val="32"/>
        </w:rPr>
      </w:pPr>
      <w:r>
        <w:rPr>
          <w:rFonts w:hint="eastAsia"/>
          <w:sz w:val="32"/>
          <w:szCs w:val="32"/>
        </w:rPr>
        <w:t>申请人从到派出所办证之日起，市、城区15个工作日、农村偏远地区18个工作日后到辖区派出所领证。</w:t>
      </w:r>
    </w:p>
    <w:p>
      <w:pPr>
        <w:tabs>
          <w:tab w:val="left" w:pos="6300"/>
          <w:tab w:val="left" w:pos="6810"/>
          <w:tab w:val="left" w:pos="9255"/>
        </w:tabs>
        <w:ind w:firstLine="640" w:firstLineChars="200"/>
        <w:rPr>
          <w:sz w:val="32"/>
          <w:szCs w:val="32"/>
        </w:rPr>
      </w:pPr>
      <w:r>
        <w:rPr>
          <w:rFonts w:hint="eastAsia"/>
          <w:sz w:val="32"/>
          <w:szCs w:val="32"/>
        </w:rPr>
        <w:t>八、收费情况：收费。</w:t>
      </w:r>
    </w:p>
    <w:p>
      <w:pPr>
        <w:tabs>
          <w:tab w:val="left" w:pos="6300"/>
          <w:tab w:val="left" w:pos="6810"/>
          <w:tab w:val="left" w:pos="9255"/>
        </w:tabs>
        <w:ind w:firstLine="640" w:firstLineChars="200"/>
        <w:rPr>
          <w:sz w:val="32"/>
          <w:szCs w:val="32"/>
        </w:rPr>
      </w:pPr>
      <w:r>
        <w:rPr>
          <w:rFonts w:hint="eastAsia"/>
          <w:sz w:val="32"/>
          <w:szCs w:val="32"/>
        </w:rPr>
        <w:t>收费标准：首次申领免费；</w:t>
      </w:r>
    </w:p>
    <w:p>
      <w:pPr>
        <w:tabs>
          <w:tab w:val="left" w:pos="6300"/>
          <w:tab w:val="left" w:pos="6810"/>
          <w:tab w:val="left" w:pos="9255"/>
        </w:tabs>
        <w:ind w:firstLine="640" w:firstLineChars="200"/>
        <w:rPr>
          <w:sz w:val="32"/>
          <w:szCs w:val="32"/>
        </w:rPr>
      </w:pPr>
      <w:r>
        <w:rPr>
          <w:rFonts w:hint="eastAsia"/>
          <w:sz w:val="32"/>
          <w:szCs w:val="32"/>
        </w:rPr>
        <w:t>换领居民身份证20元/张；</w:t>
      </w:r>
    </w:p>
    <w:p>
      <w:pPr>
        <w:tabs>
          <w:tab w:val="left" w:pos="6300"/>
          <w:tab w:val="left" w:pos="6810"/>
          <w:tab w:val="left" w:pos="9255"/>
        </w:tabs>
        <w:ind w:firstLine="640" w:firstLineChars="200"/>
        <w:rPr>
          <w:sz w:val="32"/>
          <w:szCs w:val="32"/>
        </w:rPr>
      </w:pPr>
      <w:r>
        <w:rPr>
          <w:rFonts w:hint="eastAsia"/>
          <w:sz w:val="32"/>
          <w:szCs w:val="32"/>
        </w:rPr>
        <w:t>证件损坏换领、丢失补领：40元/张；</w:t>
      </w:r>
    </w:p>
    <w:p>
      <w:pPr>
        <w:tabs>
          <w:tab w:val="left" w:pos="6300"/>
          <w:tab w:val="left" w:pos="6810"/>
          <w:tab w:val="left" w:pos="9255"/>
        </w:tabs>
        <w:ind w:firstLine="640" w:firstLineChars="200"/>
        <w:rPr>
          <w:sz w:val="32"/>
          <w:szCs w:val="32"/>
        </w:rPr>
      </w:pPr>
      <w:r>
        <w:rPr>
          <w:rFonts w:hint="eastAsia"/>
          <w:sz w:val="32"/>
          <w:szCs w:val="32"/>
        </w:rPr>
        <w:t xml:space="preserve">《中华人民共和国居民身份证法》，国家发展改革委、财政部《关于居民身份证收费标准及有关问题的通知》（发改价格）〔2003〕2322号） </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九、审批股室：霸州市公安局各户籍派出所、霸州市政务服务中心</w:t>
      </w:r>
    </w:p>
    <w:p>
      <w:pPr>
        <w:tabs>
          <w:tab w:val="left" w:pos="6300"/>
          <w:tab w:val="left" w:pos="6810"/>
          <w:tab w:val="left" w:pos="9255"/>
        </w:tabs>
        <w:ind w:firstLine="640" w:firstLineChars="200"/>
        <w:rPr>
          <w:sz w:val="32"/>
          <w:szCs w:val="32"/>
        </w:rPr>
      </w:pPr>
      <w:r>
        <w:rPr>
          <w:rFonts w:hint="eastAsia"/>
          <w:sz w:val="32"/>
          <w:szCs w:val="32"/>
        </w:rPr>
        <w:t>十、网上申报地址</w:t>
      </w:r>
    </w:p>
    <w:p>
      <w:pPr>
        <w:tabs>
          <w:tab w:val="left" w:pos="6300"/>
          <w:tab w:val="left" w:pos="6810"/>
          <w:tab w:val="left" w:pos="9255"/>
        </w:tabs>
        <w:ind w:firstLine="640" w:firstLineChars="200"/>
        <w:rPr>
          <w:sz w:val="32"/>
          <w:szCs w:val="32"/>
        </w:rPr>
      </w:pPr>
      <w:r>
        <w:rPr>
          <w:rFonts w:hint="eastAsia"/>
          <w:sz w:val="32"/>
          <w:szCs w:val="32"/>
        </w:rPr>
        <w:t>冀时办app</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十一、咨询电话：0316-7238758</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崔志娟，人口大队副大队长</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十二、监督电话：0316-7238755</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曹光明，人口大队教导员</w:t>
      </w:r>
    </w:p>
    <w:p>
      <w:pPr>
        <w:ind w:firstLine="640" w:firstLineChars="200"/>
        <w:jc w:val="center"/>
        <w:rPr>
          <w:sz w:val="32"/>
          <w:szCs w:val="32"/>
        </w:rPr>
      </w:pP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核发居民身份证流程图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679" o:spid="_x0000_s1544" style="position:absolute;left:0;margin-left:229.45pt;margin-top:-0.6pt;height:384.35pt;width:401.7pt;rotation:0f;z-index:25218969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居民户口簿</w:t>
                        </w:r>
                      </w:p>
                      <w:p>
                        <w:r>
                          <w:rPr>
                            <w:rFonts w:hint="eastAsia"/>
                          </w:rPr>
                          <w:t>已满18周岁农村家庭户内成员分家析产分户的，居民户口薄、居民身份证、分家析产协议、亲属关系证明；农村家庭户内成员婚姻状况发生变化的，居民户口薄、居民身份证、结婚证、离婚证和离婚协议或者法院判决书、调解书、亲属关系证明。</w:t>
                        </w:r>
                      </w:p>
                      <w:p>
                        <w:r>
                          <w:rPr>
                            <w:rFonts w:hint="eastAsia"/>
                          </w:rPr>
                          <w:t>二、法律依据：</w:t>
                        </w:r>
                      </w:p>
                      <w:p>
                        <w:r>
                          <w:rPr>
                            <w:rFonts w:hint="eastAsia"/>
                          </w:rPr>
                          <w:t>《中华人民共和国居民身份证法》（中华人民共和国主席令第51号）第二条</w:t>
                        </w:r>
                      </w:p>
                      <w:p>
                        <w:r>
                          <w:rPr>
                            <w:rFonts w:hint="eastAsia"/>
                          </w:rPr>
                          <w:t>三、办理单位：各派出所、霸州市政务服务中心</w:t>
                        </w:r>
                      </w:p>
                      <w:p>
                        <w:r>
                          <w:rPr>
                            <w:rFonts w:hint="eastAsia"/>
                          </w:rPr>
                          <w:t>四、收费标准</w:t>
                        </w:r>
                      </w:p>
                      <w:p>
                        <w:r>
                          <w:rPr>
                            <w:rFonts w:hint="eastAsia"/>
                          </w:rPr>
                          <w:t>首次申领免费；</w:t>
                        </w:r>
                      </w:p>
                      <w:p>
                        <w:r>
                          <w:rPr>
                            <w:rFonts w:hint="eastAsia"/>
                          </w:rPr>
                          <w:t>换领居民身份证20元/张；</w:t>
                        </w:r>
                      </w:p>
                      <w:p>
                        <w:r>
                          <w:rPr>
                            <w:rFonts w:hint="eastAsia"/>
                          </w:rPr>
                          <w:t>证件损坏换领、丢失补领：40元/张；</w:t>
                        </w:r>
                      </w:p>
                      <w:p>
                        <w:r>
                          <w:rPr>
                            <w:rFonts w:hint="eastAsia"/>
                          </w:rPr>
                          <w:t xml:space="preserve">《中华人民共和国居民身份证法》，国家发展改革委、财政部《关于居民身份证收费标准及有关问题的通知》（发改价格）〔2003〕2322号） </w:t>
                        </w:r>
                      </w:p>
                      <w:p>
                        <w:r>
                          <w:rPr>
                            <w:rFonts w:hint="eastAsia"/>
                          </w:rPr>
                          <w:t>五、办理时限：申请人从到派出所办证之日起，市、城区15个工作日、农村偏远地区18个工作日后到辖区派出所领证。</w:t>
                        </w:r>
                      </w:p>
                      <w:p>
                        <w:r>
                          <w:rPr>
                            <w:rFonts w:hint="eastAsia"/>
                          </w:rPr>
                          <w:t>六、实施主体：霸州市公安局  承办机构：各派出所、霸州市政务服务中心（人口大队）</w:t>
                        </w:r>
                      </w:p>
                      <w:p>
                        <w:r>
                          <w:rPr>
                            <w:rFonts w:hint="eastAsia"/>
                          </w:rPr>
                          <w:t>七、联系电话：0316-7238758</w:t>
                        </w:r>
                      </w:p>
                      <w:p>
                        <w:r>
                          <w:rPr>
                            <w:rFonts w:hint="eastAsia"/>
                          </w:rPr>
                          <w:t>八、监督电话：0316-7238757</w:t>
                        </w:r>
                      </w:p>
                    </w:txbxContent>
                  </v:textbox>
                </v:roundrect>
              </w:pict>
            </w:r>
            <w:r>
              <w:rPr>
                <w:rFonts w:hint="eastAsia"/>
              </w:rPr>
              <w:t>申请人从到派出所办证之日起，</w:t>
            </w:r>
          </w:p>
          <w:p>
            <w:r>
              <w:rPr>
                <w:rFonts w:hint="eastAsia"/>
              </w:rPr>
              <w:t>市、城区15个工作日、农村偏远地区18个工作日</w:t>
            </w:r>
          </w:p>
          <w:p>
            <w:r>
              <w:rPr>
                <w:rFonts w:hint="eastAsia"/>
              </w:rPr>
              <w:t>后到辖区派出所领证。</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78" o:spid="_x0000_s1549" type="#_x0000_t32" style="position:absolute;left:0;flip:y;margin-left:110.2pt;margin-top:18.8pt;height:375.3pt;width:0.05pt;rotation:0f;z-index:2521948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77" o:spid="_x0000_s1550" type="#_x0000_t32" style="position:absolute;left:0;margin-left:109.75pt;margin-top:19.9pt;height:0.05pt;width:25.4pt;rotation:0f;z-index:2521958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676" o:spid="_x0000_s1545" type="#_x0000_t116" style="position:absolute;left:0;margin-left:9pt;margin-top:1.45pt;height:40.95pt;width:93.35pt;rotation:0f;z-index:2521907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675" o:spid="_x0000_s1548" type="#_x0000_t32" style="position:absolute;left:0;flip:x;margin-left:102.75pt;margin-top:26.85pt;height:0.05pt;width:83.85pt;rotation:0f;z-index:252193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674" o:spid="_x0000_s1546" style="position:absolute;left:0;margin-left:35.15pt;margin-top:51.6pt;height:148.2pt;width:26.95pt;rotation:0f;z-index:25219174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174" o:spid="_x0000_s1547" type="#_x0000_t34" style="position:absolute;left:0;flip:x;margin-left:-80.3pt;margin-top:155.55pt;height:0.3pt;width:286pt;rotation:17694720f;z-index:25219276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72" o:spid="_x0000_s1552" type="#_x0000_t32" style="position:absolute;left:0;flip:x;margin-left:109.3pt;margin-top:50.65pt;height:0.05pt;width:15pt;rotation:0f;z-index:2521978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187" o:spid="_x0000_s1557" type="#_x0000_t109" style="position:absolute;left:0;margin-left:0.45pt;margin-top:25.2pt;height:71.35pt;width:145.7pt;rotation:0f;z-index:25220300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派出所或政务服务中心核验户口本，比对历史照片，打印《居民身份证申领登记表》，采集人像及指纹信息，扫码缴费</w:t>
                        </w:r>
                      </w:p>
                      <w:p/>
                    </w:txbxContent>
                  </v:textbox>
                </v:shape>
              </w:pict>
            </w:r>
            <w:r>
              <w:rPr>
                <w:rFonts w:ascii="Times New Roman" w:hAnsi="Times New Roman" w:eastAsia="宋体" w:cs="Times New Roman"/>
                <w:kern w:val="2"/>
                <w:sz w:val="21"/>
                <w:szCs w:val="22"/>
                <w:lang w:val="en-US" w:eastAsia="zh-CN" w:bidi="ar-SA"/>
              </w:rPr>
              <w:pict>
                <v:shape id="自选图形 670" o:spid="_x0000_s1551" type="#_x0000_t32" style="position:absolute;left:0;margin-left:56.9pt;margin-top:4.65pt;height:20.35pt;width:0.2pt;rotation:0f;z-index:2521968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201" o:spid="_x0000_s1570" type="#_x0000_t13" style="position:absolute;left:0;margin-left:59.6pt;margin-top:32.05pt;height:10.05pt;width:44.25pt;rotation:0f;z-index:252216320;" o:ole="f" fillcolor="#FFFFFF" filled="f" o:preferrelative="t" stroked="t" coordorigin="0,0" coordsize="21600,21600" adj="16200,5400">
                  <v:fill on="f" color2="#FFFFFF" focus="0%"/>
                  <v:stroke color="#000000" color2="#FFFFFF" opacity="100%" miterlimit="2"/>
                  <v:imagedata gain="65536f" blacklevel="0f" gamma="0"/>
                  <o:lock v:ext="edit" position="f" selection="f" grouping="f" rotation="f" cropping="f" text="f" aspectratio="f"/>
                  <v:textbox inset="0.00pt,0.00pt,0.00pt,0.00pt"/>
                </v:shape>
              </w:pict>
            </w:r>
            <w:r>
              <w:rPr>
                <w:rFonts w:ascii="Times New Roman" w:hAnsi="Times New Roman" w:eastAsia="宋体" w:cs="Times New Roman"/>
                <w:kern w:val="2"/>
                <w:sz w:val="21"/>
                <w:szCs w:val="22"/>
                <w:lang w:val="en-US" w:eastAsia="zh-CN" w:bidi="ar-SA"/>
              </w:rPr>
              <w:pict>
                <v:roundrect id="AutoShape 200" o:spid="_x0000_s1569" style="position:absolute;left:0;margin-left:12.3pt;margin-top:1.75pt;height:102.25pt;width:41.3pt;rotation:0f;z-index:252215296;" o:ole="f" fillcolor="#FFFFFF" filled="f" o:preferrelative="t" stroked="t" coordsize="21600,21600" arcsize="16.6666666666667%">
                  <v:fill on="f" color2="#FFFFFF" focus="0%"/>
                  <v:stroke color="#000000" color2="#FFFFFF" opacity="100%" joinstyle="round"/>
                  <v:imagedata gain="65536f" blacklevel="0f" gamma="0"/>
                  <o:lock v:ext="edit" position="f" selection="f" grouping="f" rotation="f" cropping="f" text="f" aspectratio="f"/>
                  <v:textbox inset="0.00pt,0.00pt,0.00pt,0.00pt">
                    <w:txbxContent>
                      <w:p>
                        <w:r>
                          <w:rPr>
                            <w:rFonts w:hint="eastAsia"/>
                          </w:rPr>
                          <w:t>省、市核验上传信息不合格退证。</w:t>
                        </w:r>
                      </w:p>
                      <w:p/>
                    </w:txbxContent>
                  </v:textbox>
                </v:roundrect>
              </w:pict>
            </w:r>
          </w:p>
        </w:tc>
        <w:tc>
          <w:tcPr>
            <w:tcW w:w="2495" w:type="dxa"/>
            <w:vAlign w:val="center"/>
          </w:tcPr>
          <w:p>
            <w:r>
              <w:rPr>
                <w:rFonts w:ascii="Times New Roman" w:hAnsi="Times New Roman" w:eastAsia="宋体" w:cs="Times New Roman"/>
                <w:kern w:val="2"/>
                <w:sz w:val="21"/>
                <w:szCs w:val="22"/>
                <w:lang w:val="en-US" w:eastAsia="zh-CN" w:bidi="ar-SA"/>
              </w:rPr>
              <w:pict>
                <v:shape id="AutoShape 189" o:spid="_x0000_s1558" type="#_x0000_t32" style="position:absolute;left:0;margin-left:58.6pt;margin-top:42.2pt;height:20.15pt;width:0.05pt;rotation:0f;z-index:25220403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064"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190" o:spid="_x0000_s1559" type="#_x0000_t109" style="position:absolute;left:0;margin-left:117.7pt;margin-top:1.5pt;height:43.7pt;width:163.1pt;rotation:0f;z-index:25220505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派出所通过人口信息管理系统将制证信息传输报送</w:t>
                        </w:r>
                        <w:r>
                          <w:rPr>
                            <w:rFonts w:hint="eastAsia"/>
                            <w:szCs w:val="21"/>
                          </w:rPr>
                          <w:t>人口</w:t>
                        </w:r>
                        <w:r>
                          <w:rPr>
                            <w:rFonts w:hint="eastAsia"/>
                          </w:rPr>
                          <w:t>管理系统。</w:t>
                        </w:r>
                      </w:p>
                      <w:p/>
                    </w:txbxContent>
                  </v:textbox>
                </v:shape>
              </w:pict>
            </w:r>
          </w:p>
          <w:p/>
          <w:p/>
          <w:p/>
          <w:p>
            <w:r>
              <w:rPr>
                <w:rFonts w:ascii="Times New Roman" w:hAnsi="Times New Roman" w:eastAsia="宋体" w:cs="Times New Roman"/>
                <w:kern w:val="2"/>
                <w:sz w:val="21"/>
                <w:szCs w:val="22"/>
                <w:lang w:val="en-US" w:eastAsia="zh-CN" w:bidi="ar-SA"/>
              </w:rPr>
              <w:pict>
                <v:shape id="AutoShape 192" o:spid="_x0000_s1561" type="#_x0000_t109" style="position:absolute;left:0;margin-left:117.6pt;margin-top:0.35pt;height:53.35pt;width:163.4pt;rotation:0f;z-index:25220710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tabs>
                            <w:tab w:val="left" w:pos="6300"/>
                            <w:tab w:val="left" w:pos="6810"/>
                            <w:tab w:val="left" w:pos="9255"/>
                          </w:tabs>
                          <w:ind w:firstLine="420" w:firstLineChars="200"/>
                        </w:pPr>
                        <w:r>
                          <w:rPr>
                            <w:rFonts w:hint="eastAsia"/>
                          </w:rPr>
                          <w:t>廊坊市公安局人口管理部门对派出所上传数据进行审核后，再将数据传至省厅制证中心。</w:t>
                        </w:r>
                      </w:p>
                      <w:p/>
                    </w:txbxContent>
                  </v:textbox>
                </v:shape>
              </w:pict>
            </w:r>
          </w:p>
          <w:p/>
          <w:p>
            <w:r>
              <w:rPr>
                <w:rFonts w:ascii="Times New Roman" w:hAnsi="Times New Roman" w:eastAsia="宋体" w:cs="Times New Roman"/>
                <w:kern w:val="2"/>
                <w:sz w:val="21"/>
                <w:szCs w:val="22"/>
                <w:lang w:val="en-US" w:eastAsia="zh-CN" w:bidi="ar-SA"/>
              </w:rPr>
              <w:pict>
                <v:rect id="Rectangle 194" o:spid="_x0000_s1563" style="position:absolute;left:0;margin-left:117.65pt;margin-top:36.75pt;height:24.5pt;width:171.3pt;rotation:0f;z-index:252209152;"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数据传输至河北省公安厅制证所进行制证</w:t>
                        </w:r>
                      </w:p>
                    </w:txbxContent>
                  </v:textbox>
                </v:rect>
              </w:pict>
            </w:r>
            <w:r>
              <w:rPr>
                <w:rFonts w:ascii="Times New Roman" w:hAnsi="Times New Roman" w:eastAsia="宋体" w:cs="Times New Roman"/>
                <w:kern w:val="2"/>
                <w:sz w:val="21"/>
                <w:szCs w:val="22"/>
                <w:lang w:val="en-US" w:eastAsia="zh-CN" w:bidi="ar-SA"/>
              </w:rPr>
              <w:pict>
                <v:rect id="文本框 663" o:spid="_x0000_s1556" style="position:absolute;left:0;margin-left:110.45pt;margin-top:121.85pt;height:23.4pt;width:78.75pt;rotation:0f;z-index:-25111449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662" o:spid="_x0000_s1554" type="#_x0000_t32" style="position:absolute;left:0;flip:x;margin-left:109.3pt;margin-top:153pt;height:0.05pt;width:202.45pt;rotation:0f;z-index:2521999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审核</w:t>
            </w:r>
          </w:p>
        </w:tc>
        <w:tc>
          <w:tcPr>
            <w:tcW w:w="2495" w:type="dxa"/>
            <w:vAlign w:val="center"/>
          </w:tcPr>
          <w:p/>
          <w:p/>
          <w:p>
            <w:r>
              <w:rPr>
                <w:rFonts w:ascii="Times New Roman" w:hAnsi="Times New Roman" w:eastAsia="宋体" w:cs="Times New Roman"/>
                <w:kern w:val="2"/>
                <w:sz w:val="21"/>
                <w:szCs w:val="22"/>
                <w:lang w:val="en-US" w:eastAsia="zh-CN" w:bidi="ar-SA"/>
              </w:rPr>
              <w:pict>
                <v:shape id="AutoShape 191" o:spid="_x0000_s1560" type="#_x0000_t32" style="position:absolute;left:0;margin-left:58.9pt;margin-top:7.35pt;height:18.5pt;width:0.05pt;rotation:0f;z-index:25220608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193" o:spid="_x0000_s1562" type="#_x0000_t32" style="position:absolute;left:0;margin-left:64.75pt;margin-top:0.1pt;height:15.3pt;width:0.05pt;rotation:0f;z-index:25220812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2"/>
                <w:lang w:val="en-US" w:eastAsia="zh-CN" w:bidi="ar-SA"/>
              </w:rPr>
              <w:pict>
                <v:shape id="AutoShape 195" o:spid="_x0000_s1564" type="#_x0000_t32" style="position:absolute;left:0;margin-left:65.05pt;margin-top:7.35pt;height:22.1pt;width:0.05pt;rotation:0f;z-index:25221017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r>
              <w:rPr>
                <w:rFonts w:ascii="Times New Roman" w:hAnsi="Times New Roman" w:eastAsia="宋体" w:cs="Times New Roman"/>
                <w:kern w:val="2"/>
                <w:sz w:val="21"/>
                <w:szCs w:val="22"/>
                <w:lang w:val="en-US" w:eastAsia="zh-CN" w:bidi="ar-SA"/>
              </w:rPr>
              <w:pict>
                <v:shape id="AutoShape 196" o:spid="_x0000_s1565" type="#_x0000_t109" style="position:absolute;left:0;margin-left:0.15pt;margin-top:13.05pt;height:39.6pt;width:164.65pt;rotation:0f;z-index:25221120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省厅制证中心将成品证分给分局户籍管理部门，由县局分发至辖区派出所。</w:t>
                        </w:r>
                      </w:p>
                      <w:p/>
                    </w:txbxContent>
                  </v:textbox>
                </v:shape>
              </w:pict>
            </w:r>
          </w:p>
          <w:p/>
          <w:p/>
          <w:p/>
          <w:p/>
        </w:tc>
        <w:tc>
          <w:tcPr>
            <w:tcW w:w="7485" w:type="dxa"/>
            <w:vAlign w:val="center"/>
          </w:tcPr>
          <w:p/>
          <w:p>
            <w:r>
              <w:rPr>
                <w:rFonts w:ascii="Times New Roman" w:hAnsi="Times New Roman" w:eastAsia="宋体" w:cs="Times New Roman"/>
                <w:kern w:val="2"/>
                <w:sz w:val="21"/>
                <w:szCs w:val="22"/>
                <w:lang w:val="en-US" w:eastAsia="zh-CN" w:bidi="ar-SA"/>
              </w:rPr>
              <w:pict>
                <v:shape id="AutoShape 199" o:spid="_x0000_s1568" type="#_x0000_t32" style="position:absolute;left:0;flip:y;margin-left:250.55pt;margin-top:192.65pt;height:1.5pt;width:127.9pt;rotation:0f;z-index:25221427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198" o:spid="_x0000_s1567" type="#_x0000_t109" style="position:absolute;left:0;margin-left:86.5pt;margin-top:167.75pt;height:55.65pt;width:164.25pt;rotation:0f;z-index:2522132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申请人到辖区派出所取证，派出所户籍内勤将二代证通过读卡器读卡后发放证件。</w:t>
                        </w:r>
                      </w:p>
                    </w:txbxContent>
                  </v:textbox>
                </v:shape>
              </w:pict>
            </w:r>
            <w:r>
              <w:rPr>
                <w:rFonts w:ascii="Times New Roman" w:hAnsi="Times New Roman" w:eastAsia="宋体" w:cs="Times New Roman"/>
                <w:kern w:val="2"/>
                <w:sz w:val="21"/>
                <w:szCs w:val="22"/>
                <w:lang w:val="en-US" w:eastAsia="zh-CN" w:bidi="ar-SA"/>
              </w:rPr>
              <w:pict>
                <v:shape id="AutoShape 197" o:spid="_x0000_s1566" type="#_x0000_t32" style="position:absolute;left:0;margin-left:39.85pt;margin-top:176.2pt;height:0.05pt;width:42.35pt;rotation:0f;z-index:25221222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54" o:spid="_x0000_s1555" type="#_x0000_t32" style="position:absolute;left:0;margin-left:62.85pt;margin-top:218.15pt;height:12.45pt;width:0.05pt;rotation:0f;z-index:2522009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653" o:spid="_x0000_s1553" type="#_x0000_t116" style="position:absolute;left:0;margin-left:12.15pt;margin-top:182.7pt;height:61.55pt;width:89.2pt;rotation:0f;z-index:2521989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ind w:firstLine="720"/>
        <w:jc w:val="center"/>
        <w:rPr>
          <w:sz w:val="36"/>
          <w:szCs w:val="36"/>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三十二、临时身份证办理</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联系人：崔志娟</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联系电话：0316-7238758</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二、办公地址：霸州市政务服务中心</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《中华人民共和国临时居民身份证管理办法》（公安部令第</w:t>
      </w:r>
    </w:p>
    <w:p>
      <w:pPr>
        <w:pStyle w:val="12"/>
        <w:ind w:firstLine="640"/>
        <w:rPr>
          <w:sz w:val="32"/>
          <w:szCs w:val="32"/>
        </w:rPr>
      </w:pPr>
      <w:r>
        <w:rPr>
          <w:rFonts w:hint="eastAsia"/>
          <w:sz w:val="32"/>
          <w:szCs w:val="32"/>
        </w:rPr>
        <w:t>78号）第十条</w:t>
      </w:r>
    </w:p>
    <w:p>
      <w:pPr>
        <w:pStyle w:val="12"/>
        <w:ind w:firstLine="640"/>
        <w:rPr>
          <w:sz w:val="32"/>
          <w:szCs w:val="32"/>
        </w:rPr>
      </w:pPr>
      <w:r>
        <w:rPr>
          <w:rFonts w:hint="eastAsia"/>
          <w:sz w:val="32"/>
          <w:szCs w:val="32"/>
        </w:rPr>
        <w:t>五、申请条件</w:t>
      </w:r>
    </w:p>
    <w:p>
      <w:pPr>
        <w:pStyle w:val="12"/>
        <w:ind w:firstLine="640"/>
        <w:rPr>
          <w:sz w:val="32"/>
          <w:szCs w:val="32"/>
        </w:rPr>
      </w:pPr>
      <w:r>
        <w:rPr>
          <w:rFonts w:hint="eastAsia"/>
          <w:sz w:val="32"/>
          <w:szCs w:val="32"/>
        </w:rPr>
        <w:t>公民在申请领取、换领、补领居民身份证期间</w:t>
      </w:r>
    </w:p>
    <w:p>
      <w:pPr>
        <w:pStyle w:val="12"/>
        <w:ind w:firstLine="640"/>
        <w:rPr>
          <w:sz w:val="32"/>
          <w:szCs w:val="32"/>
        </w:rPr>
      </w:pPr>
      <w:r>
        <w:rPr>
          <w:rFonts w:hint="eastAsia"/>
          <w:sz w:val="32"/>
          <w:szCs w:val="32"/>
        </w:rPr>
        <w:t>六、申请材料目录</w:t>
      </w:r>
    </w:p>
    <w:p>
      <w:pPr>
        <w:ind w:firstLine="640" w:firstLineChars="200"/>
        <w:rPr>
          <w:sz w:val="32"/>
          <w:szCs w:val="32"/>
        </w:rPr>
      </w:pPr>
      <w:r>
        <w:rPr>
          <w:rFonts w:hint="eastAsia"/>
          <w:sz w:val="32"/>
          <w:szCs w:val="32"/>
        </w:rPr>
        <w:t>居民户口簿</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1个工作日内领取</w:t>
      </w:r>
    </w:p>
    <w:p>
      <w:pPr>
        <w:ind w:firstLine="640" w:firstLineChars="200"/>
        <w:rPr>
          <w:sz w:val="32"/>
          <w:szCs w:val="32"/>
        </w:rPr>
      </w:pPr>
      <w:r>
        <w:rPr>
          <w:rFonts w:hint="eastAsia"/>
          <w:sz w:val="32"/>
          <w:szCs w:val="32"/>
        </w:rPr>
        <w:t>八、收费情况：收费。</w:t>
      </w:r>
    </w:p>
    <w:p>
      <w:pPr>
        <w:ind w:firstLine="640" w:firstLineChars="200"/>
        <w:rPr>
          <w:sz w:val="32"/>
          <w:szCs w:val="32"/>
        </w:rPr>
      </w:pPr>
      <w:r>
        <w:rPr>
          <w:rFonts w:hint="eastAsia"/>
          <w:sz w:val="32"/>
          <w:szCs w:val="32"/>
        </w:rPr>
        <w:t>收费标准：办理临时身份证10元/张。</w:t>
      </w:r>
    </w:p>
    <w:p>
      <w:pPr>
        <w:ind w:firstLine="640" w:firstLineChars="200"/>
        <w:rPr>
          <w:sz w:val="32"/>
          <w:szCs w:val="32"/>
        </w:rPr>
      </w:pPr>
      <w:r>
        <w:rPr>
          <w:rFonts w:hint="eastAsia"/>
          <w:sz w:val="32"/>
          <w:szCs w:val="32"/>
        </w:rPr>
        <w:t xml:space="preserve">《中华人民共和国居民身份证法》，国家发展改革委、财政部《关于居民身份证收费标准及有关问题的通知》（发改价格）〔2003〕2322号） </w:t>
      </w:r>
    </w:p>
    <w:p>
      <w:pPr>
        <w:pStyle w:val="17"/>
        <w:ind w:firstLine="640"/>
        <w:rPr>
          <w:sz w:val="32"/>
          <w:szCs w:val="32"/>
        </w:rPr>
      </w:pPr>
      <w:r>
        <w:rPr>
          <w:rFonts w:hint="eastAsia"/>
          <w:sz w:val="32"/>
          <w:szCs w:val="32"/>
        </w:rPr>
        <w:t>九、审批股室：霸州市公安局各户籍派出所、霸州市政务服务中心</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冀时办app</w:t>
      </w:r>
    </w:p>
    <w:p>
      <w:pPr>
        <w:pStyle w:val="17"/>
        <w:ind w:firstLine="640"/>
        <w:rPr>
          <w:sz w:val="32"/>
          <w:szCs w:val="32"/>
        </w:rPr>
      </w:pPr>
      <w:r>
        <w:rPr>
          <w:rFonts w:hint="eastAsia"/>
          <w:sz w:val="32"/>
          <w:szCs w:val="32"/>
        </w:rPr>
        <w:t>十一、咨询电话：0316-7238758</w:t>
      </w:r>
    </w:p>
    <w:p>
      <w:pPr>
        <w:pStyle w:val="17"/>
        <w:ind w:firstLine="640"/>
        <w:rPr>
          <w:sz w:val="32"/>
          <w:szCs w:val="32"/>
        </w:rPr>
      </w:pPr>
      <w:r>
        <w:rPr>
          <w:rFonts w:hint="eastAsia"/>
          <w:sz w:val="32"/>
          <w:szCs w:val="32"/>
        </w:rPr>
        <w:t>崔志娟，人口大队副大队长</w:t>
      </w:r>
    </w:p>
    <w:p>
      <w:pPr>
        <w:pStyle w:val="17"/>
        <w:ind w:firstLine="640"/>
        <w:rPr>
          <w:sz w:val="32"/>
          <w:szCs w:val="32"/>
        </w:rPr>
      </w:pPr>
      <w:r>
        <w:rPr>
          <w:rFonts w:hint="eastAsia"/>
          <w:sz w:val="32"/>
          <w:szCs w:val="32"/>
        </w:rPr>
        <w:t>十二、监督电话：0316-7238755</w:t>
      </w:r>
    </w:p>
    <w:p>
      <w:pPr>
        <w:pStyle w:val="17"/>
        <w:ind w:firstLine="640"/>
        <w:sectPr>
          <w:pgSz w:w="11906" w:h="16838"/>
          <w:pgMar w:top="680" w:right="567" w:bottom="680" w:left="567" w:header="851" w:footer="992" w:gutter="0"/>
          <w:cols w:space="720" w:num="1"/>
          <w:docGrid w:type="lines" w:linePitch="312"/>
        </w:sectPr>
      </w:pPr>
      <w:r>
        <w:rPr>
          <w:rFonts w:hint="eastAsia"/>
          <w:sz w:val="32"/>
          <w:szCs w:val="32"/>
        </w:rPr>
        <w:t>曹光明，人口大队教导员</w:t>
      </w:r>
    </w:p>
    <w:p>
      <w:pPr>
        <w:ind w:firstLine="640"/>
      </w:pPr>
      <w:r>
        <w:rPr>
          <w:rFonts w:hint="eastAsia"/>
        </w:rPr>
        <w:t>临时身份证办理流程图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652" o:spid="_x0000_s1571" style="position:absolute;left:0;margin-left:233.8pt;margin-top:0.2pt;height:384.35pt;width:401.7pt;rotation:0f;z-index:25221734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居民户口簿</w:t>
                        </w:r>
                      </w:p>
                      <w:p>
                        <w:r>
                          <w:rPr>
                            <w:rFonts w:hint="eastAsia"/>
                          </w:rPr>
                          <w:t>二、法律依据：</w:t>
                        </w:r>
                      </w:p>
                      <w:p>
                        <w:r>
                          <w:rPr>
                            <w:rFonts w:hint="eastAsia"/>
                          </w:rPr>
                          <w:t>《中华人民共和国临时居民身份证管理办法》（公安部令第78号）第十条</w:t>
                        </w:r>
                      </w:p>
                      <w:p>
                        <w:r>
                          <w:rPr>
                            <w:rFonts w:hint="eastAsia"/>
                          </w:rPr>
                          <w:t>三、收费标准</w:t>
                        </w:r>
                      </w:p>
                      <w:p>
                        <w:r>
                          <w:rPr>
                            <w:rFonts w:hint="eastAsia"/>
                          </w:rPr>
                          <w:t>临时居民身份证10元/张；</w:t>
                        </w:r>
                      </w:p>
                      <w:p>
                        <w:r>
                          <w:rPr>
                            <w:rFonts w:hint="eastAsia"/>
                          </w:rPr>
                          <w:t xml:space="preserve">《中华人民共和国居民身份证法》，国家发展改革委、财政部《关于居民身份证收费标准及有关问题的通知》（发改价格）〔2003〕2322号）  </w:t>
                        </w:r>
                      </w:p>
                      <w:p>
                        <w:r>
                          <w:rPr>
                            <w:rFonts w:hint="eastAsia"/>
                          </w:rPr>
                          <w:t>四、办理时限：立等可取</w:t>
                        </w:r>
                      </w:p>
                      <w:p>
                        <w:r>
                          <w:rPr>
                            <w:rFonts w:hint="eastAsia"/>
                          </w:rPr>
                          <w:t>五、实施主体：霸州市公安局  承办机构：霸州市政务服务中心（人口大队）</w:t>
                        </w:r>
                      </w:p>
                      <w:p>
                        <w:r>
                          <w:rPr>
                            <w:rFonts w:hint="eastAsia"/>
                          </w:rPr>
                          <w:t>六、联系电话：0316-7238758</w:t>
                        </w:r>
                      </w:p>
                      <w:p>
                        <w:r>
                          <w:rPr>
                            <w:rFonts w:hint="eastAsia"/>
                          </w:rPr>
                          <w:t>七、监督电话：0316-7238757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51" o:spid="_x0000_s1576" type="#_x0000_t32" style="position:absolute;left:0;flip:y;margin-left:110.2pt;margin-top:18.8pt;height:375.3pt;width:0.05pt;rotation:0f;z-index:2522224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50" o:spid="_x0000_s1577" type="#_x0000_t32" style="position:absolute;left:0;margin-left:109.75pt;margin-top:19.9pt;height:0.05pt;width:25.4pt;rotation:0f;z-index:2522234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649" o:spid="_x0000_s1572" type="#_x0000_t116" style="position:absolute;left:0;margin-left:9pt;margin-top:1.45pt;height:40.95pt;width:93.35pt;rotation:0f;z-index:2522183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648" o:spid="_x0000_s1575" type="#_x0000_t32" style="position:absolute;left:0;flip:x;margin-left:102.75pt;margin-top:26.85pt;height:0.05pt;width:83.85pt;rotation:0f;z-index:252221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647" o:spid="_x0000_s1573" style="position:absolute;left:0;margin-left:35.15pt;margin-top:51.6pt;height:148.2pt;width:26.95pt;rotation:0f;z-index:25221939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205" o:spid="_x0000_s1574" type="#_x0000_t34" style="position:absolute;left:0;flip:x;margin-left:-80.3pt;margin-top:155.55pt;height:0.3pt;width:286pt;rotation:17694720f;z-index:252220416;"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45" o:spid="_x0000_s1579" type="#_x0000_t32" style="position:absolute;left:0;flip:x;margin-left:109.3pt;margin-top:50.65pt;height:0.05pt;width:15pt;rotation:0f;z-index:2522255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215" o:spid="_x0000_s1584" type="#_x0000_t109" style="position:absolute;left:0;margin-left:0.45pt;margin-top:25.2pt;height:71.35pt;width:145.7pt;rotation:0f;z-index:252230656;"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已在派出所办理补、换领居民身份证业务</w:t>
                        </w:r>
                      </w:p>
                    </w:txbxContent>
                  </v:textbox>
                </v:shape>
              </w:pict>
            </w:r>
            <w:r>
              <w:rPr>
                <w:rFonts w:ascii="Times New Roman" w:hAnsi="Times New Roman" w:eastAsia="宋体" w:cs="Times New Roman"/>
                <w:kern w:val="2"/>
                <w:sz w:val="21"/>
                <w:szCs w:val="22"/>
                <w:lang w:val="en-US" w:eastAsia="zh-CN" w:bidi="ar-SA"/>
              </w:rPr>
              <w:pict>
                <v:shape id="自选图形 643" o:spid="_x0000_s1578" type="#_x0000_t32" style="position:absolute;left:0;margin-left:56.9pt;margin-top:4.65pt;height:20.35pt;width:0.2pt;rotation:0f;z-index:2522245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r>
              <w:rPr>
                <w:rFonts w:ascii="Times New Roman" w:hAnsi="Times New Roman" w:eastAsia="宋体" w:cs="Times New Roman"/>
                <w:kern w:val="2"/>
                <w:sz w:val="21"/>
                <w:szCs w:val="22"/>
                <w:lang w:val="en-US" w:eastAsia="zh-CN" w:bidi="ar-SA"/>
              </w:rPr>
              <w:pict>
                <v:shape id="AutoShape 216" o:spid="_x0000_s1585" type="#_x0000_t32" style="position:absolute;left:0;margin-left:58.6pt;margin-top:42.2pt;height:20.15pt;width:0.05pt;rotation:0f;z-index:25223168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064"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217" o:spid="_x0000_s1586" type="#_x0000_t109" style="position:absolute;left:0;margin-left:117.7pt;margin-top:1.5pt;height:43.7pt;width:163.1pt;rotation:0f;z-index:25223270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政务服务中心户籍窗口进行办理，扫码缴费</w:t>
                        </w:r>
                      </w:p>
                      <w:p/>
                    </w:txbxContent>
                  </v:textbox>
                </v:shape>
              </w:pict>
            </w:r>
          </w:p>
          <w:p/>
          <w:p/>
          <w:p/>
          <w:p>
            <w:r>
              <w:rPr>
                <w:rFonts w:ascii="Times New Roman" w:hAnsi="Times New Roman" w:eastAsia="宋体" w:cs="Times New Roman"/>
                <w:kern w:val="2"/>
                <w:sz w:val="21"/>
                <w:szCs w:val="22"/>
                <w:lang w:val="en-US" w:eastAsia="zh-CN" w:bidi="ar-SA"/>
              </w:rPr>
              <w:pict>
                <v:shape id="AutoShape 219" o:spid="_x0000_s1588" type="#_x0000_t109" style="position:absolute;left:0;margin-left:117.6pt;margin-top:0.35pt;height:53.35pt;width:163.4pt;rotation:0f;z-index:25223475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政务服务中心进行审核，制证</w:t>
                        </w:r>
                      </w:p>
                    </w:txbxContent>
                  </v:textbox>
                </v:shape>
              </w:pict>
            </w:r>
          </w:p>
          <w:p/>
          <w:p>
            <w:r>
              <w:rPr>
                <w:rFonts w:ascii="Times New Roman" w:hAnsi="Times New Roman" w:eastAsia="宋体" w:cs="Times New Roman"/>
                <w:kern w:val="2"/>
                <w:sz w:val="21"/>
                <w:szCs w:val="22"/>
                <w:lang w:val="en-US" w:eastAsia="zh-CN" w:bidi="ar-SA"/>
              </w:rPr>
              <w:pict>
                <v:rect id="文本框 639" o:spid="_x0000_s1583" style="position:absolute;left:0;margin-left:110.45pt;margin-top:121.85pt;height:23.4pt;width:78.75pt;rotation:0f;z-index:-251086848;"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638" o:spid="_x0000_s1581" type="#_x0000_t32" style="position:absolute;left:0;flip:x;margin-left:109.3pt;margin-top:153pt;height:0.05pt;width:202.45pt;rotation:0f;z-index:2522275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审核</w:t>
            </w:r>
          </w:p>
        </w:tc>
        <w:tc>
          <w:tcPr>
            <w:tcW w:w="2495" w:type="dxa"/>
            <w:vAlign w:val="center"/>
          </w:tcPr>
          <w:p/>
          <w:p/>
          <w:p>
            <w:r>
              <w:rPr>
                <w:rFonts w:ascii="Times New Roman" w:hAnsi="Times New Roman" w:eastAsia="宋体" w:cs="Times New Roman"/>
                <w:kern w:val="2"/>
                <w:sz w:val="21"/>
                <w:szCs w:val="22"/>
                <w:lang w:val="en-US" w:eastAsia="zh-CN" w:bidi="ar-SA"/>
              </w:rPr>
              <w:pict>
                <v:shape id="AutoShape 218" o:spid="_x0000_s1587" type="#_x0000_t32" style="position:absolute;left:0;margin-left:58.9pt;margin-top:7.35pt;height:18.5pt;width:0.05pt;rotation:0f;z-index:25223372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229" o:spid="_x0000_s1589" type="#_x0000_t32" style="position:absolute;left:0;margin-left:59.2pt;margin-top:-0.45pt;height:84.55pt;width:0.3pt;rotation:0f;z-index:25223577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230" o:spid="_x0000_s1590" type="#_x0000_t32" style="position:absolute;left:0;flip:y;margin-left:59.2pt;margin-top:4.9pt;height:1.5pt;width:452.25pt;rotation:0f;z-index:25223680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tc>
        <w:tc>
          <w:tcPr>
            <w:tcW w:w="7485" w:type="dxa"/>
            <w:vAlign w:val="center"/>
          </w:tcPr>
          <w:p/>
          <w:p>
            <w:r>
              <w:rPr>
                <w:rFonts w:ascii="Times New Roman" w:hAnsi="Times New Roman" w:eastAsia="宋体" w:cs="Times New Roman"/>
                <w:kern w:val="2"/>
                <w:sz w:val="21"/>
                <w:szCs w:val="22"/>
                <w:lang w:val="en-US" w:eastAsia="zh-CN" w:bidi="ar-SA"/>
              </w:rPr>
              <w:pict>
                <v:shape id="自选图形 634" o:spid="_x0000_s1582" type="#_x0000_t32" style="position:absolute;left:0;margin-left:62.85pt;margin-top:218.15pt;height:12.45pt;width:0.05pt;rotation:0f;z-index:2522286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633" o:spid="_x0000_s1580" type="#_x0000_t116" style="position:absolute;left:0;margin-left:12.15pt;margin-top:182.7pt;height:61.55pt;width:89.2pt;rotation:0f;z-index:2522265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三十三、户口登记项目变更更正</w:t>
      </w: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联系人：张香君</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联系电话：0316-7238755</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一、实施机构：霸州市公安局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二、办公地址：霸州市户籍派出所</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三、服务对象：自然人</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四、设定依据</w:t>
      </w:r>
    </w:p>
    <w:p>
      <w:pPr>
        <w:tabs>
          <w:tab w:val="left" w:pos="6300"/>
          <w:tab w:val="left" w:pos="6810"/>
          <w:tab w:val="left" w:pos="9255"/>
        </w:tabs>
        <w:ind w:firstLine="640" w:firstLineChars="200"/>
        <w:rPr>
          <w:sz w:val="32"/>
          <w:szCs w:val="32"/>
        </w:rPr>
      </w:pPr>
      <w:r>
        <w:rPr>
          <w:rFonts w:hint="eastAsia"/>
          <w:sz w:val="32"/>
          <w:szCs w:val="32"/>
        </w:rPr>
        <w:t>《中华人民共和国户口登记条例》第十七条</w:t>
      </w:r>
    </w:p>
    <w:p>
      <w:pPr>
        <w:tabs>
          <w:tab w:val="left" w:pos="6300"/>
          <w:tab w:val="left" w:pos="6810"/>
          <w:tab w:val="left" w:pos="9255"/>
        </w:tabs>
        <w:ind w:firstLine="640" w:firstLineChars="200"/>
        <w:rPr>
          <w:sz w:val="32"/>
          <w:szCs w:val="32"/>
        </w:rPr>
      </w:pPr>
      <w:r>
        <w:rPr>
          <w:rFonts w:hint="eastAsia"/>
          <w:sz w:val="32"/>
          <w:szCs w:val="32"/>
        </w:rPr>
        <w:t>《河北省公安机关户口登记管理工作规范》（冀公治〔2019</w:t>
      </w:r>
    </w:p>
    <w:p>
      <w:pPr>
        <w:tabs>
          <w:tab w:val="left" w:pos="6300"/>
          <w:tab w:val="left" w:pos="6810"/>
          <w:tab w:val="left" w:pos="9255"/>
        </w:tabs>
        <w:ind w:firstLine="640" w:firstLineChars="200"/>
        <w:rPr>
          <w:sz w:val="32"/>
          <w:szCs w:val="32"/>
        </w:rPr>
      </w:pPr>
      <w:r>
        <w:rPr>
          <w:rFonts w:hint="eastAsia"/>
          <w:sz w:val="32"/>
          <w:szCs w:val="32"/>
        </w:rPr>
        <w:t>〕15号）第六十四条、六十八条、七十一条、七十四条、七</w:t>
      </w:r>
    </w:p>
    <w:p>
      <w:pPr>
        <w:tabs>
          <w:tab w:val="left" w:pos="6300"/>
          <w:tab w:val="left" w:pos="6810"/>
          <w:tab w:val="left" w:pos="9255"/>
        </w:tabs>
        <w:ind w:firstLine="640" w:firstLineChars="200"/>
        <w:rPr>
          <w:sz w:val="32"/>
          <w:szCs w:val="32"/>
        </w:rPr>
      </w:pPr>
      <w:r>
        <w:rPr>
          <w:rFonts w:hint="eastAsia"/>
          <w:sz w:val="32"/>
          <w:szCs w:val="32"/>
        </w:rPr>
        <w:t>十五条</w:t>
      </w:r>
    </w:p>
    <w:p>
      <w:pPr>
        <w:tabs>
          <w:tab w:val="left" w:pos="6300"/>
          <w:tab w:val="left" w:pos="6810"/>
          <w:tab w:val="left" w:pos="9255"/>
        </w:tabs>
        <w:ind w:firstLine="640" w:firstLineChars="200"/>
        <w:rPr>
          <w:sz w:val="32"/>
          <w:szCs w:val="32"/>
        </w:rPr>
      </w:pPr>
      <w:r>
        <w:rPr>
          <w:rFonts w:hint="eastAsia"/>
          <w:sz w:val="32"/>
          <w:szCs w:val="32"/>
        </w:rPr>
        <w:t>五、申请条件</w:t>
      </w:r>
    </w:p>
    <w:p>
      <w:pPr>
        <w:tabs>
          <w:tab w:val="left" w:pos="6300"/>
          <w:tab w:val="left" w:pos="6810"/>
          <w:tab w:val="left" w:pos="9255"/>
        </w:tabs>
        <w:ind w:firstLine="640" w:firstLineChars="200"/>
        <w:rPr>
          <w:sz w:val="32"/>
          <w:szCs w:val="32"/>
        </w:rPr>
      </w:pPr>
      <w:r>
        <w:rPr>
          <w:rFonts w:hint="eastAsia"/>
          <w:sz w:val="32"/>
          <w:szCs w:val="32"/>
        </w:rPr>
        <w:t>公民在申请变更姓名、性别、出生日期</w:t>
      </w:r>
    </w:p>
    <w:p>
      <w:pPr>
        <w:tabs>
          <w:tab w:val="left" w:pos="6300"/>
          <w:tab w:val="left" w:pos="6810"/>
          <w:tab w:val="left" w:pos="9255"/>
        </w:tabs>
        <w:ind w:firstLine="640" w:firstLineChars="200"/>
        <w:rPr>
          <w:sz w:val="32"/>
          <w:szCs w:val="32"/>
        </w:rPr>
      </w:pPr>
      <w:r>
        <w:rPr>
          <w:rFonts w:hint="eastAsia"/>
          <w:sz w:val="32"/>
          <w:szCs w:val="32"/>
        </w:rPr>
        <w:t>六、申请材料目录</w:t>
      </w:r>
    </w:p>
    <w:p>
      <w:pPr>
        <w:tabs>
          <w:tab w:val="left" w:pos="6300"/>
          <w:tab w:val="left" w:pos="6810"/>
          <w:tab w:val="left" w:pos="9255"/>
        </w:tabs>
        <w:ind w:firstLine="640" w:firstLineChars="200"/>
        <w:rPr>
          <w:sz w:val="32"/>
          <w:szCs w:val="32"/>
        </w:rPr>
      </w:pPr>
      <w:r>
        <w:rPr>
          <w:rFonts w:hint="eastAsia"/>
          <w:sz w:val="32"/>
          <w:szCs w:val="32"/>
        </w:rPr>
        <w:t>1.姓名变更</w:t>
      </w:r>
    </w:p>
    <w:p>
      <w:pPr>
        <w:tabs>
          <w:tab w:val="left" w:pos="6300"/>
          <w:tab w:val="left" w:pos="6810"/>
          <w:tab w:val="left" w:pos="9255"/>
        </w:tabs>
        <w:ind w:firstLine="640" w:firstLineChars="200"/>
        <w:rPr>
          <w:sz w:val="32"/>
          <w:szCs w:val="32"/>
        </w:rPr>
      </w:pPr>
      <w:r>
        <w:rPr>
          <w:rFonts w:hint="eastAsia"/>
          <w:sz w:val="32"/>
          <w:szCs w:val="32"/>
        </w:rPr>
        <w:t>已满18周岁变更姓名，居民户口簿、居民身份证、亲属关系证明；未满18周岁婚生子女变更姓名，居民户口簿、父母居民身份证、亲属关系证明、出生医学证明、结婚证或人民法院判决书、调解书；未满18周岁非婚生子女变更姓名，居民户口簿、父母居民身份证、出生医学证明、亲属关系证明、非婚生子女声明；未满18周岁婚生子女父母一方亡故未再婚变更姓名，居民户口簿、父母居民身份证、出生医学证明、亲属关系证明、父母结婚证、户口注销证明；未满18周岁婚生子女父母一方亡故再婚变更姓名，居民户口簿、居民身份证、出生医学证明、亲属关系证明、父母结婚证。</w:t>
      </w:r>
    </w:p>
    <w:p>
      <w:pPr>
        <w:tabs>
          <w:tab w:val="left" w:pos="6300"/>
          <w:tab w:val="left" w:pos="6810"/>
          <w:tab w:val="left" w:pos="9255"/>
        </w:tabs>
        <w:ind w:firstLine="640" w:firstLineChars="200"/>
        <w:rPr>
          <w:sz w:val="32"/>
          <w:szCs w:val="32"/>
        </w:rPr>
      </w:pPr>
      <w:r>
        <w:rPr>
          <w:rFonts w:hint="eastAsia"/>
          <w:sz w:val="32"/>
          <w:szCs w:val="32"/>
        </w:rPr>
        <w:t>2.变更性别</w:t>
      </w:r>
    </w:p>
    <w:p>
      <w:pPr>
        <w:tabs>
          <w:tab w:val="left" w:pos="6300"/>
          <w:tab w:val="left" w:pos="6810"/>
          <w:tab w:val="left" w:pos="9255"/>
        </w:tabs>
        <w:ind w:firstLine="640" w:firstLineChars="200"/>
        <w:rPr>
          <w:sz w:val="32"/>
          <w:szCs w:val="32"/>
        </w:rPr>
      </w:pPr>
      <w:r>
        <w:rPr>
          <w:rFonts w:hint="eastAsia"/>
          <w:sz w:val="32"/>
          <w:szCs w:val="32"/>
        </w:rPr>
        <w:t>居民户口簿、居民身份证、国内三级医院出具的性别鉴定证明或具备资格的司法鉴定机构出具的证明。</w:t>
      </w:r>
    </w:p>
    <w:p>
      <w:pPr>
        <w:tabs>
          <w:tab w:val="left" w:pos="6300"/>
          <w:tab w:val="left" w:pos="6810"/>
          <w:tab w:val="left" w:pos="9255"/>
        </w:tabs>
        <w:ind w:firstLine="640" w:firstLineChars="200"/>
        <w:rPr>
          <w:sz w:val="32"/>
          <w:szCs w:val="32"/>
        </w:rPr>
      </w:pPr>
      <w:r>
        <w:rPr>
          <w:rFonts w:hint="eastAsia"/>
          <w:sz w:val="32"/>
          <w:szCs w:val="32"/>
        </w:rPr>
        <w:t>3.出生日期变更</w:t>
      </w:r>
    </w:p>
    <w:p>
      <w:pPr>
        <w:tabs>
          <w:tab w:val="left" w:pos="6300"/>
          <w:tab w:val="left" w:pos="6810"/>
          <w:tab w:val="left" w:pos="9255"/>
        </w:tabs>
        <w:ind w:firstLine="640" w:firstLineChars="200"/>
        <w:rPr>
          <w:sz w:val="32"/>
          <w:szCs w:val="32"/>
        </w:rPr>
      </w:pPr>
      <w:r>
        <w:rPr>
          <w:rFonts w:hint="eastAsia"/>
          <w:sz w:val="32"/>
          <w:szCs w:val="32"/>
        </w:rPr>
        <w:t>干部出生日期变更，居民户口簿、居民身份证、组织人事部门出具的干部出生日期认定函；社会人员出生日期变更，居民户口簿、居民身份证、能够说明出生日期登记错误的证明材料。</w:t>
      </w:r>
    </w:p>
    <w:p>
      <w:pPr>
        <w:tabs>
          <w:tab w:val="left" w:pos="6300"/>
          <w:tab w:val="left" w:pos="6810"/>
          <w:tab w:val="left" w:pos="9255"/>
        </w:tabs>
        <w:ind w:firstLine="640" w:firstLineChars="200"/>
        <w:rPr>
          <w:sz w:val="32"/>
          <w:szCs w:val="32"/>
        </w:rPr>
      </w:pPr>
      <w:r>
        <w:rPr>
          <w:rFonts w:hint="eastAsia"/>
          <w:sz w:val="32"/>
          <w:szCs w:val="32"/>
        </w:rPr>
        <w:t>七、承诺办理时限</w:t>
      </w:r>
    </w:p>
    <w:p>
      <w:pPr>
        <w:tabs>
          <w:tab w:val="left" w:pos="6300"/>
          <w:tab w:val="left" w:pos="6810"/>
          <w:tab w:val="left" w:pos="9255"/>
        </w:tabs>
        <w:ind w:firstLine="640" w:firstLineChars="200"/>
        <w:rPr>
          <w:sz w:val="32"/>
          <w:szCs w:val="32"/>
        </w:rPr>
      </w:pPr>
      <w:r>
        <w:rPr>
          <w:rFonts w:hint="eastAsia"/>
          <w:sz w:val="32"/>
          <w:szCs w:val="32"/>
        </w:rPr>
        <w:t>当场办结</w:t>
      </w:r>
    </w:p>
    <w:p>
      <w:pPr>
        <w:tabs>
          <w:tab w:val="left" w:pos="6300"/>
          <w:tab w:val="left" w:pos="6810"/>
          <w:tab w:val="left" w:pos="9255"/>
        </w:tabs>
        <w:ind w:firstLine="640" w:firstLineChars="200"/>
        <w:rPr>
          <w:sz w:val="32"/>
          <w:szCs w:val="32"/>
        </w:rPr>
      </w:pPr>
      <w:r>
        <w:rPr>
          <w:rFonts w:hint="eastAsia"/>
          <w:sz w:val="32"/>
          <w:szCs w:val="32"/>
        </w:rPr>
        <w:t>八、收费情况：不收费</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九、审批股室：霸州市公安局各户籍派出所</w:t>
      </w:r>
    </w:p>
    <w:p>
      <w:pPr>
        <w:tabs>
          <w:tab w:val="left" w:pos="6300"/>
          <w:tab w:val="left" w:pos="6810"/>
          <w:tab w:val="left" w:pos="9255"/>
        </w:tabs>
        <w:ind w:firstLine="640" w:firstLineChars="200"/>
        <w:rPr>
          <w:sz w:val="32"/>
          <w:szCs w:val="32"/>
        </w:rPr>
      </w:pPr>
      <w:r>
        <w:rPr>
          <w:rFonts w:hint="eastAsia"/>
          <w:sz w:val="32"/>
          <w:szCs w:val="32"/>
        </w:rPr>
        <w:t>十、网上申报地址</w:t>
      </w:r>
    </w:p>
    <w:p>
      <w:pPr>
        <w:tabs>
          <w:tab w:val="left" w:pos="6300"/>
          <w:tab w:val="left" w:pos="6810"/>
          <w:tab w:val="left" w:pos="9255"/>
        </w:tabs>
        <w:ind w:firstLine="640" w:firstLineChars="200"/>
        <w:rPr>
          <w:sz w:val="32"/>
          <w:szCs w:val="32"/>
        </w:rPr>
      </w:pPr>
      <w:r>
        <w:rPr>
          <w:rFonts w:hint="eastAsia"/>
          <w:sz w:val="32"/>
          <w:szCs w:val="32"/>
        </w:rPr>
        <w:t>微信小程序“廊坊e警务”</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十一、咨询电话：0316-7238755</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张香君，人口大队民警</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十二、监督电话：0316-7238757</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曹光明，人口大队教导员</w:t>
      </w:r>
    </w:p>
    <w:p>
      <w:pPr>
        <w:tabs>
          <w:tab w:val="left" w:pos="6300"/>
          <w:tab w:val="left" w:pos="6810"/>
          <w:tab w:val="left" w:pos="9255"/>
        </w:tabs>
        <w:ind w:firstLine="640" w:firstLineChars="200"/>
        <w:jc w:val="center"/>
        <w:sectPr>
          <w:pgSz w:w="11906" w:h="16838"/>
          <w:pgMar w:top="680" w:right="567" w:bottom="680" w:left="567" w:header="851" w:footer="992" w:gutter="0"/>
          <w:cols w:space="720" w:num="1"/>
          <w:docGrid w:type="lines" w:linePitch="312"/>
        </w:sectPr>
      </w:pPr>
    </w:p>
    <w:p>
      <w:pPr>
        <w:ind w:firstLine="640"/>
      </w:pPr>
      <w:r>
        <w:rPr>
          <w:rFonts w:ascii="Times New Roman" w:hAnsi="Times New Roman" w:eastAsia="宋体" w:cs="Times New Roman"/>
          <w:kern w:val="2"/>
          <w:sz w:val="21"/>
          <w:szCs w:val="22"/>
          <w:lang w:val="en-US" w:eastAsia="zh-CN" w:bidi="ar-SA"/>
        </w:rPr>
        <w:pict>
          <v:roundrect id="自选图形 632" o:spid="_x0000_s1591" style="position:absolute;left:0;margin-left:361.8pt;margin-top:-2.85pt;height:403.5pt;width:412.2pt;rotation:0f;z-index:25223782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1.姓名变更</w:t>
                  </w:r>
                </w:p>
                <w:p>
                  <w:r>
                    <w:rPr>
                      <w:rFonts w:hint="eastAsia"/>
                    </w:rPr>
                    <w:t>已满18周岁变更姓名，居民户口簿、居民身份证、亲属关系证明；未满18周岁婚生子女变更姓名，居民户口簿、父母居民身份证、亲属关系证明、出生医学证明、结婚证或人民法院判决书、调解书；未满18周岁非婚生子女变更姓名，居民户口簿、父母居民身份证、出生医学证明、亲属关系证明、非婚生子女声明；未满18周岁婚生子女父母一方亡故未再婚变更姓名，居民户口簿、父母居民身份证、出生医学证明、亲属关系证明、父母结婚证、户口注销证明；未满18周岁婚生子女父母一方亡故再婚变更姓名，居民户口簿、居民身份证、出生医学证明、亲属关系证明、父母结婚证。</w:t>
                  </w:r>
                </w:p>
                <w:p>
                  <w:r>
                    <w:rPr>
                      <w:rFonts w:hint="eastAsia"/>
                    </w:rPr>
                    <w:t>2.变更性别</w:t>
                  </w:r>
                </w:p>
                <w:p>
                  <w:r>
                    <w:rPr>
                      <w:rFonts w:hint="eastAsia"/>
                    </w:rPr>
                    <w:t>居民户口簿、居民身份证、国内三级医院出具的性别鉴定证明或具备资格的司法鉴定机构出具的证明。</w:t>
                  </w:r>
                </w:p>
                <w:p>
                  <w:r>
                    <w:rPr>
                      <w:rFonts w:hint="eastAsia"/>
                    </w:rPr>
                    <w:t>3.出生日期变更</w:t>
                  </w:r>
                </w:p>
                <w:p>
                  <w:r>
                    <w:rPr>
                      <w:rFonts w:hint="eastAsia"/>
                    </w:rPr>
                    <w:t>干部出生日期变更，居民户口簿、居民身份证、组织人事部门出具的干部出生日期认定函；社会人员出生日期变更，居民户口簿、居民身份证、能够说明出生日期登记错误的证明材料。</w:t>
                  </w:r>
                </w:p>
                <w:p>
                  <w:r>
                    <w:rPr>
                      <w:rFonts w:hint="eastAsia"/>
                    </w:rPr>
                    <w:t>二、法律依据：</w:t>
                  </w:r>
                </w:p>
                <w:p>
                  <w:r>
                    <w:rPr>
                      <w:rFonts w:hint="eastAsia"/>
                    </w:rPr>
                    <w:t>《中华人民共和国户口登记条例》第十七条、《河北省公安机关户口登记管理工作规范》（冀公治〔2019〕15号）第六十四条、六十八条、七十一条、七十四条、七十五条</w:t>
                  </w:r>
                </w:p>
                <w:p>
                  <w:r>
                    <w:rPr>
                      <w:rFonts w:hint="eastAsia"/>
                    </w:rPr>
                    <w:t xml:space="preserve"> 三、实施主体：霸州市公安局  承办机构：各派出所</w:t>
                  </w:r>
                </w:p>
                <w:p>
                  <w:r>
                    <w:rPr>
                      <w:rFonts w:hint="eastAsia"/>
                    </w:rPr>
                    <w:t>四、联系电话：0316-7238755</w:t>
                  </w:r>
                </w:p>
                <w:p>
                  <w:r>
                    <w:rPr>
                      <w:rFonts w:hint="eastAsia"/>
                    </w:rPr>
                    <w:t>五、监督电话：0316-7238757</w:t>
                  </w:r>
                </w:p>
              </w:txbxContent>
            </v:textbox>
          </v:roundrect>
        </w:pict>
      </w:r>
      <w:r>
        <w:rPr>
          <w:rFonts w:hint="eastAsia"/>
        </w:rPr>
        <w:t>户口登记项目变更更正流程图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31" o:spid="_x0000_s1596" type="#_x0000_t32" style="position:absolute;left:0;flip:y;margin-left:110.2pt;margin-top:18.8pt;height:375.3pt;width:0.05pt;rotation:0f;z-index:2522429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30" o:spid="_x0000_s1597" type="#_x0000_t32" style="position:absolute;left:0;margin-left:109.75pt;margin-top:19.9pt;height:0.05pt;width:25.4pt;rotation:0f;z-index:2522439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629" o:spid="_x0000_s1592" type="#_x0000_t116" style="position:absolute;left:0;margin-left:9pt;margin-top:1.45pt;height:40.95pt;width:93.35pt;rotation:0f;z-index:2522388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628" o:spid="_x0000_s1595" type="#_x0000_t32" style="position:absolute;left:0;flip:x;margin-left:102.75pt;margin-top:26.85pt;height:0.05pt;width:83.85pt;rotation:0f;z-index:2522419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627" o:spid="_x0000_s1593" style="position:absolute;left:0;margin-left:35.15pt;margin-top:51.6pt;height:148.2pt;width:26.95pt;rotation:0f;z-index:25223987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626" o:spid="_x0000_s1594" type="#_x0000_t32" style="position:absolute;left:0;flip:x y;margin-left:62.55pt;margin-top:12.7pt;height:302.75pt;width:0.3pt;rotation:0f;z-index:2522408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25" o:spid="_x0000_s1599" type="#_x0000_t32" style="position:absolute;left:0;flip:x;margin-left:109.3pt;margin-top:50.65pt;height:0.05pt;width:15pt;rotation:0f;z-index:2522460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624" o:spid="_x0000_s1598" type="#_x0000_t32" style="position:absolute;left:0;margin-left:57.55pt;margin-top:9.45pt;height:20.35pt;width:0.2pt;rotation:0f;z-index:2522449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247" o:spid="_x0000_s1607" type="#_x0000_t109" style="position:absolute;left:0;margin-left:10.8pt;margin-top:34.8pt;height:85.1pt;width:134.15pt;rotation:0f;z-index:25225420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到户籍地派出所进行办理</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064"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622" o:spid="_x0000_s1606" style="position:absolute;left:0;margin-left:110.45pt;margin-top:121.85pt;height:23.4pt;width:78.75pt;rotation:0f;z-index:-25106329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621" o:spid="_x0000_s1603" type="#_x0000_t32" style="position:absolute;left:0;flip:x;margin-left:109.3pt;margin-top:153pt;height:0.05pt;width:202.45pt;rotation:0f;z-index:2522501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248" o:spid="_x0000_s1608" type="#_x0000_t32" style="position:absolute;left:0;margin-left:56.6pt;margin-top:-6.85pt;height:206.4pt;width:0.65pt;rotation:0f;z-index:25225523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19" o:spid="_x0000_s1602" type="#_x0000_t32" style="position:absolute;left:0;margin-left:54.9pt;margin-top:202.1pt;height:0.05pt;width:66.15pt;rotation:0f;z-index:2522490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618" o:spid="_x0000_s1600" type="#_x0000_t110" style="position:absolute;left:0;margin-left:-5.8pt;margin-top:151.2pt;height:66.35pt;width:135.8pt;rotation:0f;z-index:25224704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审核完毕，出具户口页</w:t>
                        </w:r>
                      </w:p>
                    </w:txbxContent>
                  </v:textbox>
                </v:shape>
              </w:pict>
            </w:r>
            <w:r>
              <w:rPr>
                <w:rFonts w:ascii="Times New Roman" w:hAnsi="Times New Roman" w:eastAsia="宋体" w:cs="Times New Roman"/>
                <w:kern w:val="2"/>
                <w:sz w:val="21"/>
                <w:szCs w:val="22"/>
                <w:lang w:val="en-US" w:eastAsia="zh-CN" w:bidi="ar-SA"/>
              </w:rPr>
              <w:pict>
                <v:shape id="自选图形 617" o:spid="_x0000_s1605" type="#_x0000_t32" style="position:absolute;left:0;margin-left:62.85pt;margin-top:218.15pt;height:12.45pt;width:0.05pt;rotation:0f;z-index:2522521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16" o:spid="_x0000_s1604" type="#_x0000_t32" style="position:absolute;left:0;margin-left:130.4pt;margin-top:190.7pt;height:2.9pt;width:256.2pt;rotation:0f;z-index:2522511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615" o:spid="_x0000_s1601" type="#_x0000_t116" style="position:absolute;left:0;margin-left:12.35pt;margin-top:191.3pt;height:53.25pt;width:89.2pt;rotation:0f;z-index:2522480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tabs>
          <w:tab w:val="left" w:pos="6300"/>
          <w:tab w:val="left" w:pos="6810"/>
          <w:tab w:val="left" w:pos="9255"/>
        </w:tabs>
        <w:ind w:firstLine="640" w:firstLineChars="200"/>
        <w:jc w:val="center"/>
        <w:sectPr>
          <w:pgSz w:w="16838" w:h="11906" w:orient="landscape"/>
          <w:pgMar w:top="567" w:right="680" w:bottom="567" w:left="680" w:header="851" w:footer="992" w:gutter="0"/>
          <w:cols w:space="720" w:num="1"/>
          <w:docGrid w:type="lines" w:linePitch="312"/>
        </w:sect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tabs>
          <w:tab w:val="left" w:pos="6300"/>
          <w:tab w:val="left" w:pos="6810"/>
          <w:tab w:val="left" w:pos="9255"/>
        </w:tabs>
        <w:ind w:firstLine="640" w:firstLineChars="200"/>
        <w:jc w:val="center"/>
        <w:rPr>
          <w:sz w:val="32"/>
          <w:szCs w:val="32"/>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三十四、核发居住证</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联系人：肖龙</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联系电话：0316-7238789</w:t>
      </w:r>
    </w:p>
    <w:p>
      <w:pPr>
        <w:tabs>
          <w:tab w:val="left" w:pos="6300"/>
          <w:tab w:val="left" w:pos="6810"/>
          <w:tab w:val="left" w:pos="9255"/>
        </w:tabs>
        <w:ind w:firstLine="420" w:firstLineChars="200"/>
        <w:rPr>
          <w:rFonts w:ascii="Calibri" w:hAnsi="Calibri"/>
        </w:rPr>
      </w:pPr>
    </w:p>
    <w:p>
      <w:pPr>
        <w:pStyle w:val="17"/>
        <w:ind w:firstLine="640"/>
        <w:sectPr>
          <w:pgSz w:w="11906" w:h="16838"/>
          <w:pgMar w:top="680" w:right="567" w:bottom="680" w:left="567" w:header="851" w:footer="992" w:gutter="0"/>
          <w:cols w:space="720" w:num="1"/>
          <w:docGrid w:type="lines" w:linePitch="312"/>
        </w:sectPr>
      </w:pP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一、实施机构：霸州市公安局</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二、办公地址：霸州市居住地派出所</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三、服务对象：自然人</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四、设定依据</w:t>
      </w:r>
    </w:p>
    <w:p>
      <w:pPr>
        <w:tabs>
          <w:tab w:val="left" w:pos="6300"/>
          <w:tab w:val="left" w:pos="6810"/>
          <w:tab w:val="left" w:pos="9255"/>
        </w:tabs>
        <w:ind w:firstLine="640" w:firstLineChars="200"/>
        <w:rPr>
          <w:sz w:val="32"/>
          <w:szCs w:val="32"/>
        </w:rPr>
      </w:pPr>
      <w:r>
        <w:rPr>
          <w:sz w:val="32"/>
          <w:szCs w:val="32"/>
        </w:rPr>
        <w:t>《居住证暂行条例》（国务院令第663号）第二条、第八条</w:t>
      </w:r>
    </w:p>
    <w:p>
      <w:pPr>
        <w:tabs>
          <w:tab w:val="left" w:pos="6300"/>
          <w:tab w:val="left" w:pos="6810"/>
          <w:tab w:val="left" w:pos="9255"/>
        </w:tabs>
        <w:ind w:firstLine="640" w:firstLineChars="200"/>
        <w:rPr>
          <w:sz w:val="32"/>
          <w:szCs w:val="32"/>
        </w:rPr>
      </w:pPr>
      <w:r>
        <w:rPr>
          <w:sz w:val="32"/>
          <w:szCs w:val="32"/>
        </w:rPr>
        <w:t>五、申请条件</w:t>
      </w:r>
    </w:p>
    <w:p>
      <w:pPr>
        <w:tabs>
          <w:tab w:val="left" w:pos="6300"/>
          <w:tab w:val="left" w:pos="6810"/>
          <w:tab w:val="left" w:pos="9255"/>
        </w:tabs>
        <w:ind w:firstLine="640" w:firstLineChars="200"/>
        <w:rPr>
          <w:sz w:val="32"/>
          <w:szCs w:val="32"/>
        </w:rPr>
      </w:pPr>
      <w:r>
        <w:rPr>
          <w:sz w:val="32"/>
          <w:szCs w:val="32"/>
        </w:rPr>
        <w:t>暂住人口到辖区派出所进行居住登记已满半年</w:t>
      </w:r>
    </w:p>
    <w:p>
      <w:pPr>
        <w:tabs>
          <w:tab w:val="left" w:pos="6300"/>
          <w:tab w:val="left" w:pos="6810"/>
          <w:tab w:val="left" w:pos="9255"/>
        </w:tabs>
        <w:ind w:firstLine="640" w:firstLineChars="200"/>
        <w:rPr>
          <w:sz w:val="32"/>
          <w:szCs w:val="32"/>
        </w:rPr>
      </w:pPr>
      <w:r>
        <w:rPr>
          <w:sz w:val="32"/>
          <w:szCs w:val="32"/>
        </w:rPr>
        <w:t>六、申请材料目录</w:t>
      </w:r>
    </w:p>
    <w:p>
      <w:pPr>
        <w:tabs>
          <w:tab w:val="left" w:pos="6300"/>
          <w:tab w:val="left" w:pos="6810"/>
          <w:tab w:val="left" w:pos="9255"/>
        </w:tabs>
        <w:ind w:firstLine="640" w:firstLineChars="200"/>
        <w:rPr>
          <w:rFonts w:cs="仿宋"/>
          <w:sz w:val="32"/>
          <w:szCs w:val="32"/>
        </w:rPr>
      </w:pPr>
      <w:r>
        <w:rPr>
          <w:sz w:val="32"/>
          <w:szCs w:val="32"/>
        </w:rPr>
        <w:t>合法稳定住所证明</w:t>
      </w:r>
    </w:p>
    <w:p>
      <w:pPr>
        <w:tabs>
          <w:tab w:val="left" w:pos="6300"/>
          <w:tab w:val="left" w:pos="6810"/>
          <w:tab w:val="left" w:pos="9255"/>
        </w:tabs>
        <w:ind w:firstLine="640" w:firstLineChars="200"/>
        <w:rPr>
          <w:sz w:val="32"/>
          <w:szCs w:val="32"/>
        </w:rPr>
      </w:pPr>
      <w:r>
        <w:rPr>
          <w:sz w:val="32"/>
          <w:szCs w:val="32"/>
        </w:rPr>
        <w:t>七、承诺办理时限</w:t>
      </w:r>
    </w:p>
    <w:p>
      <w:pPr>
        <w:tabs>
          <w:tab w:val="left" w:pos="6300"/>
          <w:tab w:val="left" w:pos="6810"/>
          <w:tab w:val="left" w:pos="9255"/>
        </w:tabs>
        <w:ind w:firstLine="640" w:firstLineChars="200"/>
        <w:rPr>
          <w:sz w:val="32"/>
          <w:szCs w:val="32"/>
        </w:rPr>
      </w:pPr>
      <w:r>
        <w:rPr>
          <w:sz w:val="32"/>
          <w:szCs w:val="32"/>
        </w:rPr>
        <w:t>10个工作日</w:t>
      </w:r>
    </w:p>
    <w:p>
      <w:pPr>
        <w:tabs>
          <w:tab w:val="left" w:pos="6300"/>
          <w:tab w:val="left" w:pos="6810"/>
          <w:tab w:val="left" w:pos="9255"/>
        </w:tabs>
        <w:ind w:firstLine="640" w:firstLineChars="200"/>
        <w:rPr>
          <w:sz w:val="32"/>
          <w:szCs w:val="32"/>
        </w:rPr>
      </w:pPr>
      <w:r>
        <w:rPr>
          <w:sz w:val="32"/>
          <w:szCs w:val="32"/>
        </w:rPr>
        <w:t>八、收费情况：</w:t>
      </w:r>
      <w:r>
        <w:rPr>
          <w:rFonts w:hint="eastAsia"/>
          <w:sz w:val="32"/>
          <w:szCs w:val="32"/>
        </w:rPr>
        <w:t>不收费</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九、审批股室：霸州市公安局派出所</w:t>
      </w:r>
    </w:p>
    <w:p>
      <w:pPr>
        <w:tabs>
          <w:tab w:val="left" w:pos="6300"/>
          <w:tab w:val="left" w:pos="6810"/>
          <w:tab w:val="left" w:pos="9255"/>
        </w:tabs>
        <w:ind w:firstLine="640" w:firstLineChars="200"/>
        <w:rPr>
          <w:sz w:val="32"/>
          <w:szCs w:val="32"/>
        </w:rPr>
      </w:pPr>
      <w:r>
        <w:rPr>
          <w:sz w:val="32"/>
          <w:szCs w:val="32"/>
        </w:rPr>
        <w:t>十、网上申报地址</w:t>
      </w:r>
    </w:p>
    <w:p>
      <w:pPr>
        <w:tabs>
          <w:tab w:val="left" w:pos="6300"/>
          <w:tab w:val="left" w:pos="6810"/>
          <w:tab w:val="left" w:pos="9255"/>
        </w:tabs>
        <w:ind w:firstLine="640" w:firstLineChars="200"/>
        <w:rPr>
          <w:sz w:val="32"/>
          <w:szCs w:val="32"/>
        </w:rPr>
      </w:pPr>
      <w:r>
        <w:rPr>
          <w:sz w:val="32"/>
          <w:szCs w:val="32"/>
        </w:rPr>
        <w:t>冀时办app、互联网+平台</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十一、咨询电话：0316-7238789</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肖龙，人口大队民警</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十二、监督电话：0316-7238757</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曹光明，人口大队教导员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核发居住证流程图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614" o:spid="_x0000_s1609" style="position:absolute;left:0;margin-left:229.45pt;margin-top:-0.6pt;height:384.35pt;width:401.7pt;rotation:0f;z-index:25225625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pPr>
                          <w:rPr>
                            <w:rFonts w:ascii="宋体" w:hAnsi="宋体" w:eastAsia="宋体"/>
                          </w:rPr>
                        </w:pPr>
                        <w:r>
                          <w:rPr>
                            <w:rFonts w:hint="eastAsia" w:ascii="宋体" w:hAnsi="宋体" w:eastAsia="宋体"/>
                          </w:rPr>
                          <w:t>1、申请人有效身份证件：身份证、户口簿或其他有效身份证件；</w:t>
                        </w:r>
                      </w:p>
                      <w:p>
                        <w:pPr>
                          <w:rPr>
                            <w:rFonts w:ascii="宋体" w:hAnsi="宋体" w:eastAsia="宋体"/>
                          </w:rPr>
                        </w:pPr>
                        <w:r>
                          <w:rPr>
                            <w:rFonts w:hint="eastAsia" w:ascii="宋体" w:hAnsi="宋体" w:eastAsia="宋体"/>
                          </w:rPr>
                          <w:t>2、在自购房屋居住的，携带房屋产权证及其复印件；</w:t>
                        </w:r>
                      </w:p>
                      <w:p>
                        <w:pPr>
                          <w:rPr>
                            <w:rFonts w:ascii="宋体" w:hAnsi="宋体" w:eastAsia="宋体"/>
                          </w:rPr>
                        </w:pPr>
                        <w:r>
                          <w:rPr>
                            <w:rFonts w:hint="eastAsia" w:ascii="宋体" w:hAnsi="宋体" w:eastAsia="宋体"/>
                          </w:rPr>
                          <w:t>3、在出租房屋居住的，携带房屋租赁合同、房屋租赁备案登记证；</w:t>
                        </w:r>
                      </w:p>
                      <w:p>
                        <w:pPr>
                          <w:rPr>
                            <w:rFonts w:ascii="宋体" w:hAnsi="宋体" w:eastAsia="宋体"/>
                          </w:rPr>
                        </w:pPr>
                        <w:r>
                          <w:rPr>
                            <w:rFonts w:hint="eastAsia" w:ascii="宋体" w:hAnsi="宋体" w:eastAsia="宋体"/>
                          </w:rPr>
                          <w:t>4、在单位内部居住的，携带用工单位证明、劳动用工合同、社会保险证明；</w:t>
                        </w:r>
                      </w:p>
                      <w:p>
                        <w:pPr>
                          <w:rPr>
                            <w:rFonts w:ascii="宋体" w:hAnsi="宋体" w:eastAsia="宋体"/>
                          </w:rPr>
                        </w:pPr>
                        <w:r>
                          <w:rPr>
                            <w:rFonts w:hint="eastAsia" w:ascii="宋体" w:hAnsi="宋体" w:eastAsia="宋体"/>
                          </w:rPr>
                          <w:t>5、在学校就读的，携带在校连续就读证明。</w:t>
                        </w:r>
                      </w:p>
                      <w:p>
                        <w:pPr>
                          <w:rPr>
                            <w:rFonts w:ascii="宋体" w:hAnsi="宋体" w:eastAsia="宋体"/>
                          </w:rPr>
                        </w:pPr>
                        <w:r>
                          <w:rPr>
                            <w:rFonts w:hint="eastAsia" w:ascii="宋体" w:hAnsi="宋体" w:eastAsia="宋体"/>
                          </w:rPr>
                          <w:t>6、在本地经商的，工商营业执照副本</w:t>
                        </w:r>
                      </w:p>
                      <w:p>
                        <w:r>
                          <w:rPr>
                            <w:rFonts w:hint="eastAsia"/>
                          </w:rPr>
                          <w:t>二、法律依据：</w:t>
                        </w:r>
                      </w:p>
                      <w:p>
                        <w:r>
                          <w:t>《居住证暂行条例》（国务院令第663号）第二条、第八条</w:t>
                        </w:r>
                      </w:p>
                      <w:p>
                        <w:r>
                          <w:rPr>
                            <w:rFonts w:hint="eastAsia"/>
                          </w:rPr>
                          <w:t>三、办理时限：申请人从到派出所办证之日起，10个工作日</w:t>
                        </w:r>
                      </w:p>
                      <w:p>
                        <w:r>
                          <w:rPr>
                            <w:rFonts w:hint="eastAsia"/>
                          </w:rPr>
                          <w:t>四、实施主体：霸州市公安局  承办机构：各派出所</w:t>
                        </w:r>
                      </w:p>
                      <w:p>
                        <w:r>
                          <w:rPr>
                            <w:rFonts w:hint="eastAsia"/>
                          </w:rPr>
                          <w:t>五、联系电话：0316-7238789</w:t>
                        </w:r>
                      </w:p>
                      <w:p>
                        <w:r>
                          <w:rPr>
                            <w:rFonts w:hint="eastAsia"/>
                          </w:rPr>
                          <w:t>六、监督电话：0316-7238757</w:t>
                        </w:r>
                      </w:p>
                    </w:txbxContent>
                  </v:textbox>
                </v:roundrect>
              </w:pict>
            </w:r>
            <w:r>
              <w:rPr>
                <w:rFonts w:hint="eastAsia"/>
              </w:rPr>
              <w:t>申请人从到派出所办证之日起，10个工作日</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13" o:spid="_x0000_s1614" type="#_x0000_t32" style="position:absolute;left:0;flip:y;margin-left:110.2pt;margin-top:18.8pt;height:375.3pt;width:0.05pt;rotation:0f;z-index:2522613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612" o:spid="_x0000_s1615" type="#_x0000_t32" style="position:absolute;left:0;margin-left:109.75pt;margin-top:19.9pt;height:0.05pt;width:25.4pt;rotation:0f;z-index:2522624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611" o:spid="_x0000_s1610" type="#_x0000_t116" style="position:absolute;left:0;margin-left:9pt;margin-top:1.45pt;height:40.95pt;width:93.35pt;rotation:0f;z-index:2522572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610" o:spid="_x0000_s1613" type="#_x0000_t32" style="position:absolute;left:0;flip:x;margin-left:102.75pt;margin-top:26.85pt;height:0.05pt;width:83.85pt;rotation:0f;z-index:2522603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609" o:spid="_x0000_s1611" style="position:absolute;left:0;margin-left:35.15pt;margin-top:51.6pt;height:148.2pt;width:26.95pt;rotation:0f;z-index:2522583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252" o:spid="_x0000_s1612" type="#_x0000_t34" style="position:absolute;left:0;flip:x;margin-left:-80.3pt;margin-top:155.55pt;height:0.3pt;width:286pt;rotation:17694720f;z-index:25225932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607" o:spid="_x0000_s1617" type="#_x0000_t32" style="position:absolute;left:0;flip:x;margin-left:109.3pt;margin-top:50.65pt;height:0.05pt;width:15pt;rotation:0f;z-index:2522644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262" o:spid="_x0000_s1622" type="#_x0000_t109" style="position:absolute;left:0;margin-left:0.45pt;margin-top:25.2pt;height:71.35pt;width:145.7pt;rotation:0f;z-index:25226956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暂住人口到辖区派出所进行居住登记</w:t>
                        </w:r>
                      </w:p>
                      <w:p/>
                    </w:txbxContent>
                  </v:textbox>
                </v:shape>
              </w:pict>
            </w:r>
            <w:r>
              <w:rPr>
                <w:rFonts w:ascii="Times New Roman" w:hAnsi="Times New Roman" w:eastAsia="宋体" w:cs="Times New Roman"/>
                <w:kern w:val="2"/>
                <w:sz w:val="21"/>
                <w:szCs w:val="22"/>
                <w:lang w:val="en-US" w:eastAsia="zh-CN" w:bidi="ar-SA"/>
              </w:rPr>
              <w:pict>
                <v:shape id="自选图形 605" o:spid="_x0000_s1616" type="#_x0000_t32" style="position:absolute;left:0;margin-left:56.9pt;margin-top:4.65pt;height:20.35pt;width:0.2pt;rotation:0f;z-index:2522634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r>
              <w:rPr>
                <w:rFonts w:ascii="Times New Roman" w:hAnsi="Times New Roman" w:eastAsia="宋体" w:cs="Times New Roman"/>
                <w:kern w:val="2"/>
                <w:sz w:val="21"/>
                <w:szCs w:val="22"/>
                <w:lang w:val="en-US" w:eastAsia="zh-CN" w:bidi="ar-SA"/>
              </w:rPr>
              <w:pict>
                <v:shape id="AutoShape 263" o:spid="_x0000_s1623" type="#_x0000_t32" style="position:absolute;left:0;margin-left:58.6pt;margin-top:42.2pt;height:20.15pt;width:0.05pt;rotation:0f;z-index:25227059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064"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264" o:spid="_x0000_s1624" type="#_x0000_t109" style="position:absolute;left:0;margin-left:117.7pt;margin-top:1.5pt;height:43.7pt;width:163.1pt;rotation:0f;z-index:2522716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填写《廊坊市居住证申领登记表》</w:t>
                        </w:r>
                      </w:p>
                      <w:p/>
                    </w:txbxContent>
                  </v:textbox>
                </v:shape>
              </w:pict>
            </w:r>
          </w:p>
          <w:p/>
          <w:p/>
          <w:p/>
          <w:p>
            <w:r>
              <w:rPr>
                <w:rFonts w:ascii="Times New Roman" w:hAnsi="Times New Roman" w:eastAsia="宋体" w:cs="Times New Roman"/>
                <w:kern w:val="2"/>
                <w:sz w:val="21"/>
                <w:szCs w:val="22"/>
                <w:lang w:val="en-US" w:eastAsia="zh-CN" w:bidi="ar-SA"/>
              </w:rPr>
              <w:pict>
                <v:shape id="AutoShape 266" o:spid="_x0000_s1626" type="#_x0000_t109" style="position:absolute;left:0;margin-left:117.6pt;margin-top:0.35pt;height:53.35pt;width:163.4pt;rotation:0f;z-index:25227366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审查核实材料</w:t>
                        </w:r>
                      </w:p>
                      <w:p/>
                    </w:txbxContent>
                  </v:textbox>
                </v:shape>
              </w:pict>
            </w:r>
          </w:p>
          <w:p/>
          <w:p>
            <w:r>
              <w:rPr>
                <w:rFonts w:ascii="Times New Roman" w:hAnsi="Times New Roman" w:eastAsia="宋体" w:cs="Times New Roman"/>
                <w:kern w:val="2"/>
                <w:sz w:val="21"/>
                <w:szCs w:val="22"/>
                <w:lang w:val="en-US" w:eastAsia="zh-CN" w:bidi="ar-SA"/>
              </w:rPr>
              <w:pict>
                <v:rect id="Rectangle 268" o:spid="_x0000_s1628" style="position:absolute;left:0;margin-left:117.65pt;margin-top:36.75pt;height:24.5pt;width:171.3pt;rotation:0f;z-index:252275712;"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审批、录入信息</w:t>
                        </w:r>
                      </w:p>
                      <w:p/>
                    </w:txbxContent>
                  </v:textbox>
                </v:rect>
              </w:pict>
            </w:r>
            <w:r>
              <w:rPr>
                <w:rFonts w:ascii="Times New Roman" w:hAnsi="Times New Roman" w:eastAsia="宋体" w:cs="Times New Roman"/>
                <w:kern w:val="2"/>
                <w:sz w:val="21"/>
                <w:szCs w:val="22"/>
                <w:lang w:val="en-US" w:eastAsia="zh-CN" w:bidi="ar-SA"/>
              </w:rPr>
              <w:pict>
                <v:rect id="文本框 600" o:spid="_x0000_s1621" style="position:absolute;left:0;margin-left:110.45pt;margin-top:121.85pt;height:23.4pt;width:78.75pt;rotation:0f;z-index:-25104793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599" o:spid="_x0000_s1619" type="#_x0000_t32" style="position:absolute;left:0;flip:x;margin-left:109.3pt;margin-top:153pt;height:0.05pt;width:202.45pt;rotation:0f;z-index:2522664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审核</w:t>
            </w:r>
          </w:p>
        </w:tc>
        <w:tc>
          <w:tcPr>
            <w:tcW w:w="2495" w:type="dxa"/>
            <w:vAlign w:val="center"/>
          </w:tcPr>
          <w:p/>
          <w:p/>
          <w:p>
            <w:r>
              <w:rPr>
                <w:rFonts w:ascii="Times New Roman" w:hAnsi="Times New Roman" w:eastAsia="宋体" w:cs="Times New Roman"/>
                <w:kern w:val="2"/>
                <w:sz w:val="21"/>
                <w:szCs w:val="22"/>
                <w:lang w:val="en-US" w:eastAsia="zh-CN" w:bidi="ar-SA"/>
              </w:rPr>
              <w:pict>
                <v:shape id="AutoShape 265" o:spid="_x0000_s1625" type="#_x0000_t32" style="position:absolute;left:0;margin-left:58.9pt;margin-top:7.35pt;height:18.5pt;width:0.05pt;rotation:0f;z-index:25227264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267" o:spid="_x0000_s1627" type="#_x0000_t32" style="position:absolute;left:0;margin-left:64.75pt;margin-top:0.1pt;height:15.3pt;width:0.05pt;rotation:0f;z-index:25227468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2"/>
                <w:lang w:val="en-US" w:eastAsia="zh-CN" w:bidi="ar-SA"/>
              </w:rPr>
              <w:pict>
                <v:shape id="AutoShape 269" o:spid="_x0000_s1629" type="#_x0000_t32" style="position:absolute;left:0;margin-left:65.05pt;margin-top:7.35pt;height:22.1pt;width:0.05pt;rotation:0f;z-index:25227673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r>
              <w:rPr>
                <w:rFonts w:ascii="Times New Roman" w:hAnsi="Times New Roman" w:eastAsia="宋体" w:cs="Times New Roman"/>
                <w:kern w:val="2"/>
                <w:sz w:val="21"/>
                <w:szCs w:val="22"/>
                <w:lang w:val="en-US" w:eastAsia="zh-CN" w:bidi="ar-SA"/>
              </w:rPr>
              <w:pict>
                <v:shape id="AutoShape 270" o:spid="_x0000_s1630" type="#_x0000_t109" style="position:absolute;left:0;margin-left:0.15pt;margin-top:13.05pt;height:39.6pt;width:164.65pt;rotation:0f;z-index:25227776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上传信息、制证</w:t>
                        </w:r>
                      </w:p>
                      <w:p/>
                    </w:txbxContent>
                  </v:textbox>
                </v:shape>
              </w:pict>
            </w:r>
          </w:p>
          <w:p/>
          <w:p/>
          <w:p/>
          <w:p/>
        </w:tc>
        <w:tc>
          <w:tcPr>
            <w:tcW w:w="7485" w:type="dxa"/>
            <w:vAlign w:val="center"/>
          </w:tcPr>
          <w:p/>
          <w:p>
            <w:r>
              <w:rPr>
                <w:rFonts w:ascii="Times New Roman" w:hAnsi="Times New Roman" w:eastAsia="宋体" w:cs="Times New Roman"/>
                <w:kern w:val="2"/>
                <w:sz w:val="21"/>
                <w:szCs w:val="22"/>
                <w:lang w:val="en-US" w:eastAsia="zh-CN" w:bidi="ar-SA"/>
              </w:rPr>
              <w:pict>
                <v:shape id="AutoShape 273" o:spid="_x0000_s1633" type="#_x0000_t32" style="position:absolute;left:0;flip:y;margin-left:250.55pt;margin-top:192.65pt;height:1.5pt;width:127.9pt;rotation:0f;z-index:25228083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272" o:spid="_x0000_s1632" type="#_x0000_t109" style="position:absolute;left:0;margin-left:86.5pt;margin-top:167.75pt;height:55.65pt;width:164.25pt;rotation:0f;z-index:25227980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发  证，申请人凭身份证和居住证领取凭条到辖区派出所领取居住证</w:t>
                        </w:r>
                      </w:p>
                      <w:p>
                        <w:r>
                          <w:rPr>
                            <w:rFonts w:hint="eastAsia"/>
                          </w:rPr>
                          <w:t>。</w:t>
                        </w:r>
                      </w:p>
                    </w:txbxContent>
                  </v:textbox>
                </v:shape>
              </w:pict>
            </w:r>
            <w:r>
              <w:rPr>
                <w:rFonts w:ascii="Times New Roman" w:hAnsi="Times New Roman" w:eastAsia="宋体" w:cs="Times New Roman"/>
                <w:kern w:val="2"/>
                <w:sz w:val="21"/>
                <w:szCs w:val="22"/>
                <w:lang w:val="en-US" w:eastAsia="zh-CN" w:bidi="ar-SA"/>
              </w:rPr>
              <w:pict>
                <v:shape id="AutoShape 271" o:spid="_x0000_s1631" type="#_x0000_t32" style="position:absolute;left:0;margin-left:39.85pt;margin-top:176.2pt;height:0.05pt;width:42.35pt;rotation:0f;z-index:252278784;"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91" o:spid="_x0000_s1620" type="#_x0000_t32" style="position:absolute;left:0;margin-left:62.85pt;margin-top:218.15pt;height:12.45pt;width:0.05pt;rotation:0f;z-index:2522675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590" o:spid="_x0000_s1618" type="#_x0000_t116" style="position:absolute;left:0;margin-left:12.15pt;margin-top:182.7pt;height:61.55pt;width:89.2pt;rotation:0f;z-index:2522654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三十五、暂住人口登记</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联系人：肖龙</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联系电话：0316-7238789</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二、办公地址：霸州市居住地派出所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《中华人民共和国户口登记条例》第十五条</w:t>
      </w:r>
    </w:p>
    <w:p>
      <w:pPr>
        <w:pStyle w:val="12"/>
        <w:ind w:firstLine="640"/>
        <w:rPr>
          <w:sz w:val="32"/>
          <w:szCs w:val="32"/>
        </w:rPr>
      </w:pPr>
      <w:r>
        <w:rPr>
          <w:rFonts w:hint="eastAsia"/>
          <w:sz w:val="32"/>
          <w:szCs w:val="32"/>
        </w:rPr>
        <w:t>《河北省流动人口服务管理规定》（河北省人民政府令2011</w:t>
      </w:r>
    </w:p>
    <w:p>
      <w:pPr>
        <w:pStyle w:val="12"/>
        <w:ind w:firstLine="640"/>
        <w:rPr>
          <w:sz w:val="32"/>
          <w:szCs w:val="32"/>
        </w:rPr>
      </w:pPr>
      <w:r>
        <w:rPr>
          <w:rFonts w:hint="eastAsia"/>
          <w:sz w:val="32"/>
          <w:szCs w:val="32"/>
        </w:rPr>
        <w:t>年第20号）第九条</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暂住人口到暂住地三日内，应主动到居住地派出所进行登记</w:t>
      </w:r>
    </w:p>
    <w:p>
      <w:pPr>
        <w:pStyle w:val="12"/>
        <w:ind w:firstLine="640"/>
        <w:rPr>
          <w:sz w:val="32"/>
          <w:szCs w:val="32"/>
        </w:rPr>
      </w:pPr>
      <w:r>
        <w:rPr>
          <w:rFonts w:hint="eastAsia"/>
          <w:sz w:val="32"/>
          <w:szCs w:val="32"/>
        </w:rPr>
        <w:t>六、申请材料目录</w:t>
      </w:r>
    </w:p>
    <w:p>
      <w:pPr>
        <w:pStyle w:val="12"/>
        <w:ind w:firstLine="640"/>
        <w:rPr>
          <w:sz w:val="32"/>
          <w:szCs w:val="32"/>
        </w:rPr>
      </w:pPr>
      <w:r>
        <w:rPr>
          <w:rFonts w:hint="eastAsia"/>
          <w:sz w:val="32"/>
          <w:szCs w:val="32"/>
        </w:rPr>
        <w:t>居民身份证或户口薄</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现场登记</w:t>
      </w:r>
    </w:p>
    <w:p>
      <w:pPr>
        <w:ind w:firstLine="640" w:firstLineChars="20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冀时办app、互联网+平台</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十一、咨询电话：0316-7238789</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肖龙，人口大队民警</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十二、监督电话：0316-7238757</w:t>
      </w:r>
    </w:p>
    <w:p>
      <w:pPr>
        <w:tabs>
          <w:tab w:val="left" w:pos="6300"/>
          <w:tab w:val="left" w:pos="6810"/>
          <w:tab w:val="left" w:pos="9255"/>
        </w:tabs>
        <w:ind w:firstLine="640" w:firstLineChars="200"/>
        <w:sectPr>
          <w:pgSz w:w="11906" w:h="16838"/>
          <w:pgMar w:top="680" w:right="567" w:bottom="680" w:left="567" w:header="851" w:footer="992" w:gutter="0"/>
          <w:cols w:space="720" w:num="1"/>
          <w:docGrid w:type="lines" w:linePitch="312"/>
        </w:sectPr>
      </w:pPr>
      <w:r>
        <w:rPr>
          <w:rFonts w:hint="eastAsia" w:ascii="Calibri" w:hAnsi="Calibri"/>
          <w:sz w:val="32"/>
          <w:szCs w:val="32"/>
        </w:rPr>
        <w:t>曹光明，人口大队教导员</w:t>
      </w:r>
    </w:p>
    <w:p>
      <w:r>
        <w:rPr>
          <w:rFonts w:hint="eastAsia"/>
        </w:rPr>
        <w:t>暂住人口登记流程图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589" o:spid="_x0000_s1634" style="position:absolute;left:0;margin-left:229.45pt;margin-top:-0.6pt;height:384.35pt;width:401.7pt;rotation:0f;z-index:25228185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pPr>
                          <w:rPr>
                            <w:rFonts w:ascii="宋体" w:hAnsi="宋体" w:eastAsia="宋体"/>
                          </w:rPr>
                        </w:pPr>
                        <w:r>
                          <w:rPr>
                            <w:rFonts w:hint="eastAsia"/>
                          </w:rPr>
                          <w:t>1.</w:t>
                        </w:r>
                        <w:r>
                          <w:rPr>
                            <w:rFonts w:hint="eastAsia" w:ascii="宋体" w:hAnsi="宋体" w:eastAsia="宋体"/>
                          </w:rPr>
                          <w:t xml:space="preserve"> 1、申请人有效身份证件：身份证、户口簿或其他有效身份证件；</w:t>
                        </w:r>
                      </w:p>
                      <w:p>
                        <w:pPr>
                          <w:rPr>
                            <w:rFonts w:ascii="宋体" w:hAnsi="宋体" w:eastAsia="宋体"/>
                          </w:rPr>
                        </w:pPr>
                        <w:r>
                          <w:rPr>
                            <w:rFonts w:hint="eastAsia" w:ascii="宋体" w:hAnsi="宋体" w:eastAsia="宋体"/>
                          </w:rPr>
                          <w:t>2、在自购房屋居住的，携带房屋产权证及其复印件；</w:t>
                        </w:r>
                      </w:p>
                      <w:p>
                        <w:pPr>
                          <w:rPr>
                            <w:rFonts w:ascii="宋体" w:hAnsi="宋体" w:eastAsia="宋体"/>
                          </w:rPr>
                        </w:pPr>
                        <w:r>
                          <w:rPr>
                            <w:rFonts w:hint="eastAsia" w:ascii="宋体" w:hAnsi="宋体" w:eastAsia="宋体"/>
                          </w:rPr>
                          <w:t>3、在出租房屋居住的，携带房屋租赁合同、房屋租赁备案登记证；</w:t>
                        </w:r>
                      </w:p>
                      <w:p>
                        <w:pPr>
                          <w:rPr>
                            <w:rFonts w:ascii="宋体" w:hAnsi="宋体" w:eastAsia="宋体"/>
                          </w:rPr>
                        </w:pPr>
                        <w:r>
                          <w:rPr>
                            <w:rFonts w:hint="eastAsia" w:ascii="宋体" w:hAnsi="宋体" w:eastAsia="宋体"/>
                          </w:rPr>
                          <w:t>4、在单位内部居住的，携带用工单位证明、劳动用工合同、社会保险证明；</w:t>
                        </w:r>
                      </w:p>
                      <w:p>
                        <w:pPr>
                          <w:rPr>
                            <w:rFonts w:ascii="宋体" w:hAnsi="宋体" w:eastAsia="宋体"/>
                          </w:rPr>
                        </w:pPr>
                        <w:r>
                          <w:rPr>
                            <w:rFonts w:hint="eastAsia" w:ascii="宋体" w:hAnsi="宋体" w:eastAsia="宋体"/>
                          </w:rPr>
                          <w:t>5、在学校就读的，携带在校连续就读证明。</w:t>
                        </w:r>
                      </w:p>
                      <w:p>
                        <w:pPr>
                          <w:rPr>
                            <w:rFonts w:ascii="宋体" w:hAnsi="宋体" w:eastAsia="宋体"/>
                          </w:rPr>
                        </w:pPr>
                        <w:r>
                          <w:rPr>
                            <w:rFonts w:hint="eastAsia" w:ascii="宋体" w:hAnsi="宋体" w:eastAsia="宋体"/>
                          </w:rPr>
                          <w:t>6、在本地经商的，工商营业执照副本</w:t>
                        </w:r>
                      </w:p>
                      <w:p>
                        <w:r>
                          <w:rPr>
                            <w:rFonts w:hint="eastAsia"/>
                          </w:rPr>
                          <w:t>二、法律依据：</w:t>
                        </w:r>
                      </w:p>
                      <w:p>
                        <w:r>
                          <w:rPr>
                            <w:rFonts w:hint="eastAsia"/>
                          </w:rPr>
                          <w:t>《中华人民共和国户口登记条例》第十五条</w:t>
                        </w:r>
                      </w:p>
                      <w:p>
                        <w:r>
                          <w:rPr>
                            <w:rFonts w:hint="eastAsia"/>
                          </w:rPr>
                          <w:t>《河北省流动人口服务管理规定》（河北省人民政府令2011年第20号）第九条</w:t>
                        </w:r>
                      </w:p>
                      <w:p>
                        <w:r>
                          <w:rPr>
                            <w:rFonts w:hint="eastAsia"/>
                          </w:rPr>
                          <w:t>三、办理时限：申请人从到派出所办证之日起，10个工作日</w:t>
                        </w:r>
                      </w:p>
                      <w:p>
                        <w:r>
                          <w:rPr>
                            <w:rFonts w:hint="eastAsia"/>
                          </w:rPr>
                          <w:t>四、实施主体：霸州市公安局  承办机构：各派出所</w:t>
                        </w:r>
                      </w:p>
                      <w:p>
                        <w:r>
                          <w:rPr>
                            <w:rFonts w:hint="eastAsia"/>
                          </w:rPr>
                          <w:t>五、联系电话：0316-7238789</w:t>
                        </w:r>
                      </w:p>
                      <w:p>
                        <w:r>
                          <w:rPr>
                            <w:rFonts w:hint="eastAsia"/>
                          </w:rPr>
                          <w:t>六、监督电话：0316-7238757</w:t>
                        </w:r>
                      </w:p>
                    </w:txbxContent>
                  </v:textbox>
                </v:roundrect>
              </w:pict>
            </w:r>
            <w:r>
              <w:rPr>
                <w:rFonts w:hint="eastAsia"/>
              </w:rPr>
              <w:t>现场登记</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88" o:spid="_x0000_s1639" type="#_x0000_t32" style="position:absolute;left:0;flip:y;margin-left:110.2pt;margin-top:18.8pt;height:375.3pt;width:0.05pt;rotation:0f;z-index:2522869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87" o:spid="_x0000_s1640" type="#_x0000_t32" style="position:absolute;left:0;margin-left:109.75pt;margin-top:19.9pt;height:0.05pt;width:25.4pt;rotation:0f;z-index:2522880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586" o:spid="_x0000_s1635" type="#_x0000_t116" style="position:absolute;left:0;margin-left:9pt;margin-top:1.45pt;height:40.95pt;width:93.35pt;rotation:0f;z-index:2522828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585" o:spid="_x0000_s1638" type="#_x0000_t32" style="position:absolute;left:0;flip:x;margin-left:102.75pt;margin-top:26.85pt;height:0.05pt;width:83.85pt;rotation:0f;z-index:2522859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584" o:spid="_x0000_s1636" style="position:absolute;left:0;margin-left:35.15pt;margin-top:51.6pt;height:148.2pt;width:26.95pt;rotation:0f;z-index:2522839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279" o:spid="_x0000_s1637" type="#_x0000_t34" style="position:absolute;left:0;flip:x;margin-left:-80.3pt;margin-top:155.55pt;height:0.3pt;width:286pt;rotation:17694720f;z-index:252284928;"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82" o:spid="_x0000_s1642" type="#_x0000_t32" style="position:absolute;left:0;flip:x;margin-left:109.3pt;margin-top:50.65pt;height:0.05pt;width:15pt;rotation:0f;z-index:2522900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289" o:spid="_x0000_s1647" type="#_x0000_t109" style="position:absolute;left:0;margin-left:0.45pt;margin-top:25.2pt;height:71.35pt;width:145.7pt;rotation:0f;z-index:252295168;"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到居住地辖区派出所进行居住登记</w:t>
                        </w:r>
                      </w:p>
                      <w:p/>
                    </w:txbxContent>
                  </v:textbox>
                </v:shape>
              </w:pict>
            </w:r>
            <w:r>
              <w:rPr>
                <w:rFonts w:ascii="Times New Roman" w:hAnsi="Times New Roman" w:eastAsia="宋体" w:cs="Times New Roman"/>
                <w:kern w:val="2"/>
                <w:sz w:val="21"/>
                <w:szCs w:val="22"/>
                <w:lang w:val="en-US" w:eastAsia="zh-CN" w:bidi="ar-SA"/>
              </w:rPr>
              <w:pict>
                <v:shape id="自选图形 580" o:spid="_x0000_s1641" type="#_x0000_t32" style="position:absolute;left:0;margin-left:56.9pt;margin-top:4.65pt;height:20.35pt;width:0.2pt;rotation:0f;z-index:2522890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r>
              <w:rPr>
                <w:rFonts w:ascii="Times New Roman" w:hAnsi="Times New Roman" w:eastAsia="宋体" w:cs="Times New Roman"/>
                <w:kern w:val="2"/>
                <w:sz w:val="21"/>
                <w:szCs w:val="22"/>
                <w:lang w:val="en-US" w:eastAsia="zh-CN" w:bidi="ar-SA"/>
              </w:rPr>
              <w:pict>
                <v:shape id="AutoShape 290" o:spid="_x0000_s1648" type="#_x0000_t32" style="position:absolute;left:0;margin-left:58.6pt;margin-top:42.2pt;height:20.15pt;width:0.05pt;rotation:0f;z-index:252296192;"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064"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291" o:spid="_x0000_s1649" type="#_x0000_t109" style="position:absolute;left:0;margin-left:117.7pt;margin-top:1.5pt;height:43.7pt;width:163.1pt;rotation:0f;z-index:2522972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申请人填写《暂住人口信息登记表》</w:t>
                        </w:r>
                      </w:p>
                      <w:p/>
                    </w:txbxContent>
                  </v:textbox>
                </v:shape>
              </w:pict>
            </w:r>
          </w:p>
          <w:p/>
          <w:p/>
          <w:p/>
          <w:p>
            <w:r>
              <w:rPr>
                <w:rFonts w:ascii="Times New Roman" w:hAnsi="Times New Roman" w:eastAsia="宋体" w:cs="Times New Roman"/>
                <w:kern w:val="2"/>
                <w:sz w:val="21"/>
                <w:szCs w:val="22"/>
                <w:lang w:val="en-US" w:eastAsia="zh-CN" w:bidi="ar-SA"/>
              </w:rPr>
              <w:pict>
                <v:shape id="AutoShape 293" o:spid="_x0000_s1651" type="#_x0000_t109" style="position:absolute;left:0;margin-left:117.6pt;margin-top:0.35pt;height:53.35pt;width:163.4pt;rotation:0f;z-index:25229926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居住地派出所审查核实材料</w:t>
                        </w:r>
                      </w:p>
                      <w:p/>
                    </w:txbxContent>
                  </v:textbox>
                </v:shape>
              </w:pict>
            </w:r>
          </w:p>
          <w:p/>
          <w:p>
            <w:r>
              <w:rPr>
                <w:rFonts w:ascii="Times New Roman" w:hAnsi="Times New Roman" w:eastAsia="宋体" w:cs="Times New Roman"/>
                <w:kern w:val="2"/>
                <w:sz w:val="21"/>
                <w:szCs w:val="22"/>
                <w:lang w:val="en-US" w:eastAsia="zh-CN" w:bidi="ar-SA"/>
              </w:rPr>
              <w:pict>
                <v:rect id="Rectangle 295" o:spid="_x0000_s1653" style="position:absolute;left:0;margin-left:117.65pt;margin-top:36.75pt;height:24.5pt;width:171.3pt;rotation:0f;z-index:252301312;"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居住地派出所将相关材料上传系统</w:t>
                        </w:r>
                      </w:p>
                      <w:p/>
                    </w:txbxContent>
                  </v:textbox>
                </v:rect>
              </w:pict>
            </w:r>
            <w:r>
              <w:rPr>
                <w:rFonts w:ascii="Times New Roman" w:hAnsi="Times New Roman" w:eastAsia="宋体" w:cs="Times New Roman"/>
                <w:kern w:val="2"/>
                <w:sz w:val="21"/>
                <w:szCs w:val="22"/>
                <w:lang w:val="en-US" w:eastAsia="zh-CN" w:bidi="ar-SA"/>
              </w:rPr>
              <w:pict>
                <v:rect id="文本框 575" o:spid="_x0000_s1646" style="position:absolute;left:0;margin-left:110.45pt;margin-top:121.85pt;height:23.4pt;width:78.75pt;rotation:0f;z-index:-251022336;"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574" o:spid="_x0000_s1644" type="#_x0000_t32" style="position:absolute;left:0;flip:x;margin-left:109.3pt;margin-top:153pt;height:0.05pt;width:202.45pt;rotation:0f;z-index:2522920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审核</w:t>
            </w:r>
          </w:p>
        </w:tc>
        <w:tc>
          <w:tcPr>
            <w:tcW w:w="2495" w:type="dxa"/>
            <w:vAlign w:val="center"/>
          </w:tcPr>
          <w:p/>
          <w:p/>
          <w:p>
            <w:r>
              <w:rPr>
                <w:rFonts w:ascii="Times New Roman" w:hAnsi="Times New Roman" w:eastAsia="宋体" w:cs="Times New Roman"/>
                <w:kern w:val="2"/>
                <w:sz w:val="21"/>
                <w:szCs w:val="22"/>
                <w:lang w:val="en-US" w:eastAsia="zh-CN" w:bidi="ar-SA"/>
              </w:rPr>
              <w:pict>
                <v:shape id="AutoShape 292" o:spid="_x0000_s1650" type="#_x0000_t32" style="position:absolute;left:0;margin-left:58.9pt;margin-top:7.35pt;height:18.5pt;width:0.05pt;rotation:0f;z-index:25229824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294" o:spid="_x0000_s1652" type="#_x0000_t32" style="position:absolute;left:0;margin-left:64.75pt;margin-top:0.1pt;height:15.3pt;width:0.05pt;rotation:0f;z-index:25230028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2"/>
                <w:lang w:val="en-US" w:eastAsia="zh-CN" w:bidi="ar-SA"/>
              </w:rPr>
              <w:pict>
                <v:shape id="AutoShape 301" o:spid="_x0000_s1654" type="#_x0000_t32" style="position:absolute;left:0;margin-left:64.75pt;margin-top:12.7pt;height:46.5pt;width:0.05pt;rotation:0f;z-index:252302336;"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
            <w:r>
              <w:rPr>
                <w:rFonts w:ascii="Times New Roman" w:hAnsi="Times New Roman" w:eastAsia="宋体" w:cs="Times New Roman"/>
                <w:kern w:val="2"/>
                <w:sz w:val="21"/>
                <w:szCs w:val="22"/>
                <w:lang w:val="en-US" w:eastAsia="zh-CN" w:bidi="ar-SA"/>
              </w:rPr>
              <w:pict>
                <v:shape id="AutoShape 302" o:spid="_x0000_s1655" type="#_x0000_t32" style="position:absolute;left:0;margin-left:65.05pt;margin-top:12.1pt;height:0.05pt;width:439.4pt;rotation:0f;z-index:25230336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tc>
        <w:tc>
          <w:tcPr>
            <w:tcW w:w="7485" w:type="dxa"/>
            <w:vAlign w:val="center"/>
          </w:tcPr>
          <w:p/>
          <w:p>
            <w:r>
              <w:rPr>
                <w:rFonts w:ascii="Times New Roman" w:hAnsi="Times New Roman" w:eastAsia="宋体" w:cs="Times New Roman"/>
                <w:kern w:val="2"/>
                <w:sz w:val="21"/>
                <w:szCs w:val="22"/>
                <w:lang w:val="en-US" w:eastAsia="zh-CN" w:bidi="ar-SA"/>
              </w:rPr>
              <w:pict>
                <v:shape id="自选图形 569" o:spid="_x0000_s1645" type="#_x0000_t32" style="position:absolute;left:0;margin-left:62.85pt;margin-top:218.15pt;height:12.45pt;width:0.05pt;rotation:0f;z-index:2522931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568" o:spid="_x0000_s1643" type="#_x0000_t116" style="position:absolute;left:0;margin-left:12.15pt;margin-top:182.7pt;height:61.55pt;width:89.2pt;rotation:0f;z-index:2522910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三十六、房屋租赁登记备案</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联系人：肖龙</w:t>
      </w: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联系电话：0316-7238789</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二、办公地址：霸州市居住地派出所</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《商品房屋管理办法》（住房和城乡建设部令第6号）第十四条</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房屋租赁合同签订后三十日内，房屋租赁当事人应到租赁房屋所在地派出所进行登记备案。</w:t>
      </w:r>
    </w:p>
    <w:p>
      <w:pPr>
        <w:pStyle w:val="12"/>
        <w:ind w:firstLine="640"/>
        <w:rPr>
          <w:sz w:val="32"/>
          <w:szCs w:val="32"/>
        </w:rPr>
      </w:pPr>
      <w:r>
        <w:rPr>
          <w:rFonts w:hint="eastAsia"/>
          <w:sz w:val="32"/>
          <w:szCs w:val="32"/>
        </w:rPr>
        <w:t>六、申请材料目录</w:t>
      </w:r>
    </w:p>
    <w:p>
      <w:pPr>
        <w:pStyle w:val="12"/>
        <w:ind w:firstLine="640"/>
        <w:rPr>
          <w:sz w:val="32"/>
          <w:szCs w:val="32"/>
        </w:rPr>
      </w:pPr>
      <w:r>
        <w:rPr>
          <w:rFonts w:hint="eastAsia"/>
          <w:sz w:val="32"/>
          <w:szCs w:val="32"/>
        </w:rPr>
        <w:t>1.房屋租赁合同</w:t>
      </w:r>
    </w:p>
    <w:p>
      <w:pPr>
        <w:pStyle w:val="12"/>
        <w:ind w:firstLine="640"/>
        <w:rPr>
          <w:sz w:val="32"/>
          <w:szCs w:val="32"/>
        </w:rPr>
      </w:pPr>
      <w:r>
        <w:rPr>
          <w:rFonts w:hint="eastAsia"/>
          <w:sz w:val="32"/>
          <w:szCs w:val="32"/>
        </w:rPr>
        <w:t>2.所有权证书或其他合法权属证明</w:t>
      </w:r>
    </w:p>
    <w:p>
      <w:pPr>
        <w:pStyle w:val="12"/>
        <w:ind w:firstLine="640"/>
        <w:rPr>
          <w:sz w:val="32"/>
          <w:szCs w:val="32"/>
        </w:rPr>
      </w:pPr>
      <w:r>
        <w:rPr>
          <w:rFonts w:hint="eastAsia"/>
          <w:sz w:val="32"/>
          <w:szCs w:val="32"/>
        </w:rPr>
        <w:t>3.出租房、承租方的合法有效身份证明</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现场登记</w:t>
      </w:r>
    </w:p>
    <w:p>
      <w:pPr>
        <w:ind w:firstLine="640" w:firstLineChars="20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九、审批股室：霸州市公安局派出所</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冀时办app、互联网+平台</w:t>
      </w:r>
    </w:p>
    <w:p>
      <w:pPr>
        <w:tabs>
          <w:tab w:val="left" w:pos="6300"/>
          <w:tab w:val="left" w:pos="6810"/>
          <w:tab w:val="left" w:pos="9255"/>
        </w:tabs>
        <w:ind w:firstLine="640" w:firstLineChars="200"/>
        <w:rPr>
          <w:rFonts w:ascii="Calibri" w:hAnsi="Calibri"/>
          <w:sz w:val="32"/>
          <w:szCs w:val="32"/>
        </w:rPr>
      </w:pPr>
      <w:r>
        <w:rPr>
          <w:rFonts w:ascii="Calibri" w:hAnsi="Calibri"/>
          <w:sz w:val="32"/>
          <w:szCs w:val="32"/>
        </w:rPr>
        <w:t>十一、咨询电话：0316-7238789</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肖龙，人口大队民警</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十二、监督电话：0316-7238757</w:t>
      </w:r>
    </w:p>
    <w:p>
      <w:pPr>
        <w:tabs>
          <w:tab w:val="left" w:pos="6300"/>
          <w:tab w:val="left" w:pos="6810"/>
          <w:tab w:val="left" w:pos="9255"/>
        </w:tabs>
        <w:ind w:firstLine="640" w:firstLineChars="200"/>
        <w:rPr>
          <w:rFonts w:ascii="Calibri" w:hAnsi="Calibri"/>
          <w:sz w:val="32"/>
          <w:szCs w:val="32"/>
        </w:rPr>
      </w:pPr>
      <w:r>
        <w:rPr>
          <w:rFonts w:hint="eastAsia" w:ascii="Calibri" w:hAnsi="Calibri"/>
          <w:sz w:val="32"/>
          <w:szCs w:val="32"/>
        </w:rPr>
        <w:t>曹光明，人口大队教导员</w:t>
      </w:r>
    </w:p>
    <w:p>
      <w:pPr>
        <w:pStyle w:val="17"/>
        <w:ind w:firstLine="640"/>
        <w:sectPr>
          <w:pgSz w:w="11906" w:h="16838"/>
          <w:pgMar w:top="680" w:right="567" w:bottom="680" w:left="567" w:header="851" w:footer="992" w:gutter="0"/>
          <w:cols w:space="720" w:num="1"/>
          <w:docGrid w:type="lines" w:linePitch="312"/>
        </w:sectPr>
      </w:pPr>
    </w:p>
    <w:p>
      <w:pPr>
        <w:ind w:firstLine="640"/>
      </w:pPr>
      <w:r>
        <w:rPr>
          <w:rFonts w:hint="eastAsia"/>
        </w:rPr>
        <w:t>房屋租赁登记备案流程图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567" o:spid="_x0000_s1656" style="position:absolute;left:0;margin-left:229.45pt;margin-top:-0.6pt;height:384.35pt;width:401.7pt;rotation:0f;z-index:25230438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r>
                          <w:rPr>
                            <w:rFonts w:hint="eastAsia"/>
                          </w:rPr>
                          <w:t>1.房屋租赁合同</w:t>
                        </w:r>
                      </w:p>
                      <w:p>
                        <w:r>
                          <w:rPr>
                            <w:rFonts w:hint="eastAsia"/>
                          </w:rPr>
                          <w:t>2.所有权证书或其他合法权属证明</w:t>
                        </w:r>
                      </w:p>
                      <w:p>
                        <w:r>
                          <w:rPr>
                            <w:rFonts w:hint="eastAsia"/>
                          </w:rPr>
                          <w:t>3.出租房、承租方的合法有效身份证明</w:t>
                        </w:r>
                      </w:p>
                      <w:p>
                        <w:r>
                          <w:rPr>
                            <w:rFonts w:hint="eastAsia"/>
                          </w:rPr>
                          <w:t>二、法律依据：</w:t>
                        </w:r>
                      </w:p>
                      <w:p>
                        <w:r>
                          <w:rPr>
                            <w:rFonts w:hint="eastAsia"/>
                          </w:rPr>
                          <w:t>《商品房屋管理办法》（住房和城乡建设部令第6号）第十四条</w:t>
                        </w:r>
                      </w:p>
                      <w:p>
                        <w:r>
                          <w:rPr>
                            <w:rFonts w:hint="eastAsia"/>
                          </w:rPr>
                          <w:t>三、实施主体：霸州市公安局  承办机构：各派出所</w:t>
                        </w:r>
                      </w:p>
                      <w:p>
                        <w:r>
                          <w:rPr>
                            <w:rFonts w:hint="eastAsia"/>
                          </w:rPr>
                          <w:t>四、联系电话：0316-7238789</w:t>
                        </w:r>
                      </w:p>
                      <w:p>
                        <w:r>
                          <w:rPr>
                            <w:rFonts w:hint="eastAsia"/>
                          </w:rPr>
                          <w:t>五、监督电话：0316-7238757</w:t>
                        </w:r>
                      </w:p>
                    </w:txbxContent>
                  </v:textbox>
                </v:roundrect>
              </w:pict>
            </w:r>
            <w:r>
              <w:rPr>
                <w:rFonts w:hint="eastAsia"/>
              </w:rPr>
              <w:t>现场登记</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66" o:spid="_x0000_s1661" type="#_x0000_t32" style="position:absolute;left:0;flip:y;margin-left:110.2pt;margin-top:18.8pt;height:375.3pt;width:0.05pt;rotation:0f;z-index:2523095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65" o:spid="_x0000_s1662" type="#_x0000_t32" style="position:absolute;left:0;margin-left:109.75pt;margin-top:19.9pt;height:0.05pt;width:25.4pt;rotation:0f;z-index:2523105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564" o:spid="_x0000_s1657" type="#_x0000_t116" style="position:absolute;left:0;margin-left:9pt;margin-top:1.45pt;height:40.95pt;width:93.35pt;rotation:0f;z-index:2523054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563" o:spid="_x0000_s1660" type="#_x0000_t32" style="position:absolute;left:0;flip:x;margin-left:102.75pt;margin-top:26.85pt;height:0.05pt;width:83.85pt;rotation:0f;z-index:2523084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562" o:spid="_x0000_s1658" style="position:absolute;left:0;margin-left:35.15pt;margin-top:51.6pt;height:148.2pt;width:26.95pt;rotation:0f;z-index:25230643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AutoShape 306" o:spid="_x0000_s1659" type="#_x0000_t34" style="position:absolute;left:0;flip:x;margin-left:-80.3pt;margin-top:155.55pt;height:0.3pt;width:286pt;rotation:17694720f;z-index:252307456;" o:ole="f" fillcolor="#FFFFFF" filled="t" o:preferrelative="t" stroked="t" coordorigin="0,0" coordsize="21600,21600" adj="108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60" o:spid="_x0000_s1664" type="#_x0000_t32" style="position:absolute;left:0;flip:x;margin-left:109.3pt;margin-top:50.65pt;height:0.05pt;width:15pt;rotation:0f;z-index:2523125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AutoShape 316" o:spid="_x0000_s1669" type="#_x0000_t109" style="position:absolute;left:0;margin-left:0.45pt;margin-top:25.2pt;height:71.35pt;width:145.7pt;rotation:0f;z-index:252317696;"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到租赁房屋所在地辖区派出所进行房屋备案登记</w:t>
                        </w:r>
                      </w:p>
                      <w:p/>
                    </w:txbxContent>
                  </v:textbox>
                </v:shape>
              </w:pict>
            </w:r>
            <w:r>
              <w:rPr>
                <w:rFonts w:ascii="Times New Roman" w:hAnsi="Times New Roman" w:eastAsia="宋体" w:cs="Times New Roman"/>
                <w:kern w:val="2"/>
                <w:sz w:val="21"/>
                <w:szCs w:val="22"/>
                <w:lang w:val="en-US" w:eastAsia="zh-CN" w:bidi="ar-SA"/>
              </w:rPr>
              <w:pict>
                <v:shape id="自选图形 558" o:spid="_x0000_s1663" type="#_x0000_t32" style="position:absolute;left:0;margin-left:56.9pt;margin-top:4.65pt;height:20.35pt;width:0.2pt;rotation:0f;z-index:2523115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r>
              <w:rPr>
                <w:rFonts w:ascii="Times New Roman" w:hAnsi="Times New Roman" w:eastAsia="宋体" w:cs="Times New Roman"/>
                <w:kern w:val="2"/>
                <w:sz w:val="21"/>
                <w:szCs w:val="22"/>
                <w:lang w:val="en-US" w:eastAsia="zh-CN" w:bidi="ar-SA"/>
              </w:rPr>
              <w:pict>
                <v:shape id="AutoShape 317" o:spid="_x0000_s1670" type="#_x0000_t32" style="position:absolute;left:0;margin-left:58.6pt;margin-top:42.2pt;height:20.15pt;width:0.05pt;rotation:0f;z-index:25231872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tc>
        <w:tc>
          <w:tcPr>
            <w:tcW w:w="7485" w:type="dxa"/>
            <w:vAlign w:val="center"/>
          </w:tcPr>
          <w:p/>
        </w:tc>
        <w:tc>
          <w:tcPr>
            <w:tcW w:w="2495" w:type="dxa"/>
            <w:vAlign w:val="center"/>
          </w:tcPr>
          <w:p/>
        </w:tc>
      </w:tr>
      <w:tr>
        <w:trPr>
          <w:trHeight w:val="5064"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AutoShape 318" o:spid="_x0000_s1671" type="#_x0000_t109" style="position:absolute;left:0;margin-left:117.7pt;margin-top:1.5pt;height:43.7pt;width:163.1pt;rotation:0f;z-index:25231974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申请人填写《租赁备案登记表》</w:t>
                        </w:r>
                      </w:p>
                      <w:p/>
                    </w:txbxContent>
                  </v:textbox>
                </v:shape>
              </w:pict>
            </w:r>
          </w:p>
          <w:p/>
          <w:p/>
          <w:p/>
          <w:p>
            <w:r>
              <w:rPr>
                <w:rFonts w:ascii="Times New Roman" w:hAnsi="Times New Roman" w:eastAsia="宋体" w:cs="Times New Roman"/>
                <w:kern w:val="2"/>
                <w:sz w:val="21"/>
                <w:szCs w:val="22"/>
                <w:lang w:val="en-US" w:eastAsia="zh-CN" w:bidi="ar-SA"/>
              </w:rPr>
              <w:pict>
                <v:shape id="AutoShape 320" o:spid="_x0000_s1673" type="#_x0000_t109" style="position:absolute;left:0;margin-left:117.6pt;margin-top:0.35pt;height:53.35pt;width:163.4pt;rotation:0f;z-index:25232179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派出所审查核实材料</w:t>
                        </w:r>
                      </w:p>
                      <w:p/>
                    </w:txbxContent>
                  </v:textbox>
                </v:shape>
              </w:pict>
            </w:r>
          </w:p>
          <w:p/>
          <w:p>
            <w:r>
              <w:rPr>
                <w:rFonts w:ascii="Times New Roman" w:hAnsi="Times New Roman" w:eastAsia="宋体" w:cs="Times New Roman"/>
                <w:kern w:val="2"/>
                <w:sz w:val="21"/>
                <w:szCs w:val="22"/>
                <w:lang w:val="en-US" w:eastAsia="zh-CN" w:bidi="ar-SA"/>
              </w:rPr>
              <w:pict>
                <v:rect id="Rectangle 322" o:spid="_x0000_s1675" style="position:absolute;left:0;margin-left:117.65pt;margin-top:36.75pt;height:24.5pt;width:171.3pt;rotation:0f;z-index:25232384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派出所将相关材料上传系统</w:t>
                        </w:r>
                      </w:p>
                      <w:p/>
                    </w:txbxContent>
                  </v:textbox>
                </v:rect>
              </w:pict>
            </w:r>
            <w:r>
              <w:rPr>
                <w:rFonts w:ascii="Times New Roman" w:hAnsi="Times New Roman" w:eastAsia="宋体" w:cs="Times New Roman"/>
                <w:kern w:val="2"/>
                <w:sz w:val="21"/>
                <w:szCs w:val="22"/>
                <w:lang w:val="en-US" w:eastAsia="zh-CN" w:bidi="ar-SA"/>
              </w:rPr>
              <w:pict>
                <v:rect id="文本框 553" o:spid="_x0000_s1668" style="position:absolute;left:0;margin-left:110.45pt;margin-top:121.85pt;height:23.4pt;width:78.75pt;rotation:0f;z-index:-250999808;"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552" o:spid="_x0000_s1666" type="#_x0000_t32" style="position:absolute;left:0;flip:x;margin-left:109.3pt;margin-top:153pt;height:0.05pt;width:202.45pt;rotation:0f;z-index:2523146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审核</w:t>
            </w:r>
          </w:p>
        </w:tc>
        <w:tc>
          <w:tcPr>
            <w:tcW w:w="2495" w:type="dxa"/>
            <w:vAlign w:val="center"/>
          </w:tcPr>
          <w:p/>
          <w:p/>
          <w:p>
            <w:r>
              <w:rPr>
                <w:rFonts w:ascii="Times New Roman" w:hAnsi="Times New Roman" w:eastAsia="宋体" w:cs="Times New Roman"/>
                <w:kern w:val="2"/>
                <w:sz w:val="21"/>
                <w:szCs w:val="22"/>
                <w:lang w:val="en-US" w:eastAsia="zh-CN" w:bidi="ar-SA"/>
              </w:rPr>
              <w:pict>
                <v:shape id="AutoShape 319" o:spid="_x0000_s1672" type="#_x0000_t32" style="position:absolute;left:0;margin-left:58.9pt;margin-top:7.35pt;height:18.5pt;width:0.05pt;rotation:0f;z-index:25232076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p/>
          <w:p/>
          <w:p>
            <w:r>
              <w:rPr>
                <w:rFonts w:ascii="Times New Roman" w:hAnsi="Times New Roman" w:eastAsia="宋体" w:cs="Times New Roman"/>
                <w:kern w:val="2"/>
                <w:sz w:val="21"/>
                <w:szCs w:val="22"/>
                <w:lang w:val="en-US" w:eastAsia="zh-CN" w:bidi="ar-SA"/>
              </w:rPr>
              <w:pict>
                <v:shape id="AutoShape 321" o:spid="_x0000_s1674" type="#_x0000_t32" style="position:absolute;left:0;margin-left:64.75pt;margin-top:0.1pt;height:15.3pt;width:0.05pt;rotation:0f;z-index:252322816;"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2"/>
                <w:lang w:val="en-US" w:eastAsia="zh-CN" w:bidi="ar-SA"/>
              </w:rPr>
              <w:pict>
                <v:shape id="AutoShape 323" o:spid="_x0000_s1676" type="#_x0000_t32" style="position:absolute;left:0;margin-left:64.75pt;margin-top:12.7pt;height:46.5pt;width:0.05pt;rotation:0f;z-index:252324864;" o:ole="f" fillcolor="#FFFFFF" filled="t" o:preferrelative="t" stroked="t" coordorigin="0,0" coordsize="21600,21600">
                  <v:stroke color="#000000" color2="#FFFFFF" opacity="100%" joinstyle="round"/>
                  <v:imagedata gain="65536f" blacklevel="0f" gamma="0"/>
                  <o:lock v:ext="edit" position="f" selection="f" grouping="f" rotation="f" cropping="f" text="f" aspectratio="f"/>
                </v:shape>
              </w:pict>
            </w:r>
          </w:p>
          <w:p/>
          <w:p/>
          <w:p>
            <w:r>
              <w:rPr>
                <w:rFonts w:ascii="Times New Roman" w:hAnsi="Times New Roman" w:eastAsia="宋体" w:cs="Times New Roman"/>
                <w:kern w:val="2"/>
                <w:sz w:val="21"/>
                <w:szCs w:val="22"/>
                <w:lang w:val="en-US" w:eastAsia="zh-CN" w:bidi="ar-SA"/>
              </w:rPr>
              <w:pict>
                <v:shape id="AutoShape 324" o:spid="_x0000_s1677" type="#_x0000_t32" style="position:absolute;left:0;margin-left:65.05pt;margin-top:12.1pt;height:0.05pt;width:439.4pt;rotation:0f;z-index:252325888;"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p>
          <w:p/>
          <w:p/>
        </w:tc>
        <w:tc>
          <w:tcPr>
            <w:tcW w:w="7485" w:type="dxa"/>
            <w:vAlign w:val="center"/>
          </w:tcPr>
          <w:p/>
          <w:p>
            <w:r>
              <w:rPr>
                <w:rFonts w:ascii="Times New Roman" w:hAnsi="Times New Roman" w:eastAsia="宋体" w:cs="Times New Roman"/>
                <w:kern w:val="2"/>
                <w:sz w:val="21"/>
                <w:szCs w:val="22"/>
                <w:lang w:val="en-US" w:eastAsia="zh-CN" w:bidi="ar-SA"/>
              </w:rPr>
              <w:pict>
                <v:shape id="自选图形 547" o:spid="_x0000_s1667" type="#_x0000_t32" style="position:absolute;left:0;margin-left:62.85pt;margin-top:218.15pt;height:12.45pt;width:0.05pt;rotation:0f;z-index:2523156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546" o:spid="_x0000_s1665" type="#_x0000_t116" style="position:absolute;left:0;margin-left:12.15pt;margin-top:182.7pt;height:61.55pt;width:89.2pt;rotation:0f;z-index:2523136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pStyle w:val="17"/>
        <w:ind w:firstLine="640"/>
        <w:sectPr>
          <w:pgSz w:w="16838" w:h="11906" w:orient="landscape"/>
          <w:pgMar w:top="567" w:right="680" w:bottom="567" w:left="680" w:header="851" w:footer="992" w:gutter="0"/>
          <w:cols w:space="720" w:num="1"/>
          <w:docGrid w:type="lines" w:linePitch="312"/>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800" w:lineRule="exact"/>
        <w:jc w:val="center"/>
        <w:rPr>
          <w:rFonts w:ascii="方正小标宋简体" w:hAnsi="方正小标宋简体" w:eastAsia="方正小标宋简体" w:cs="方正小标宋简体"/>
          <w:b/>
          <w:sz w:val="60"/>
          <w:szCs w:val="60"/>
        </w:rPr>
      </w:pPr>
      <w:r>
        <w:rPr>
          <w:rFonts w:hint="eastAsia" w:ascii="方正小标宋简体" w:hAnsi="方正小标宋简体" w:eastAsia="方正小标宋简体" w:cs="方正小标宋简体"/>
          <w:b/>
          <w:sz w:val="60"/>
          <w:szCs w:val="60"/>
        </w:rPr>
        <w:t>三十七、边境管理区通行证核发</w:t>
      </w: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spacing w:line="800" w:lineRule="exact"/>
        <w:jc w:val="center"/>
        <w:rPr>
          <w:rFonts w:ascii="方正小标宋简体" w:hAnsi="方正小标宋简体" w:eastAsia="方正小标宋简体" w:cs="方正小标宋简体"/>
          <w:b/>
          <w:sz w:val="60"/>
          <w:szCs w:val="60"/>
        </w:rPr>
      </w:pPr>
    </w:p>
    <w:p>
      <w:pPr>
        <w:pStyle w:val="17"/>
        <w:spacing w:line="640" w:lineRule="exact"/>
        <w:ind w:firstLine="2560" w:firstLineChars="800"/>
        <w:rPr>
          <w:rFonts w:ascii="微软雅黑" w:hAnsi="微软雅黑" w:eastAsia="微软雅黑" w:cs="微软雅黑"/>
          <w:bCs/>
          <w:sz w:val="32"/>
          <w:szCs w:val="32"/>
        </w:rPr>
      </w:pPr>
      <w:r>
        <w:rPr>
          <w:rFonts w:hint="eastAsia" w:ascii="微软雅黑" w:hAnsi="微软雅黑" w:eastAsia="微软雅黑" w:cs="微软雅黑"/>
          <w:bCs/>
          <w:sz w:val="32"/>
          <w:szCs w:val="32"/>
        </w:rPr>
        <w:t>联系人：崔志娟</w:t>
      </w:r>
    </w:p>
    <w:p>
      <w:pPr>
        <w:pStyle w:val="17"/>
        <w:spacing w:line="640" w:lineRule="exact"/>
        <w:ind w:firstLine="2560" w:firstLineChars="800"/>
        <w:sectPr>
          <w:pgSz w:w="11906" w:h="16838"/>
          <w:pgMar w:top="680" w:right="567" w:bottom="680" w:left="567" w:header="851" w:footer="992" w:gutter="0"/>
          <w:cols w:space="720" w:num="1"/>
          <w:docGrid w:type="lines" w:linePitch="312"/>
        </w:sectPr>
      </w:pPr>
      <w:r>
        <w:rPr>
          <w:rFonts w:hint="eastAsia" w:ascii="微软雅黑" w:hAnsi="微软雅黑" w:eastAsia="微软雅黑" w:cs="微软雅黑"/>
          <w:bCs/>
          <w:sz w:val="32"/>
          <w:szCs w:val="32"/>
        </w:rPr>
        <w:t>联系电话：0316-7238758</w:t>
      </w:r>
    </w:p>
    <w:p>
      <w:pPr>
        <w:pStyle w:val="17"/>
        <w:ind w:firstLine="640"/>
        <w:rPr>
          <w:sz w:val="32"/>
          <w:szCs w:val="32"/>
        </w:rPr>
      </w:pPr>
      <w:r>
        <w:rPr>
          <w:rFonts w:hint="eastAsia"/>
          <w:sz w:val="32"/>
          <w:szCs w:val="32"/>
        </w:rPr>
        <w:t>一、实施机构：霸州市公安局</w:t>
      </w:r>
    </w:p>
    <w:p>
      <w:pPr>
        <w:pStyle w:val="17"/>
        <w:ind w:firstLine="640"/>
        <w:rPr>
          <w:sz w:val="32"/>
          <w:szCs w:val="32"/>
        </w:rPr>
      </w:pPr>
      <w:r>
        <w:rPr>
          <w:rFonts w:hint="eastAsia"/>
          <w:sz w:val="32"/>
          <w:szCs w:val="32"/>
        </w:rPr>
        <w:t>二、办公地址：霸州市政务服务中心</w:t>
      </w:r>
    </w:p>
    <w:p>
      <w:pPr>
        <w:pStyle w:val="17"/>
        <w:ind w:firstLine="640"/>
        <w:rPr>
          <w:sz w:val="32"/>
          <w:szCs w:val="32"/>
        </w:rPr>
      </w:pPr>
      <w:r>
        <w:rPr>
          <w:rFonts w:hint="eastAsia"/>
          <w:sz w:val="32"/>
          <w:szCs w:val="32"/>
        </w:rPr>
        <w:t>三、服务对象：自然人</w:t>
      </w:r>
    </w:p>
    <w:p>
      <w:pPr>
        <w:pStyle w:val="17"/>
        <w:ind w:firstLine="640"/>
        <w:rPr>
          <w:sz w:val="32"/>
          <w:szCs w:val="32"/>
        </w:rPr>
      </w:pPr>
      <w:r>
        <w:rPr>
          <w:rFonts w:hint="eastAsia"/>
          <w:sz w:val="32"/>
          <w:szCs w:val="32"/>
        </w:rPr>
        <w:t>四、设定依据</w:t>
      </w:r>
    </w:p>
    <w:p>
      <w:pPr>
        <w:pStyle w:val="12"/>
        <w:ind w:firstLine="640"/>
        <w:rPr>
          <w:sz w:val="32"/>
          <w:szCs w:val="32"/>
        </w:rPr>
      </w:pPr>
      <w:r>
        <w:rPr>
          <w:rFonts w:hint="eastAsia"/>
          <w:sz w:val="32"/>
          <w:szCs w:val="32"/>
        </w:rPr>
        <w:t>《中华人民共和国边境管理区通行证管理办法》</w:t>
      </w:r>
    </w:p>
    <w:p>
      <w:pPr>
        <w:pStyle w:val="12"/>
        <w:ind w:firstLine="640"/>
        <w:rPr>
          <w:sz w:val="32"/>
          <w:szCs w:val="32"/>
        </w:rPr>
      </w:pPr>
      <w:r>
        <w:rPr>
          <w:rFonts w:hint="eastAsia"/>
          <w:sz w:val="32"/>
          <w:szCs w:val="32"/>
        </w:rPr>
        <w:t>《关于做好边境管理区通行证有关减证便民工作的通知》</w:t>
      </w:r>
    </w:p>
    <w:p>
      <w:pPr>
        <w:pStyle w:val="12"/>
        <w:ind w:firstLine="640"/>
        <w:rPr>
          <w:sz w:val="32"/>
          <w:szCs w:val="32"/>
        </w:rPr>
      </w:pPr>
      <w:r>
        <w:rPr>
          <w:rFonts w:hint="eastAsia"/>
          <w:sz w:val="32"/>
          <w:szCs w:val="32"/>
        </w:rPr>
        <w:t>五、申请条件</w:t>
      </w:r>
    </w:p>
    <w:p>
      <w:pPr>
        <w:ind w:firstLine="640" w:firstLineChars="200"/>
        <w:rPr>
          <w:sz w:val="32"/>
          <w:szCs w:val="32"/>
        </w:rPr>
      </w:pPr>
      <w:r>
        <w:rPr>
          <w:rFonts w:hint="eastAsia"/>
          <w:sz w:val="32"/>
          <w:szCs w:val="32"/>
        </w:rPr>
        <w:t>1.年满16周岁的中国公民2.参加科技、文化、体育交流或者业务培训、会议、从事考察、采访、创作等活动3.从事勘探、承包工程、劳务、生产技术合作或者贸易洽谈活动的4.应聘、调动、分配工作或者就医、就学的；经商、旅游的5.有其他正当事由必须前往的。</w:t>
      </w:r>
    </w:p>
    <w:p>
      <w:pPr>
        <w:pStyle w:val="12"/>
        <w:ind w:firstLine="640"/>
        <w:rPr>
          <w:sz w:val="32"/>
          <w:szCs w:val="32"/>
        </w:rPr>
      </w:pPr>
      <w:r>
        <w:rPr>
          <w:rFonts w:hint="eastAsia"/>
          <w:sz w:val="32"/>
          <w:szCs w:val="32"/>
        </w:rPr>
        <w:t>六、申请材料目录</w:t>
      </w:r>
    </w:p>
    <w:p>
      <w:pPr>
        <w:pStyle w:val="12"/>
        <w:ind w:firstLine="640"/>
        <w:rPr>
          <w:sz w:val="32"/>
          <w:szCs w:val="32"/>
        </w:rPr>
      </w:pPr>
      <w:r>
        <w:rPr>
          <w:rFonts w:hint="eastAsia"/>
          <w:sz w:val="32"/>
          <w:szCs w:val="32"/>
        </w:rPr>
        <w:t>1.本市城区居民交验本人居民身份证；2.廊坊城区外居民交验本人居民身份证及居住证3.户口页4.两张一寸白底免冠照片（公安机关不予办理情况：1.刑事案件的被告人和公安机关、国家机关、人民检察院或者人民法院认定有犯罪嫌疑的人员2.被判处刑罚正在服刑的人员3.正在被劳动教养的人员4.公安机关认为不宜前往边境管理区的人员）</w:t>
      </w:r>
    </w:p>
    <w:p>
      <w:pPr>
        <w:pStyle w:val="12"/>
        <w:ind w:firstLine="640"/>
        <w:rPr>
          <w:sz w:val="32"/>
          <w:szCs w:val="32"/>
        </w:rPr>
      </w:pPr>
      <w:r>
        <w:rPr>
          <w:rFonts w:hint="eastAsia"/>
          <w:sz w:val="32"/>
          <w:szCs w:val="32"/>
        </w:rPr>
        <w:t>七、承诺办理时限</w:t>
      </w:r>
    </w:p>
    <w:p>
      <w:pPr>
        <w:ind w:firstLine="640" w:firstLineChars="200"/>
        <w:rPr>
          <w:sz w:val="32"/>
          <w:szCs w:val="32"/>
        </w:rPr>
      </w:pPr>
      <w:r>
        <w:rPr>
          <w:rFonts w:hint="eastAsia"/>
          <w:sz w:val="32"/>
          <w:szCs w:val="32"/>
        </w:rPr>
        <w:t>现场办理</w:t>
      </w:r>
    </w:p>
    <w:p>
      <w:pPr>
        <w:ind w:firstLine="640" w:firstLineChars="200"/>
        <w:rPr>
          <w:sz w:val="32"/>
          <w:szCs w:val="32"/>
        </w:rPr>
      </w:pPr>
      <w:r>
        <w:rPr>
          <w:rFonts w:hint="eastAsia"/>
          <w:sz w:val="32"/>
          <w:szCs w:val="32"/>
        </w:rPr>
        <w:t>八、收费情况：不收费</w:t>
      </w:r>
    </w:p>
    <w:p>
      <w:pPr>
        <w:pStyle w:val="17"/>
        <w:ind w:firstLine="640"/>
        <w:rPr>
          <w:sz w:val="32"/>
          <w:szCs w:val="32"/>
        </w:rPr>
      </w:pPr>
      <w:r>
        <w:rPr>
          <w:rFonts w:hint="eastAsia"/>
          <w:sz w:val="32"/>
          <w:szCs w:val="32"/>
        </w:rPr>
        <w:t>九、审批股室：霸州市公安局人口管理大队</w:t>
      </w:r>
    </w:p>
    <w:p>
      <w:pPr>
        <w:pStyle w:val="12"/>
        <w:ind w:firstLine="640"/>
        <w:rPr>
          <w:sz w:val="32"/>
          <w:szCs w:val="32"/>
        </w:rPr>
      </w:pPr>
      <w:r>
        <w:rPr>
          <w:rFonts w:hint="eastAsia"/>
          <w:sz w:val="32"/>
          <w:szCs w:val="32"/>
        </w:rPr>
        <w:t>十、网上申报地址</w:t>
      </w:r>
    </w:p>
    <w:p>
      <w:pPr>
        <w:ind w:firstLine="640" w:firstLineChars="200"/>
        <w:rPr>
          <w:sz w:val="32"/>
          <w:szCs w:val="32"/>
        </w:rPr>
      </w:pPr>
      <w:r>
        <w:rPr>
          <w:rFonts w:hint="eastAsia"/>
          <w:sz w:val="32"/>
          <w:szCs w:val="32"/>
        </w:rPr>
        <w:t>廊坊e警务</w:t>
      </w:r>
    </w:p>
    <w:p>
      <w:pPr>
        <w:pStyle w:val="17"/>
        <w:ind w:firstLine="640"/>
        <w:rPr>
          <w:sz w:val="32"/>
          <w:szCs w:val="32"/>
        </w:rPr>
      </w:pPr>
      <w:r>
        <w:rPr>
          <w:rFonts w:hint="eastAsia"/>
          <w:sz w:val="32"/>
          <w:szCs w:val="32"/>
        </w:rPr>
        <w:t>十一、咨询电话：0316-7238758</w:t>
      </w:r>
    </w:p>
    <w:p>
      <w:pPr>
        <w:pStyle w:val="17"/>
        <w:ind w:firstLine="640"/>
        <w:rPr>
          <w:sz w:val="32"/>
          <w:szCs w:val="32"/>
        </w:rPr>
      </w:pPr>
      <w:r>
        <w:rPr>
          <w:rFonts w:hint="eastAsia"/>
          <w:sz w:val="32"/>
          <w:szCs w:val="32"/>
        </w:rPr>
        <w:t>崔志娟，人口大队副大队长</w:t>
      </w:r>
    </w:p>
    <w:p>
      <w:pPr>
        <w:pStyle w:val="17"/>
        <w:ind w:firstLine="640"/>
        <w:rPr>
          <w:sz w:val="32"/>
          <w:szCs w:val="32"/>
        </w:rPr>
      </w:pPr>
      <w:r>
        <w:rPr>
          <w:rFonts w:hint="eastAsia"/>
          <w:sz w:val="32"/>
          <w:szCs w:val="32"/>
        </w:rPr>
        <w:t>十二、监督电话：0316-7238757</w:t>
      </w:r>
    </w:p>
    <w:p>
      <w:pPr>
        <w:pStyle w:val="17"/>
        <w:ind w:firstLine="640"/>
        <w:rPr>
          <w:sz w:val="32"/>
          <w:szCs w:val="32"/>
        </w:rPr>
      </w:pPr>
      <w:r>
        <w:rPr>
          <w:rFonts w:hint="eastAsia"/>
          <w:sz w:val="32"/>
          <w:szCs w:val="32"/>
        </w:rPr>
        <w:t>曹光明，人口大队教导员</w:t>
      </w:r>
    </w:p>
    <w:p>
      <w:pPr>
        <w:ind w:firstLine="640" w:firstLineChars="200"/>
        <w:sectPr>
          <w:pgSz w:w="11906" w:h="16838"/>
          <w:pgMar w:top="680" w:right="567" w:bottom="680" w:left="567" w:header="851" w:footer="992" w:gutter="0"/>
          <w:cols w:space="720" w:num="1"/>
          <w:docGrid w:type="lines" w:linePitch="312"/>
        </w:sectPr>
      </w:pPr>
    </w:p>
    <w:p>
      <w:pPr>
        <w:ind w:firstLine="640"/>
      </w:pPr>
      <w:r>
        <w:rPr>
          <w:rFonts w:hint="eastAsia"/>
        </w:rPr>
        <w:t>边境管理区通行证核发流程图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r>
              <w:rPr>
                <w:rFonts w:hint="eastAsia"/>
              </w:rPr>
              <w:t xml:space="preserve">         时限</w:t>
            </w:r>
          </w:p>
          <w:p>
            <w:r>
              <w:rPr>
                <w:rFonts w:hint="eastAsia"/>
              </w:rPr>
              <w:t>工作流程</w:t>
            </w:r>
          </w:p>
        </w:tc>
        <w:tc>
          <w:tcPr>
            <w:tcW w:w="12475" w:type="dxa"/>
            <w:gridSpan w:val="3"/>
            <w:vAlign w:val="center"/>
          </w:tcPr>
          <w:p>
            <w:r>
              <w:rPr>
                <w:rFonts w:ascii="Times New Roman" w:hAnsi="Times New Roman" w:eastAsia="宋体" w:cs="Times New Roman"/>
                <w:kern w:val="2"/>
                <w:sz w:val="21"/>
                <w:szCs w:val="22"/>
                <w:lang w:val="en-US" w:eastAsia="zh-CN" w:bidi="ar-SA"/>
              </w:rPr>
              <w:pict>
                <v:roundrect id="自选图形 545" o:spid="_x0000_s1678" style="position:absolute;left:0;margin-left:229.15pt;margin-top:-0.3pt;height:384.35pt;width:401.7pt;rotation:0f;z-index:25232691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说  明</w:t>
                        </w:r>
                      </w:p>
                      <w:p>
                        <w:r>
                          <w:rPr>
                            <w:rFonts w:hint="eastAsia"/>
                          </w:rPr>
                          <w:t>一、申请材料</w:t>
                        </w:r>
                      </w:p>
                      <w:p>
                        <w:pPr>
                          <w:pStyle w:val="12"/>
                          <w:ind w:firstLine="0" w:firstLineChars="0"/>
                        </w:pPr>
                        <w:r>
                          <w:rPr>
                            <w:rFonts w:hint="eastAsia"/>
                          </w:rPr>
                          <w:t>1.本市城区居民交验本人居民身份证</w:t>
                        </w:r>
                      </w:p>
                      <w:p>
                        <w:pPr>
                          <w:pStyle w:val="12"/>
                          <w:ind w:firstLine="0" w:firstLineChars="0"/>
                        </w:pPr>
                        <w:r>
                          <w:rPr>
                            <w:rFonts w:hint="eastAsia"/>
                          </w:rPr>
                          <w:t>2.廊坊城区外居民交验本人居民身份证及居住证</w:t>
                        </w:r>
                      </w:p>
                      <w:p>
                        <w:pPr>
                          <w:pStyle w:val="12"/>
                          <w:ind w:firstLine="0" w:firstLineChars="0"/>
                        </w:pPr>
                        <w:r>
                          <w:rPr>
                            <w:rFonts w:hint="eastAsia"/>
                          </w:rPr>
                          <w:t>3.户口页</w:t>
                        </w:r>
                      </w:p>
                      <w:p>
                        <w:pPr>
                          <w:pStyle w:val="12"/>
                          <w:ind w:firstLine="0" w:firstLineChars="0"/>
                        </w:pPr>
                        <w:r>
                          <w:rPr>
                            <w:rFonts w:hint="eastAsia"/>
                          </w:rPr>
                          <w:t>4.两张一寸白底免冠照片</w:t>
                        </w:r>
                      </w:p>
                      <w:p>
                        <w:pPr>
                          <w:pStyle w:val="12"/>
                          <w:ind w:firstLine="0" w:firstLineChars="0"/>
                        </w:pPr>
                        <w:r>
                          <w:rPr>
                            <w:rFonts w:hint="eastAsia"/>
                          </w:rPr>
                          <w:t>二、公安机关不予办理情况：1.刑事案件的被告人和公安机关、国家机关、人民检察院或者人民法院认定有犯罪嫌疑的人员2.被判处刑罚正在服刑的人员3.正在被劳动教养的人员4.公安机关认为不宜前往边境管理区的人员）</w:t>
                        </w:r>
                      </w:p>
                      <w:p>
                        <w:r>
                          <w:rPr>
                            <w:rFonts w:hint="eastAsia"/>
                          </w:rPr>
                          <w:t>三、法律依据：</w:t>
                        </w:r>
                      </w:p>
                      <w:p>
                        <w:r>
                          <w:rPr>
                            <w:rFonts w:hint="eastAsia"/>
                          </w:rPr>
                          <w:t>《中华人民共和国边境管理区通行证管理办法》</w:t>
                        </w:r>
                      </w:p>
                      <w:p>
                        <w:r>
                          <w:rPr>
                            <w:rFonts w:hint="eastAsia"/>
                          </w:rPr>
                          <w:t>《关于做好边境管理区通行证有关减证便民工作的通知》</w:t>
                        </w:r>
                      </w:p>
                      <w:p>
                        <w:r>
                          <w:rPr>
                            <w:rFonts w:hint="eastAsia"/>
                          </w:rPr>
                          <w:t>四、实施主体：霸州市公安局  承办机构：霸州市政务服务中心（人口大队）</w:t>
                        </w:r>
                      </w:p>
                      <w:p>
                        <w:r>
                          <w:rPr>
                            <w:rFonts w:hint="eastAsia"/>
                          </w:rPr>
                          <w:t>五、联系电话：0316-7238758</w:t>
                        </w:r>
                      </w:p>
                      <w:p>
                        <w:r>
                          <w:rPr>
                            <w:rFonts w:hint="eastAsia"/>
                          </w:rPr>
                          <w:t>六、监督电话：0316-7238757</w:t>
                        </w:r>
                      </w:p>
                    </w:txbxContent>
                  </v:textbox>
                </v:roundrect>
              </w:pict>
            </w:r>
            <w:r>
              <w:rPr>
                <w:rFonts w:hint="eastAsia"/>
              </w:rPr>
              <w:t>当场办结</w:t>
            </w:r>
          </w:p>
          <w:p/>
        </w:tc>
      </w:tr>
      <w:tr>
        <w:trPr>
          <w:trHeight w:val="757"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44" o:spid="_x0000_s1683" type="#_x0000_t32" style="position:absolute;left:0;flip:y;margin-left:110.2pt;margin-top:18.8pt;height:375.3pt;width:0.05pt;rotation:0f;z-index:2523320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43" o:spid="_x0000_s1684" type="#_x0000_t32" style="position:absolute;left:0;margin-left:109.75pt;margin-top:19.9pt;height:0.05pt;width:25.4pt;rotation:0f;z-index:2523330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rPr>
              <w:t>申请</w:t>
            </w:r>
          </w:p>
        </w:tc>
        <w:tc>
          <w:tcPr>
            <w:tcW w:w="2495" w:type="dxa"/>
            <w:vAlign w:val="center"/>
          </w:tcPr>
          <w:p>
            <w:r>
              <w:rPr>
                <w:rFonts w:ascii="Times New Roman" w:hAnsi="Times New Roman" w:eastAsia="宋体" w:cs="Times New Roman"/>
                <w:kern w:val="2"/>
                <w:sz w:val="21"/>
                <w:szCs w:val="22"/>
                <w:lang w:val="en-US" w:eastAsia="zh-CN" w:bidi="ar-SA"/>
              </w:rPr>
              <w:pict>
                <v:shape id="自选图形 542" o:spid="_x0000_s1679" type="#_x0000_t116" style="position:absolute;left:0;margin-left:9pt;margin-top:1.45pt;height:40.95pt;width:93.35pt;rotation:0f;z-index:2523279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541" o:spid="_x0000_s1682" type="#_x0000_t32" style="position:absolute;left:0;flip:x;margin-left:102.75pt;margin-top:26.85pt;height:0.05pt;width:83.85pt;rotation:0f;z-index:2523310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ind w:firstLine="643"/>
            </w:pPr>
            <w:r>
              <w:rPr>
                <w:rFonts w:ascii="Times New Roman" w:hAnsi="Times New Roman" w:eastAsia="宋体" w:cs="Times New Roman"/>
                <w:kern w:val="2"/>
                <w:sz w:val="21"/>
                <w:szCs w:val="22"/>
                <w:lang w:val="en-US" w:eastAsia="zh-CN" w:bidi="ar-SA"/>
              </w:rPr>
              <w:pict>
                <v:rect id="文本框 540" o:spid="_x0000_s1680" style="position:absolute;left:0;margin-left:35.15pt;margin-top:51.6pt;height:148.2pt;width:26.95pt;rotation:0f;z-index:25232896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r>
                          <w:rPr>
                            <w:rFonts w:hint="eastAsia"/>
                          </w:rPr>
                          <w:t>不符合</w:t>
                        </w:r>
                        <w:r>
                          <w:t>办理条件</w:t>
                        </w:r>
                        <w:r>
                          <w:rPr>
                            <w:rFonts w:hint="eastAsia"/>
                          </w:rPr>
                          <w:t>一次性告知</w:t>
                        </w:r>
                      </w:p>
                    </w:txbxContent>
                  </v:textbox>
                </v:rect>
              </w:pict>
            </w:r>
          </w:p>
          <w:p>
            <w:r>
              <w:rPr>
                <w:rFonts w:ascii="Times New Roman" w:hAnsi="Times New Roman" w:eastAsia="宋体" w:cs="Times New Roman"/>
                <w:kern w:val="2"/>
                <w:sz w:val="21"/>
                <w:szCs w:val="22"/>
                <w:lang w:val="en-US" w:eastAsia="zh-CN" w:bidi="ar-SA"/>
              </w:rPr>
              <w:pict>
                <v:shape id="自选图形 539" o:spid="_x0000_s1681" type="#_x0000_t32" style="position:absolute;left:0;flip:x y;margin-left:62.55pt;margin-top:12.7pt;height:302.75pt;width:0.3pt;rotation:0f;z-index:2523299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tc>
      </w:tr>
      <w:tr>
        <w:trPr>
          <w:trHeight w:val="1136" w:hRule="exact"/>
          <w:jc w:val="center"/>
        </w:trPr>
        <w:tc>
          <w:tcPr>
            <w:tcW w:w="2495" w:type="dxa"/>
            <w:vAlign w:val="center"/>
          </w:tcPr>
          <w:p>
            <w:r>
              <w:rPr>
                <w:rFonts w:ascii="Times New Roman" w:hAnsi="Times New Roman" w:eastAsia="宋体" w:cs="Times New Roman"/>
                <w:kern w:val="2"/>
                <w:sz w:val="21"/>
                <w:szCs w:val="22"/>
                <w:lang w:val="en-US" w:eastAsia="zh-CN" w:bidi="ar-SA"/>
              </w:rPr>
              <w:pict>
                <v:shape id="自选图形 538" o:spid="_x0000_s1686" type="#_x0000_t32" style="position:absolute;left:0;flip:x;margin-left:109.3pt;margin-top:50.65pt;height:0.05pt;width:15pt;rotation:0f;z-index:2523351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r>
              <w:rPr>
                <w:rFonts w:hint="eastAsia"/>
              </w:rPr>
              <w:t>受理</w:t>
            </w:r>
          </w:p>
        </w:tc>
        <w:tc>
          <w:tcPr>
            <w:tcW w:w="2495" w:type="dxa"/>
            <w:vAlign w:val="center"/>
          </w:tcPr>
          <w:p>
            <w:r>
              <w:rPr>
                <w:rFonts w:ascii="Times New Roman" w:hAnsi="Times New Roman" w:eastAsia="宋体" w:cs="Times New Roman"/>
                <w:kern w:val="2"/>
                <w:sz w:val="21"/>
                <w:szCs w:val="22"/>
                <w:lang w:val="en-US" w:eastAsia="zh-CN" w:bidi="ar-SA"/>
              </w:rPr>
              <w:pict>
                <v:shape id="自选图形 537" o:spid="_x0000_s1685" type="#_x0000_t32" style="position:absolute;left:0;margin-left:57.55pt;margin-top:9.45pt;height:20.35pt;width:0.2pt;rotation:0f;z-index:2523340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AutoShape 341" o:spid="_x0000_s1694" type="#_x0000_t109" style="position:absolute;left:0;margin-left:10.8pt;margin-top:34.8pt;height:85.1pt;width:134.15pt;rotation:0f;z-index:252343296;"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tabs>
                            <w:tab w:val="left" w:pos="6300"/>
                            <w:tab w:val="left" w:pos="6810"/>
                            <w:tab w:val="left" w:pos="9255"/>
                          </w:tabs>
                          <w:ind w:firstLine="420" w:firstLineChars="200"/>
                        </w:pPr>
                        <w:r>
                          <w:rPr>
                            <w:rFonts w:hint="eastAsia"/>
                          </w:rPr>
                          <w:t>霸州市政务服中心户籍窗口进行受理</w:t>
                        </w:r>
                      </w:p>
                      <w:p/>
                    </w:txbxContent>
                  </v:textbox>
                </v:shape>
              </w:pict>
            </w:r>
          </w:p>
        </w:tc>
        <w:tc>
          <w:tcPr>
            <w:tcW w:w="7485" w:type="dxa"/>
            <w:vAlign w:val="center"/>
          </w:tcPr>
          <w:p/>
        </w:tc>
        <w:tc>
          <w:tcPr>
            <w:tcW w:w="2495" w:type="dxa"/>
            <w:vAlign w:val="center"/>
          </w:tcPr>
          <w:p/>
        </w:tc>
      </w:tr>
      <w:tr>
        <w:trPr>
          <w:trHeight w:val="1136" w:hRule="exact"/>
          <w:jc w:val="center"/>
        </w:trPr>
        <w:tc>
          <w:tcPr>
            <w:tcW w:w="2495" w:type="dxa"/>
            <w:vAlign w:val="center"/>
          </w:tcPr>
          <w:p/>
        </w:tc>
        <w:tc>
          <w:tcPr>
            <w:tcW w:w="2495" w:type="dxa"/>
            <w:vAlign w:val="center"/>
          </w:tcPr>
          <w:p/>
        </w:tc>
        <w:tc>
          <w:tcPr>
            <w:tcW w:w="7485" w:type="dxa"/>
            <w:vAlign w:val="center"/>
          </w:tcPr>
          <w:p/>
        </w:tc>
        <w:tc>
          <w:tcPr>
            <w:tcW w:w="2495" w:type="dxa"/>
            <w:vAlign w:val="center"/>
          </w:tcPr>
          <w:p/>
        </w:tc>
      </w:tr>
      <w:tr>
        <w:trPr>
          <w:trHeight w:val="5064" w:hRule="exact"/>
          <w:jc w:val="center"/>
        </w:trPr>
        <w:tc>
          <w:tcPr>
            <w:tcW w:w="2495" w:type="dxa"/>
            <w:vAlign w:val="center"/>
          </w:tcPr>
          <w:p/>
          <w:p/>
          <w:p/>
          <w:p/>
          <w:p/>
          <w:p/>
          <w:p>
            <w:r>
              <w:rPr>
                <w:rFonts w:ascii="Times New Roman" w:hAnsi="Times New Roman" w:eastAsia="宋体" w:cs="Times New Roman"/>
                <w:kern w:val="2"/>
                <w:sz w:val="21"/>
                <w:szCs w:val="22"/>
                <w:lang w:val="en-US" w:eastAsia="zh-CN" w:bidi="ar-SA"/>
              </w:rPr>
              <w:pict>
                <v:rect id="文本框 535" o:spid="_x0000_s1693" style="position:absolute;left:0;margin-left:110.45pt;margin-top:121.85pt;height:23.4pt;width:78.75pt;rotation:0f;z-index:-250974208;" o:ole="f" fillcolor="#FFFFFF" filled="t" o:preferrelative="t" stroked="f" coordsize="21600,21600">
                  <v:fill opacity="70%" focus="0%"/>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kern w:val="2"/>
                <w:sz w:val="21"/>
                <w:szCs w:val="22"/>
                <w:lang w:val="en-US" w:eastAsia="zh-CN" w:bidi="ar-SA"/>
              </w:rPr>
              <w:pict>
                <v:shape id="自选图形 534" o:spid="_x0000_s1690" type="#_x0000_t32" style="position:absolute;left:0;flip:x;margin-left:109.3pt;margin-top:153pt;height:0.05pt;width:202.45pt;rotation:0f;z-index:2523392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sz w:val="24"/>
              </w:rPr>
              <w:t>审批</w:t>
            </w:r>
          </w:p>
        </w:tc>
        <w:tc>
          <w:tcPr>
            <w:tcW w:w="2495" w:type="dxa"/>
            <w:vAlign w:val="center"/>
          </w:tcPr>
          <w:p>
            <w:r>
              <w:rPr>
                <w:rFonts w:ascii="Times New Roman" w:hAnsi="Times New Roman" w:eastAsia="宋体" w:cs="Times New Roman"/>
                <w:kern w:val="2"/>
                <w:sz w:val="21"/>
                <w:szCs w:val="22"/>
                <w:lang w:val="en-US" w:eastAsia="zh-CN" w:bidi="ar-SA"/>
              </w:rPr>
              <w:pict>
                <v:shape id="AutoShape 342" o:spid="_x0000_s1695" type="#_x0000_t32" style="position:absolute;left:0;margin-left:56.6pt;margin-top:-6.85pt;height:206.4pt;width:0.65pt;rotation:0f;z-index:252344320;" o:ole="f" fillcolor="#FFFFFF" filled="t" o:preferrelative="t" stroked="t" coordorigin="0,0" coordsize="21600,21600">
                  <v:stroke color="#000000" color2="#FFFFFF" opacity="100%" joinstyle="round"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32" o:spid="_x0000_s1689" type="#_x0000_t32" style="position:absolute;left:0;margin-left:54.9pt;margin-top:202.1pt;height:0.05pt;width:66.15pt;rotation:0f;z-index:2523381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tc>
        <w:tc>
          <w:tcPr>
            <w:tcW w:w="7485" w:type="dxa"/>
            <w:vAlign w:val="center"/>
          </w:tcPr>
          <w:p/>
          <w:p>
            <w:r>
              <w:rPr>
                <w:rFonts w:ascii="Times New Roman" w:hAnsi="Times New Roman" w:eastAsia="宋体" w:cs="Times New Roman"/>
                <w:kern w:val="2"/>
                <w:sz w:val="21"/>
                <w:szCs w:val="22"/>
                <w:lang w:val="en-US" w:eastAsia="zh-CN" w:bidi="ar-SA"/>
              </w:rPr>
              <w:pict>
                <v:shape id="自选图形 531" o:spid="_x0000_s1687" type="#_x0000_t110" style="position:absolute;left:0;margin-left:-5.8pt;margin-top:151.2pt;height:66.35pt;width:135.8pt;rotation:0f;z-index:25233612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审核完毕，出具边防证</w:t>
                        </w:r>
                      </w:p>
                    </w:txbxContent>
                  </v:textbox>
                </v:shape>
              </w:pict>
            </w:r>
            <w:r>
              <w:rPr>
                <w:rFonts w:ascii="Times New Roman" w:hAnsi="Times New Roman" w:eastAsia="宋体" w:cs="Times New Roman"/>
                <w:kern w:val="2"/>
                <w:sz w:val="21"/>
                <w:szCs w:val="22"/>
                <w:lang w:val="en-US" w:eastAsia="zh-CN" w:bidi="ar-SA"/>
              </w:rPr>
              <w:pict>
                <v:shape id="自选图形 530" o:spid="_x0000_s1692" type="#_x0000_t32" style="position:absolute;left:0;margin-left:62.85pt;margin-top:218.15pt;height:12.45pt;width:0.05pt;rotation:0f;z-index:2523412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529" o:spid="_x0000_s1691" type="#_x0000_t32" style="position:absolute;left:0;margin-left:130.4pt;margin-top:190.7pt;height:2.9pt;width:256.2pt;rotation:0f;z-index:2523402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r>
              <w:rPr>
                <w:rFonts w:ascii="Times New Roman" w:hAnsi="Times New Roman" w:eastAsia="宋体" w:cs="Times New Roman"/>
                <w:kern w:val="2"/>
                <w:sz w:val="21"/>
                <w:szCs w:val="22"/>
                <w:lang w:val="en-US" w:eastAsia="zh-CN" w:bidi="ar-SA"/>
              </w:rPr>
              <w:pict>
                <v:shape id="自选图形 528" o:spid="_x0000_s1688" type="#_x0000_t116" style="position:absolute;left:0;margin-left:12.35pt;margin-top:191.3pt;height:53.25pt;width:89.2pt;rotation:0f;z-index:2523371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r>
                          <w:rPr>
                            <w:rFonts w:hint="eastAsia"/>
                          </w:rPr>
                          <w:t>办理完成</w:t>
                        </w:r>
                      </w:p>
                    </w:txbxContent>
                  </v:textbox>
                </v:shape>
              </w:pict>
            </w:r>
          </w:p>
        </w:tc>
      </w:tr>
    </w:tbl>
    <w:p>
      <w:pPr>
        <w:spacing w:line="800" w:lineRule="exact"/>
        <w:jc w:val="center"/>
        <w:sectPr>
          <w:pgSz w:w="16838" w:h="11906" w:orient="landscape"/>
          <w:pgMar w:top="567" w:right="680" w:bottom="567" w:left="68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三十八、废旧金属经营备案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1"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ind w:firstLine="640"/>
        <w:jc w:val="left"/>
        <w:rPr>
          <w:rFonts w:ascii="黑体" w:eastAsia="黑体"/>
          <w:sz w:val="32"/>
          <w:szCs w:val="32"/>
        </w:rPr>
      </w:pPr>
      <w:r>
        <w:rPr>
          <w:rFonts w:hint="eastAsia" w:ascii="黑体" w:eastAsia="黑体"/>
          <w:sz w:val="32"/>
          <w:szCs w:val="32"/>
        </w:rPr>
        <w:t>《再生资源回收管理办法》第八条</w:t>
      </w:r>
    </w:p>
    <w:p>
      <w:pPr>
        <w:pStyle w:val="17"/>
        <w:ind w:firstLine="640"/>
        <w:jc w:val="left"/>
        <w:rPr>
          <w:rFonts w:ascii="黑体" w:eastAsia="黑体"/>
          <w:sz w:val="32"/>
          <w:szCs w:val="32"/>
        </w:rPr>
      </w:pPr>
      <w:r>
        <w:rPr>
          <w:rFonts w:hint="eastAsia" w:ascii="黑体" w:eastAsia="黑体"/>
          <w:sz w:val="32"/>
          <w:szCs w:val="32"/>
        </w:rPr>
        <w:t>《废旧金属收购业治安管理办法》第四条</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2"/>
        <w:spacing w:line="64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材料齐全且符合法定形式</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1.《废旧金属回收企业备案登记表》；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2.经营场所房屋证明、地理位置图；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3.法人身份证复印件、联系方式；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4.从业人员身份证复印件，联系方式；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5.工商营业执照原件、复印件；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6.外地人居住证原件、复印件；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7.安装监控的证明文件。</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当场办结</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2" w:type="default"/>
          <w:pgSz w:w="11906" w:h="16838"/>
          <w:pgMar w:top="1440" w:right="1800" w:bottom="1440" w:left="1800" w:header="851" w:footer="992" w:gutter="0"/>
          <w:cols w:space="720" w:num="1"/>
          <w:docGrid w:type="lines" w:linePitch="312"/>
        </w:sectPr>
      </w:pPr>
    </w:p>
    <w:p>
      <w:pPr>
        <w:jc w:val="center"/>
      </w:pPr>
      <w:r>
        <w:rPr>
          <w:rFonts w:hint="eastAsia"/>
        </w:rPr>
        <w:t>废旧金属经营备案流程图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24" o:spid="_x0000_s1701" type="#_x0000_t32" style="position:absolute;left:0;flip:y;margin-left:110.2pt;margin-top:18.8pt;height:375.3pt;width:0.05pt;rotation:0f;z-index:2523504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23" o:spid="_x0000_s1702" type="#_x0000_t32" style="position:absolute;left:0;margin-left:109.75pt;margin-top:19.9pt;height:0.05pt;width:25.4pt;rotation:0f;z-index:2523514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22" o:spid="_x0000_s1697" type="#_x0000_t116" style="position:absolute;left:0;margin-left:9pt;margin-top:1.45pt;height:40.95pt;width:93.35pt;rotation:0f;z-index:2523463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821" o:spid="_x0000_s1700" type="#_x0000_t32" style="position:absolute;left:0;flip:x;margin-left:102.75pt;margin-top:26.85pt;height:0.05pt;width:83.85pt;rotation:0f;z-index:252349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820" o:spid="_x0000_s1696" style="position:absolute;left:0;margin-left:95.1pt;margin-top:8.5pt;height:333.75pt;width:408.05pt;rotation:0f;z-index:25234534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1.《废旧金属回收企业备案登记表》；</w:t>
                        </w:r>
                      </w:p>
                      <w:p>
                        <w:pPr>
                          <w:spacing w:line="240" w:lineRule="exact"/>
                          <w:rPr>
                            <w:rFonts w:ascii="宋体"/>
                            <w:color w:val="000000"/>
                            <w:sz w:val="18"/>
                            <w:szCs w:val="18"/>
                          </w:rPr>
                        </w:pPr>
                        <w:r>
                          <w:rPr>
                            <w:rFonts w:hint="eastAsia" w:ascii="宋体"/>
                            <w:color w:val="000000"/>
                            <w:sz w:val="18"/>
                            <w:szCs w:val="18"/>
                          </w:rPr>
                          <w:t>2.经营场所房屋证明、地理位置图；</w:t>
                        </w:r>
                      </w:p>
                      <w:p>
                        <w:pPr>
                          <w:spacing w:line="240" w:lineRule="exact"/>
                          <w:rPr>
                            <w:rFonts w:ascii="宋体"/>
                            <w:color w:val="000000"/>
                            <w:sz w:val="18"/>
                            <w:szCs w:val="18"/>
                          </w:rPr>
                        </w:pPr>
                        <w:r>
                          <w:rPr>
                            <w:rFonts w:hint="eastAsia" w:ascii="宋体"/>
                            <w:color w:val="000000"/>
                            <w:sz w:val="18"/>
                            <w:szCs w:val="18"/>
                          </w:rPr>
                          <w:t>3.法人身份证复印件、联系方式；</w:t>
                        </w:r>
                      </w:p>
                      <w:p>
                        <w:pPr>
                          <w:spacing w:line="240" w:lineRule="exact"/>
                          <w:rPr>
                            <w:rFonts w:ascii="宋体"/>
                            <w:color w:val="000000"/>
                            <w:sz w:val="18"/>
                            <w:szCs w:val="18"/>
                          </w:rPr>
                        </w:pPr>
                        <w:r>
                          <w:rPr>
                            <w:rFonts w:hint="eastAsia" w:ascii="宋体"/>
                            <w:color w:val="000000"/>
                            <w:sz w:val="18"/>
                            <w:szCs w:val="18"/>
                          </w:rPr>
                          <w:t>4.从业人员身份证复印件，联系方式；</w:t>
                        </w:r>
                      </w:p>
                      <w:p>
                        <w:pPr>
                          <w:spacing w:line="240" w:lineRule="exact"/>
                          <w:rPr>
                            <w:rFonts w:ascii="宋体"/>
                            <w:color w:val="000000"/>
                            <w:sz w:val="18"/>
                            <w:szCs w:val="18"/>
                          </w:rPr>
                        </w:pPr>
                        <w:r>
                          <w:rPr>
                            <w:rFonts w:hint="eastAsia" w:ascii="宋体"/>
                            <w:color w:val="000000"/>
                            <w:sz w:val="18"/>
                            <w:szCs w:val="18"/>
                          </w:rPr>
                          <w:t>5.工商营业执照原件、复印件；</w:t>
                        </w:r>
                      </w:p>
                      <w:p>
                        <w:pPr>
                          <w:spacing w:line="240" w:lineRule="exact"/>
                          <w:rPr>
                            <w:rFonts w:ascii="宋体"/>
                            <w:color w:val="000000"/>
                            <w:sz w:val="18"/>
                            <w:szCs w:val="18"/>
                          </w:rPr>
                        </w:pPr>
                        <w:r>
                          <w:rPr>
                            <w:rFonts w:hint="eastAsia" w:ascii="宋体"/>
                            <w:color w:val="000000"/>
                            <w:sz w:val="18"/>
                            <w:szCs w:val="18"/>
                          </w:rPr>
                          <w:t>6.外地人居住证原件、复印件；</w:t>
                        </w:r>
                      </w:p>
                      <w:p>
                        <w:pPr>
                          <w:spacing w:line="240" w:lineRule="exact"/>
                          <w:rPr>
                            <w:rFonts w:ascii="宋体"/>
                            <w:color w:val="000000"/>
                            <w:sz w:val="18"/>
                            <w:szCs w:val="18"/>
                          </w:rPr>
                        </w:pPr>
                        <w:r>
                          <w:rPr>
                            <w:rFonts w:hint="eastAsia" w:ascii="宋体"/>
                            <w:color w:val="000000"/>
                            <w:sz w:val="18"/>
                            <w:szCs w:val="18"/>
                          </w:rPr>
                          <w:t>7.安装监控的证明文件。。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《再生资源回收管理办法》第八条</w:t>
                        </w:r>
                      </w:p>
                      <w:p>
                        <w:pPr>
                          <w:spacing w:line="240" w:lineRule="exact"/>
                          <w:rPr>
                            <w:rFonts w:ascii="宋体"/>
                            <w:color w:val="000000"/>
                            <w:sz w:val="18"/>
                            <w:szCs w:val="18"/>
                          </w:rPr>
                        </w:pPr>
                        <w:r>
                          <w:rPr>
                            <w:rFonts w:hint="eastAsia" w:ascii="宋体"/>
                            <w:color w:val="000000"/>
                            <w:sz w:val="18"/>
                            <w:szCs w:val="18"/>
                          </w:rPr>
                          <w:t>《废旧金属收购业治安管理办法》第四条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txbxContent>
                  </v:textbox>
                </v:roundrect>
              </w:pict>
            </w:r>
            <w:r>
              <w:rPr>
                <w:rFonts w:ascii="Times New Roman" w:hAnsi="Times New Roman" w:eastAsia="宋体" w:cs="Times New Roman"/>
                <w:kern w:val="2"/>
                <w:sz w:val="21"/>
                <w:szCs w:val="22"/>
                <w:lang w:val="en-US" w:eastAsia="zh-CN" w:bidi="ar-SA"/>
              </w:rPr>
              <w:pict>
                <v:rect id="文本框 819" o:spid="_x0000_s1698" style="position:absolute;left:0;margin-left:35.15pt;margin-top:51.6pt;height:148.2pt;width:26.95pt;rotation:0f;z-index:25234739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818" o:spid="_x0000_s1699" type="#_x0000_t32" style="position:absolute;left:0;flip:x y;margin-left:62.55pt;margin-top:12.7pt;height:302.75pt;width:0.3pt;rotation:0f;z-index:252348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17" o:spid="_x0000_s1705" type="#_x0000_t32" style="position:absolute;left:0;flip:x;margin-left:109.3pt;margin-top:50.65pt;height:0.05pt;width:15pt;rotation:0f;z-index:2523545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16" o:spid="_x0000_s1704" type="#_x0000_t110" style="position:absolute;left:0;margin-left:0.2pt;margin-top:21.75pt;height:58.45pt;width:107.85pt;rotation:0f;z-index:2523535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815" o:spid="_x0000_s1703" type="#_x0000_t32" style="position:absolute;left:0;margin-left:54.5pt;margin-top:3.5pt;height:20.35pt;width:0.2pt;rotation:0f;z-index:2523525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14" o:spid="_x0000_s1711" type="#_x0000_t32" style="position:absolute;left:0;margin-left:54.5pt;margin-top:23.4pt;height:236.6pt;width:0.2pt;rotation:0f;z-index:252360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813" o:spid="_x0000_s1713" style="position:absolute;left:0;margin-left:110.45pt;margin-top:121.85pt;height:23.4pt;width:78.75pt;rotation:0f;z-index:-25095372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812" o:spid="_x0000_s1709" type="#_x0000_t32" style="position:absolute;left:0;flip:x;margin-left:109.3pt;margin-top:153pt;height:0.05pt;width:202.45pt;rotation:0f;z-index:2523586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811" o:spid="_x0000_s1708" type="#_x0000_t32" style="position:absolute;left:0;margin-left:54.9pt;margin-top:202.1pt;height:0.05pt;width:66.15pt;rotation:0f;z-index:2523576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810" o:spid="_x0000_s1712" type="#_x0000_t32" style="position:absolute;left:0;margin-left:62.85pt;margin-top:218.15pt;height:12.45pt;width:0.05pt;rotation:0f;z-index:2523617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09" o:spid="_x0000_s1710" type="#_x0000_t32" style="position:absolute;left:0;margin-left:130.4pt;margin-top:190.7pt;height:2.9pt;width:256.2pt;rotation:0f;z-index:2523596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08" o:spid="_x0000_s1706" type="#_x0000_t110" style="position:absolute;left:0;margin-left:-5.45pt;margin-top:164.4pt;height:53.75pt;width:135.8pt;rotation:0f;z-index:25235558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07" o:spid="_x0000_s1707" type="#_x0000_t116" style="position:absolute;left:0;margin-left:12.35pt;margin-top:191.3pt;height:53.25pt;width:89.2pt;rotation:0f;z-index:2523566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53" w:type="default"/>
          <w:pgSz w:w="16838" w:h="11906" w:orient="landscape"/>
          <w:pgMar w:top="567" w:right="1440" w:bottom="283" w:left="144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三十九、印章刻制备案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4"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bookmarkStart w:id="2" w:name="_Hlk160203365"/>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bookmarkEnd w:id="2"/>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spacing w:line="640" w:lineRule="exact"/>
        <w:ind w:firstLine="640"/>
        <w:rPr>
          <w:rFonts w:ascii="仿宋_GB2312" w:eastAsia="仿宋_GB2312"/>
          <w:sz w:val="32"/>
          <w:szCs w:val="32"/>
        </w:rPr>
      </w:pPr>
      <w:r>
        <w:rPr>
          <w:rFonts w:hint="eastAsia" w:ascii="仿宋_GB2312" w:eastAsia="仿宋_GB2312"/>
          <w:sz w:val="32"/>
          <w:szCs w:val="32"/>
        </w:rPr>
        <w:t>《印铸刻字业暂行管理规则》</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材料齐全且符合法定形式的</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（一）企业单位领取营业执照后，直接持以下材料到公章刻制单位刻制公章：</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1、营业执照正副本原件复印件；</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2、企业法人身份证原件、个体投资者或经营者身份证原件；</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3、法人不能亲自办理的，还需提供经办人身份证原件以及法人授权刻章委托书；</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4、如属于分公司，还需提供总公司加盖公章的《刻制分公司公章申请》（制式），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（二）刻制新成立党组织章、共青团工会、妇联及各民主党派公章：</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1.上一级组织出具介绍信；</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2.上一级组织出具的成立文件批复；</w:t>
      </w:r>
    </w:p>
    <w:p>
      <w:pPr>
        <w:pStyle w:val="12"/>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3.党组织、工会、妇联负责人身份证原件，单位的法人证书或机构代码证书。</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17"/>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当场办理</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5" w:type="default"/>
          <w:pgSz w:w="11906" w:h="16838"/>
          <w:pgMar w:top="1440" w:right="1800" w:bottom="1440" w:left="1800" w:header="851" w:footer="992" w:gutter="0"/>
          <w:cols w:space="720" w:num="1"/>
          <w:docGrid w:type="lines" w:linePitch="312"/>
        </w:sectPr>
      </w:pPr>
    </w:p>
    <w:p>
      <w:r>
        <w:rPr>
          <w:rFonts w:hint="eastAsia"/>
        </w:rPr>
        <w:t>印章刻制备案流程图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42" o:spid="_x0000_s1719" type="#_x0000_t32" style="position:absolute;left:0;flip:y;margin-left:110.2pt;margin-top:18.8pt;height:375.3pt;width:0.05pt;rotation:0f;z-index:2523688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41" o:spid="_x0000_s1720" type="#_x0000_t32" style="position:absolute;left:0;margin-left:109.75pt;margin-top:19.9pt;height:0.05pt;width:25.4pt;rotation:0f;z-index:2523699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40" o:spid="_x0000_s1715" type="#_x0000_t116" style="position:absolute;left:0;margin-left:9pt;margin-top:1.45pt;height:40.95pt;width:93.35pt;rotation:0f;z-index:2523648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839" o:spid="_x0000_s1718" type="#_x0000_t32" style="position:absolute;left:0;flip:x;margin-left:102.75pt;margin-top:26.85pt;height:0.05pt;width:83.85pt;rotation:0f;z-index:2523678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838" o:spid="_x0000_s1714" style="position:absolute;left:0;margin-left:95.1pt;margin-top:8.5pt;height:333.75pt;width:408.05pt;rotation:0f;z-index:25236377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r>
                          <w:rPr>
                            <w:rFonts w:hint="eastAsia"/>
                          </w:rPr>
                          <w:t>（一）企业单位领取营业执照后，直接持以下材料到公章刻制单位刻制公章：</w:t>
                        </w:r>
                      </w:p>
                      <w:p>
                        <w:r>
                          <w:rPr>
                            <w:rFonts w:hint="eastAsia"/>
                          </w:rPr>
                          <w:t>1、营业执照正副本原件复印件；</w:t>
                        </w:r>
                      </w:p>
                      <w:p>
                        <w:r>
                          <w:rPr>
                            <w:rFonts w:hint="eastAsia"/>
                          </w:rPr>
                          <w:t>2、企业法人身份证原件、个体投资者或经营者身份证原件；</w:t>
                        </w:r>
                      </w:p>
                      <w:p>
                        <w:r>
                          <w:rPr>
                            <w:rFonts w:hint="eastAsia"/>
                          </w:rPr>
                          <w:t>3、法人不能亲自办理的，还需提供经办人身份证原件以及法人授权刻章委托书；</w:t>
                        </w:r>
                      </w:p>
                      <w:p>
                        <w:r>
                          <w:rPr>
                            <w:rFonts w:hint="eastAsia"/>
                          </w:rPr>
                          <w:t>4、如属于分公司，还需提供总公司加盖公章的《刻制分公司公章申请》（制式），</w:t>
                        </w:r>
                      </w:p>
                      <w:p>
                        <w:r>
                          <w:rPr>
                            <w:rFonts w:hint="eastAsia"/>
                          </w:rPr>
                          <w:t>（二）刻制新成立党组织章、共青团工会、妇联及各民主党派公章：</w:t>
                        </w:r>
                      </w:p>
                      <w:p>
                        <w:r>
                          <w:rPr>
                            <w:rFonts w:hint="eastAsia"/>
                          </w:rPr>
                          <w:t>1.上一级组织出具介绍信；</w:t>
                        </w:r>
                      </w:p>
                      <w:p>
                        <w:r>
                          <w:rPr>
                            <w:rFonts w:hint="eastAsia"/>
                          </w:rPr>
                          <w:t>2.上一级组织出具的成立文件批复；</w:t>
                        </w:r>
                      </w:p>
                      <w:p>
                        <w:r>
                          <w:rPr>
                            <w:rFonts w:hint="eastAsia"/>
                          </w:rPr>
                          <w:t>3.党组织、工会、妇联负责人身份证原件，单位的法人证书或机构代码证书。</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《印铸刻字业暂行管理规则》</w:t>
                        </w:r>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txbxContent>
                  </v:textbox>
                </v:roundrect>
              </w:pict>
            </w:r>
            <w:r>
              <w:rPr>
                <w:rFonts w:ascii="Times New Roman" w:hAnsi="Times New Roman" w:eastAsia="宋体" w:cs="Times New Roman"/>
                <w:kern w:val="2"/>
                <w:sz w:val="21"/>
                <w:szCs w:val="22"/>
                <w:lang w:val="en-US" w:eastAsia="zh-CN" w:bidi="ar-SA"/>
              </w:rPr>
              <w:pict>
                <v:rect id="文本框 837" o:spid="_x0000_s1716" style="position:absolute;left:0;margin-left:35.15pt;margin-top:51.6pt;height:148.2pt;width:26.95pt;rotation:0f;z-index:25236582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836" o:spid="_x0000_s1717" type="#_x0000_t32" style="position:absolute;left:0;flip:x y;margin-left:62.55pt;margin-top:12.7pt;height:302.75pt;width:0.3pt;rotation:0f;z-index:252366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35" o:spid="_x0000_s1723" type="#_x0000_t32" style="position:absolute;left:0;flip:x;margin-left:109.3pt;margin-top:50.65pt;height:0.05pt;width:15pt;rotation:0f;z-index:2523729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34" o:spid="_x0000_s1722" type="#_x0000_t110" style="position:absolute;left:0;margin-left:0.2pt;margin-top:21.75pt;height:58.45pt;width:107.85pt;rotation:0f;z-index:2523719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833" o:spid="_x0000_s1721" type="#_x0000_t32" style="position:absolute;left:0;margin-left:54.5pt;margin-top:3.5pt;height:20.35pt;width:0.2pt;rotation:0f;z-index:2523709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32" o:spid="_x0000_s1729" type="#_x0000_t32" style="position:absolute;left:0;margin-left:54.5pt;margin-top:23.4pt;height:236.6pt;width:0.2pt;rotation:0f;z-index:2523791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831" o:spid="_x0000_s1731" style="position:absolute;left:0;margin-left:110.45pt;margin-top:121.85pt;height:23.4pt;width:78.75pt;rotation:0f;z-index:-25093529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830" o:spid="_x0000_s1727" type="#_x0000_t32" style="position:absolute;left:0;flip:x;margin-left:109.3pt;margin-top:153pt;height:0.05pt;width:202.45pt;rotation:0f;z-index:2523770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829" o:spid="_x0000_s1726" type="#_x0000_t32" style="position:absolute;left:0;margin-left:54.9pt;margin-top:202.1pt;height:0.05pt;width:66.15pt;rotation:0f;z-index:2523760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828" o:spid="_x0000_s1730" type="#_x0000_t32" style="position:absolute;left:0;margin-left:62.85pt;margin-top:218.15pt;height:12.45pt;width:0.05pt;rotation:0f;z-index:2523801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27" o:spid="_x0000_s1728" type="#_x0000_t32" style="position:absolute;left:0;margin-left:130.4pt;margin-top:190.7pt;height:2.9pt;width:256.2pt;rotation:0f;z-index:2523781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26" o:spid="_x0000_s1724" type="#_x0000_t110" style="position:absolute;left:0;margin-left:-5.45pt;margin-top:164.4pt;height:53.75pt;width:135.8pt;rotation:0f;z-index:2523740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25" o:spid="_x0000_s1725" type="#_x0000_t116" style="position:absolute;left:0;margin-left:12.35pt;margin-top:191.3pt;height:53.25pt;width:89.2pt;rotation:0f;z-index:2523750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56" w:type="default"/>
          <w:pgSz w:w="16838" w:h="11906" w:orient="landscape"/>
          <w:pgMar w:top="567" w:right="1440" w:bottom="283" w:left="1440" w:header="851" w:footer="992" w:gutter="0"/>
          <w:cols w:space="720" w:num="1"/>
          <w:docGrid w:type="lines" w:linePitch="312"/>
        </w:sectPr>
      </w:pPr>
    </w:p>
    <w:p>
      <w:pPr>
        <w:spacing w:line="800" w:lineRule="exact"/>
        <w:jc w:val="center"/>
        <w:sectPr>
          <w:pgSz w:w="11906" w:h="16838"/>
          <w:pgMar w:top="680" w:right="567" w:bottom="680" w:left="567"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四十、公章刻制业和特种行业许可</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7" w:type="default"/>
          <w:type w:val="continuous"/>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ind w:firstLine="640"/>
        <w:jc w:val="left"/>
        <w:rPr>
          <w:rFonts w:ascii="黑体" w:eastAsia="黑体"/>
          <w:sz w:val="32"/>
          <w:szCs w:val="32"/>
        </w:rPr>
      </w:pPr>
      <w:r>
        <w:rPr>
          <w:rFonts w:hint="eastAsia" w:ascii="仿宋_GB2312" w:hAnsi="仿宋_GB2312" w:eastAsia="仿宋_GB2312" w:cs="仿宋_GB2312"/>
          <w:sz w:val="32"/>
          <w:szCs w:val="32"/>
        </w:rPr>
        <w:t>《印铸刻制业暂行管理规定》</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1.有合法经营场所；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2.有保障公章刻制合法经营的人员、设备；</w:t>
      </w:r>
    </w:p>
    <w:p>
      <w:pPr>
        <w:pStyle w:val="12"/>
        <w:spacing w:line="64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3.省级地方性法规、省级政府规章、省级以上公安机关制定或者省级公安机关批准的补充办法规定的其他条件；</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2.营业执照；</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3.法定代表人、经营负责人有效身份证件；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4.经营场所地理位置图；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5.省级地方性法规、省级政府规章、省级以上公安机关规定或者省级公安机关批准的补充办法规定的其他材料；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6.选择告知承诺方式申请的，申请人应当提交承诺书。</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58" w:type="default"/>
          <w:pgSz w:w="11906" w:h="16838"/>
          <w:pgMar w:top="1440" w:right="1800" w:bottom="1440" w:left="1800" w:header="851" w:footer="992" w:gutter="0"/>
          <w:cols w:space="720" w:num="1"/>
          <w:docGrid w:type="lines" w:linePitch="312"/>
        </w:sectPr>
      </w:pPr>
    </w:p>
    <w:p>
      <w:pPr>
        <w:jc w:val="center"/>
      </w:pPr>
      <w:r>
        <w:rPr>
          <w:rFonts w:hint="eastAsia"/>
        </w:rPr>
        <w:t>公章刻制业特种行业许可流程图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rPr>
                <w:rFonts w:ascii="宋体"/>
                <w:b/>
                <w:bCs/>
                <w:sz w:val="24"/>
              </w:rPr>
            </w:pPr>
            <w:r>
              <w:rPr>
                <w:rFonts w:hint="eastAsia"/>
                <w:sz w:val="24"/>
              </w:rPr>
              <w:t>7个工作日</w:t>
            </w: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60" o:spid="_x0000_s1737" type="#_x0000_t32" style="position:absolute;left:0;flip:y;margin-left:110.2pt;margin-top:18.8pt;height:375.3pt;width:0.05pt;rotation:0f;z-index:2523873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59" o:spid="_x0000_s1738" type="#_x0000_t32" style="position:absolute;left:0;margin-left:109.75pt;margin-top:19.9pt;height:0.05pt;width:25.4pt;rotation:0f;z-index:2523883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58" o:spid="_x0000_s1733" type="#_x0000_t116" style="position:absolute;left:0;margin-left:9pt;margin-top:1.45pt;height:40.95pt;width:93.35pt;rotation:0f;z-index:2523832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857" o:spid="_x0000_s1736" type="#_x0000_t32" style="position:absolute;left:0;flip:x;margin-left:102.75pt;margin-top:26.85pt;height:0.05pt;width:83.85pt;rotation:0f;z-index:2523863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856" o:spid="_x0000_s1732" style="position:absolute;left:0;margin-left:95.1pt;margin-top:8.5pt;height:333.75pt;width:408.05pt;rotation:0f;z-index:25238220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rPr>
                            <w:rFonts w:ascii="宋体"/>
                            <w:color w:val="000000"/>
                            <w:sz w:val="18"/>
                            <w:szCs w:val="18"/>
                          </w:rPr>
                        </w:pPr>
                        <w:r>
                          <w:rPr>
                            <w:rFonts w:hint="eastAsia" w:ascii="宋体"/>
                            <w:color w:val="000000"/>
                            <w:sz w:val="18"/>
                            <w:szCs w:val="18"/>
                          </w:rPr>
                          <w:t>1.申请表；</w:t>
                        </w:r>
                      </w:p>
                      <w:p>
                        <w:pPr>
                          <w:rPr>
                            <w:rFonts w:ascii="宋体"/>
                            <w:color w:val="000000"/>
                            <w:sz w:val="18"/>
                            <w:szCs w:val="18"/>
                          </w:rPr>
                        </w:pPr>
                        <w:r>
                          <w:rPr>
                            <w:rFonts w:hint="eastAsia" w:ascii="宋体"/>
                            <w:color w:val="000000"/>
                            <w:sz w:val="18"/>
                            <w:szCs w:val="18"/>
                          </w:rPr>
                          <w:t>2.营业执照；</w:t>
                        </w:r>
                      </w:p>
                      <w:p>
                        <w:pPr>
                          <w:rPr>
                            <w:rFonts w:ascii="宋体"/>
                            <w:color w:val="000000"/>
                            <w:sz w:val="18"/>
                            <w:szCs w:val="18"/>
                          </w:rPr>
                        </w:pPr>
                        <w:r>
                          <w:rPr>
                            <w:rFonts w:hint="eastAsia" w:ascii="宋体"/>
                            <w:color w:val="000000"/>
                            <w:sz w:val="18"/>
                            <w:szCs w:val="18"/>
                          </w:rPr>
                          <w:t>3.法定代表人、经营负责人有效身份证件；</w:t>
                        </w:r>
                      </w:p>
                      <w:p>
                        <w:pPr>
                          <w:rPr>
                            <w:rFonts w:ascii="宋体"/>
                            <w:color w:val="000000"/>
                            <w:sz w:val="18"/>
                            <w:szCs w:val="18"/>
                          </w:rPr>
                        </w:pPr>
                        <w:r>
                          <w:rPr>
                            <w:rFonts w:hint="eastAsia" w:ascii="宋体"/>
                            <w:color w:val="000000"/>
                            <w:sz w:val="18"/>
                            <w:szCs w:val="18"/>
                          </w:rPr>
                          <w:t>4.经营场所地理位置图；</w:t>
                        </w:r>
                      </w:p>
                      <w:p>
                        <w:pPr>
                          <w:rPr>
                            <w:rFonts w:ascii="宋体"/>
                            <w:color w:val="000000"/>
                            <w:sz w:val="18"/>
                            <w:szCs w:val="18"/>
                          </w:rPr>
                        </w:pPr>
                        <w:r>
                          <w:rPr>
                            <w:rFonts w:hint="eastAsia" w:ascii="宋体"/>
                            <w:color w:val="000000"/>
                            <w:sz w:val="18"/>
                            <w:szCs w:val="18"/>
                          </w:rPr>
                          <w:t>5.省级地方性法规、省级政府规章、省级以上公安机关规定或者省级公安机关批准的补充办法规定的其他材料；</w:t>
                        </w:r>
                      </w:p>
                      <w:p>
                        <w:pPr>
                          <w:rPr>
                            <w:rFonts w:ascii="宋体"/>
                            <w:color w:val="000000"/>
                            <w:sz w:val="18"/>
                            <w:szCs w:val="18"/>
                          </w:rPr>
                        </w:pPr>
                        <w:r>
                          <w:rPr>
                            <w:rFonts w:hint="eastAsia" w:ascii="宋体"/>
                            <w:color w:val="000000"/>
                            <w:sz w:val="18"/>
                            <w:szCs w:val="18"/>
                          </w:rPr>
                          <w:t>6.选择告知承诺方式申请的，申请人应当提交承诺书。</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bookmarkStart w:id="8" w:name="_Hlk160203400"/>
                        <w:r>
                          <w:rPr>
                            <w:rFonts w:hint="eastAsia" w:ascii="宋体"/>
                            <w:color w:val="000000"/>
                            <w:sz w:val="18"/>
                            <w:szCs w:val="18"/>
                          </w:rPr>
                          <w:t>《印铸刻制业暂行管理规定》</w:t>
                        </w:r>
                        <w:bookmarkEnd w:id="8"/>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txbxContent>
                  </v:textbox>
                </v:roundrect>
              </w:pict>
            </w:r>
            <w:r>
              <w:rPr>
                <w:rFonts w:ascii="Times New Roman" w:hAnsi="Times New Roman" w:eastAsia="宋体" w:cs="Times New Roman"/>
                <w:kern w:val="2"/>
                <w:sz w:val="21"/>
                <w:szCs w:val="22"/>
                <w:lang w:val="en-US" w:eastAsia="zh-CN" w:bidi="ar-SA"/>
              </w:rPr>
              <w:pict>
                <v:rect id="文本框 855" o:spid="_x0000_s1734" style="position:absolute;left:0;margin-left:35.15pt;margin-top:51.6pt;height:148.2pt;width:26.95pt;rotation:0f;z-index:2523842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854" o:spid="_x0000_s1735" type="#_x0000_t32" style="position:absolute;left:0;flip:x y;margin-left:62.55pt;margin-top:12.7pt;height:302.75pt;width:0.3pt;rotation:0f;z-index:252385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53" o:spid="_x0000_s1741" type="#_x0000_t32" style="position:absolute;left:0;flip:x;margin-left:109.3pt;margin-top:50.65pt;height:0.05pt;width:15pt;rotation:0f;z-index:2523914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52" o:spid="_x0000_s1740" type="#_x0000_t110" style="position:absolute;left:0;margin-left:0.2pt;margin-top:21.75pt;height:58.45pt;width:107.85pt;rotation:0f;z-index:2523904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851" o:spid="_x0000_s1739" type="#_x0000_t32" style="position:absolute;left:0;margin-left:54.5pt;margin-top:3.5pt;height:20.35pt;width:0.2pt;rotation:0f;z-index:2523893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50" o:spid="_x0000_s1747" type="#_x0000_t32" style="position:absolute;left:0;margin-left:54.5pt;margin-top:23.4pt;height:236.6pt;width:0.2pt;rotation:0f;z-index:2523975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849" o:spid="_x0000_s1749" style="position:absolute;left:0;margin-left:110.45pt;margin-top:121.85pt;height:23.4pt;width:78.75pt;rotation:0f;z-index:-25091686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848" o:spid="_x0000_s1745" type="#_x0000_t32" style="position:absolute;left:0;flip:x;margin-left:109.3pt;margin-top:153pt;height:0.05pt;width:202.45pt;rotation:0f;z-index:2523955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847" o:spid="_x0000_s1744" type="#_x0000_t32" style="position:absolute;left:0;margin-left:54.9pt;margin-top:202.1pt;height:0.05pt;width:66.15pt;rotation:0f;z-index:2523944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846" o:spid="_x0000_s1748" type="#_x0000_t32" style="position:absolute;left:0;margin-left:62.85pt;margin-top:218.15pt;height:12.45pt;width:0.05pt;rotation:0f;z-index:2523985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45" o:spid="_x0000_s1746" type="#_x0000_t32" style="position:absolute;left:0;margin-left:130.4pt;margin-top:190.7pt;height:2.9pt;width:256.2pt;rotation:0f;z-index:2523965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44" o:spid="_x0000_s1742" type="#_x0000_t110" style="position:absolute;left:0;margin-left:-5.45pt;margin-top:164.4pt;height:53.75pt;width:135.8pt;rotation:0f;z-index:2523924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43" o:spid="_x0000_s1743" type="#_x0000_t116" style="position:absolute;left:0;margin-left:12.35pt;margin-top:191.3pt;height:53.25pt;width:89.2pt;rotation:0f;z-index:2523934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颁发营业执照正、副本</w:t>
                        </w:r>
                      </w:p>
                    </w:txbxContent>
                  </v:textbox>
                </v:shape>
              </w:pict>
            </w:r>
          </w:p>
        </w:tc>
      </w:tr>
    </w:tbl>
    <w:p>
      <w:pPr>
        <w:pStyle w:val="12"/>
        <w:spacing w:line="640" w:lineRule="exact"/>
        <w:ind w:firstLine="0" w:firstLineChars="0"/>
        <w:sectPr>
          <w:footerReference r:id="rId59" w:type="default"/>
          <w:pgSz w:w="16838" w:h="11906" w:orient="landscape"/>
          <w:pgMar w:top="567" w:right="1440" w:bottom="283" w:left="144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四十一、旅馆业变更登记备案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0" w:type="default"/>
          <w:type w:val="continuous"/>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企业法人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ind w:firstLine="640"/>
        <w:jc w:val="left"/>
        <w:rPr>
          <w:rFonts w:ascii="黑体" w:eastAsia="黑体"/>
          <w:sz w:val="32"/>
          <w:szCs w:val="32"/>
        </w:rPr>
      </w:pPr>
      <w:r>
        <w:rPr>
          <w:rFonts w:hint="eastAsia" w:ascii="仿宋_GB2312" w:hAnsi="仿宋_GB2312" w:eastAsia="仿宋_GB2312" w:cs="仿宋_GB2312"/>
          <w:sz w:val="32"/>
          <w:szCs w:val="32"/>
        </w:rPr>
        <w:t>《旅馆业治安管理办法》第四条</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1.房屋建筑安全，经营场所消防设施符合国家有关规定的要求。</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2.旅馆位置与易燃、易爆、剧毒、放射性危险物品的仓库和加油站的距离符合国家的有关规定；</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3.旅馆总体布局符合安全防范要求，设置符合安全要求的贵重物品寄存室，并配备保险箱、储物柜等防盗安全设施。</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4.安装使用符合公安部标准要求的旅馆业治安管理信息系统。</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5.出入口、前台登记处、主要通道和停车场等部位推广安装使用治安监控设施，录像资料保存30日以上。</w:t>
      </w:r>
    </w:p>
    <w:p>
      <w:pPr>
        <w:pStyle w:val="12"/>
        <w:spacing w:line="64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6.从业人员具有完全民事行为能力，持合法有效的身份证件。</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1.变更歇业审批表；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2.旅馆业治安承包责任书；</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3.变更法人的身份证复印件及联系方式；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4.租赁转让协议；</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5.变更法人与前法人手持身份证声明转让与承接视频。</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1" w:type="default"/>
          <w:pgSz w:w="11906" w:h="16838"/>
          <w:pgMar w:top="1440" w:right="1800" w:bottom="1440" w:left="1800" w:header="851" w:footer="992" w:gutter="0"/>
          <w:cols w:space="720" w:num="1"/>
          <w:docGrid w:type="lines" w:linePitch="312"/>
        </w:sectPr>
      </w:pPr>
    </w:p>
    <w:p>
      <w:r>
        <w:rPr>
          <w:rFonts w:hint="eastAsia"/>
        </w:rPr>
        <w:t>旅馆业变更登记备案流程图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7个工作日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78" o:spid="_x0000_s1755" type="#_x0000_t32" style="position:absolute;left:0;flip:y;margin-left:110.2pt;margin-top:18.8pt;height:375.3pt;width:0.05pt;rotation:0f;z-index:2524057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77" o:spid="_x0000_s1756" type="#_x0000_t32" style="position:absolute;left:0;margin-left:109.75pt;margin-top:19.9pt;height:0.05pt;width:25.4pt;rotation:0f;z-index:2524067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76" o:spid="_x0000_s1751" type="#_x0000_t116" style="position:absolute;left:0;margin-left:9pt;margin-top:1.45pt;height:40.95pt;width:93.35pt;rotation:0f;z-index:2524016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875" o:spid="_x0000_s1754" type="#_x0000_t32" style="position:absolute;left:0;flip:x;margin-left:102.75pt;margin-top:26.85pt;height:0.05pt;width:83.85pt;rotation:0f;z-index:2524047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874" o:spid="_x0000_s1750" style="position:absolute;left:0;margin-left:95.1pt;margin-top:8.5pt;height:333.75pt;width:408.05pt;rotation:0f;z-index:25240064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r>
                          <w:rPr>
                            <w:rFonts w:hint="eastAsia"/>
                          </w:rPr>
                          <w:t>1.变更歇业审批表；</w:t>
                        </w:r>
                      </w:p>
                      <w:p>
                        <w:r>
                          <w:rPr>
                            <w:rFonts w:hint="eastAsia"/>
                          </w:rPr>
                          <w:t>2.旅馆业治安承包责任书；</w:t>
                        </w:r>
                      </w:p>
                      <w:p>
                        <w:r>
                          <w:rPr>
                            <w:rFonts w:hint="eastAsia"/>
                          </w:rPr>
                          <w:t>3.变更法人的身份证复印件及联系方式；</w:t>
                        </w:r>
                      </w:p>
                      <w:p>
                        <w:r>
                          <w:rPr>
                            <w:rFonts w:hint="eastAsia"/>
                          </w:rPr>
                          <w:t>4.租赁转让协议；</w:t>
                        </w:r>
                      </w:p>
                      <w:p>
                        <w:pPr>
                          <w:rPr>
                            <w:rFonts w:ascii="宋体"/>
                            <w:color w:val="000000"/>
                            <w:sz w:val="18"/>
                            <w:szCs w:val="18"/>
                          </w:rPr>
                        </w:pPr>
                        <w:r>
                          <w:rPr>
                            <w:rFonts w:hint="eastAsia"/>
                          </w:rPr>
                          <w:t>5.变更法人与前法人手持身份证声明转让与承接视频</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《旅馆业治安管理办法》第四条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txbxContent>
                  </v:textbox>
                </v:roundrect>
              </w:pict>
            </w:r>
            <w:r>
              <w:rPr>
                <w:rFonts w:ascii="Times New Roman" w:hAnsi="Times New Roman" w:eastAsia="宋体" w:cs="Times New Roman"/>
                <w:kern w:val="2"/>
                <w:sz w:val="21"/>
                <w:szCs w:val="22"/>
                <w:lang w:val="en-US" w:eastAsia="zh-CN" w:bidi="ar-SA"/>
              </w:rPr>
              <w:pict>
                <v:rect id="文本框 873" o:spid="_x0000_s1752" style="position:absolute;left:0;margin-left:35.15pt;margin-top:51.6pt;height:148.2pt;width:26.95pt;rotation:0f;z-index:25240268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872" o:spid="_x0000_s1753" type="#_x0000_t32" style="position:absolute;left:0;flip:x y;margin-left:62.55pt;margin-top:12.7pt;height:302.75pt;width:0.3pt;rotation:0f;z-index:2524037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71" o:spid="_x0000_s1759" type="#_x0000_t32" style="position:absolute;left:0;flip:x;margin-left:109.3pt;margin-top:50.65pt;height:0.05pt;width:15pt;rotation:0f;z-index:2524098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70" o:spid="_x0000_s1758" type="#_x0000_t110" style="position:absolute;left:0;margin-left:0.2pt;margin-top:21.75pt;height:58.45pt;width:107.85pt;rotation:0f;z-index:2524088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869" o:spid="_x0000_s1757" type="#_x0000_t32" style="position:absolute;left:0;margin-left:54.5pt;margin-top:3.5pt;height:20.35pt;width:0.2pt;rotation:0f;z-index:2524078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68" o:spid="_x0000_s1765" type="#_x0000_t32" style="position:absolute;left:0;margin-left:54.5pt;margin-top:23.4pt;height:236.6pt;width:0.2pt;rotation:0f;z-index:2524160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867" o:spid="_x0000_s1767" style="position:absolute;left:0;margin-left:110.45pt;margin-top:121.85pt;height:23.4pt;width:78.75pt;rotation:0f;z-index:-25089843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866" o:spid="_x0000_s1763" type="#_x0000_t32" style="position:absolute;left:0;flip:x;margin-left:109.3pt;margin-top:153pt;height:0.05pt;width:202.45pt;rotation:0f;z-index:2524139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865" o:spid="_x0000_s1762" type="#_x0000_t32" style="position:absolute;left:0;margin-left:54.9pt;margin-top:202.1pt;height:0.05pt;width:66.15pt;rotation:0f;z-index:2524129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864" o:spid="_x0000_s1766" type="#_x0000_t32" style="position:absolute;left:0;margin-left:62.85pt;margin-top:218.15pt;height:12.45pt;width:0.05pt;rotation:0f;z-index:2524170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63" o:spid="_x0000_s1764" type="#_x0000_t32" style="position:absolute;left:0;margin-left:130.4pt;margin-top:190.7pt;height:2.9pt;width:256.2pt;rotation:0f;z-index:2524149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62" o:spid="_x0000_s1760" type="#_x0000_t110" style="position:absolute;left:0;margin-left:-5.45pt;margin-top:164.4pt;height:53.75pt;width:135.8pt;rotation:0f;z-index:25241088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61" o:spid="_x0000_s1761" type="#_x0000_t116" style="position:absolute;left:0;margin-left:12.35pt;margin-top:191.3pt;height:53.25pt;width:89.2pt;rotation:0f;z-index:2524119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62" w:type="default"/>
          <w:pgSz w:w="16838" w:h="11906" w:orient="landscape"/>
          <w:pgMar w:top="567" w:right="1440" w:bottom="283" w:left="1440" w:header="851" w:footer="992" w:gutter="0"/>
          <w:cols w:space="720" w:num="1"/>
          <w:docGrid w:type="lines" w:linePitch="312"/>
        </w:sectPr>
      </w:pPr>
    </w:p>
    <w:p>
      <w:pPr>
        <w:spacing w:line="800" w:lineRule="exact"/>
        <w:jc w:val="center"/>
        <w:sectPr>
          <w:footerReference r:id="rId63" w:type="default"/>
          <w:type w:val="continuous"/>
          <w:pgSz w:w="11906" w:h="16838"/>
          <w:pgMar w:top="680" w:right="567" w:bottom="680" w:left="567"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四十二、旅馆业特种行业行政许可</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4" w:type="default"/>
          <w:type w:val="continuous"/>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spacing w:line="640" w:lineRule="exact"/>
        <w:ind w:firstLine="640"/>
        <w:rPr>
          <w:rFonts w:ascii="黑体" w:eastAsia="黑体"/>
          <w:sz w:val="32"/>
          <w:szCs w:val="32"/>
        </w:rPr>
      </w:pPr>
      <w:r>
        <w:rPr>
          <w:rFonts w:hint="eastAsia" w:ascii="黑体" w:eastAsia="黑体"/>
          <w:sz w:val="32"/>
          <w:szCs w:val="32"/>
        </w:rPr>
        <w:t>《旅馆业治安管理办法》</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1.房屋建筑安全，经营场所消防设施符合国家有关规定的要求。</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2.旅馆位置与易燃、易爆、剧毒、放射性危险物品的仓库和加油站的距离符合国家的有关规定；</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3.旅馆总体布局符合安全防范要求，设置符合安全要求的贵重物品寄存室，并配备保险箱、储物柜等防盗安全设施。</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4.安装使用符合公安部标准要求的旅馆业治安管理信息系统。</w:t>
      </w:r>
    </w:p>
    <w:p>
      <w:pPr>
        <w:pStyle w:val="12"/>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5.出入口、前台登记处、主要通道和停车场等部位推广安装使用治安监控设施，录像资料保存30日以上。</w:t>
      </w:r>
    </w:p>
    <w:p>
      <w:pPr>
        <w:pStyle w:val="12"/>
        <w:spacing w:line="64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6.从业人员具有完全民事行为能力，持合法有效的身份证件。</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1.《旅馆业特种行业经营申请登记表》；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2.具有合法、固定经营场所、设施的证明材料；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3.旅馆方位、内部房屋结构及房间分布情况平面图；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4.旅馆业安全管理制度；</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5.法定代表人身份证复印件；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6.营业执照正副本复印件；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7.安装监控设备证明；</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依据法律、法规、规章的规定，需要提交的其他材料。</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5" w:type="default"/>
          <w:pgSz w:w="11906" w:h="16838"/>
          <w:pgMar w:top="1440" w:right="1800" w:bottom="1440" w:left="1800" w:header="851" w:footer="992" w:gutter="0"/>
          <w:cols w:space="720" w:num="1"/>
          <w:docGrid w:type="lines" w:linePitch="312"/>
        </w:sectPr>
      </w:pPr>
    </w:p>
    <w:p>
      <w:pPr>
        <w:jc w:val="center"/>
      </w:pPr>
      <w:r>
        <w:rPr>
          <w:rFonts w:hint="eastAsia"/>
        </w:rPr>
        <w:t>旅馆业特种行业许可流程图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7个工作日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96" o:spid="_x0000_s1773" type="#_x0000_t32" style="position:absolute;left:0;flip:y;margin-left:110.2pt;margin-top:18.8pt;height:375.3pt;width:0.05pt;rotation:0f;z-index:2524241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95" o:spid="_x0000_s1774" type="#_x0000_t32" style="position:absolute;left:0;margin-left:109.75pt;margin-top:19.9pt;height:0.05pt;width:25.4pt;rotation:0f;z-index:2524252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94" o:spid="_x0000_s1769" type="#_x0000_t116" style="position:absolute;left:0;margin-left:9pt;margin-top:1.45pt;height:40.95pt;width:93.35pt;rotation:0f;z-index:2524200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893" o:spid="_x0000_s1772" type="#_x0000_t32" style="position:absolute;left:0;flip:x;margin-left:102.75pt;margin-top:26.85pt;height:0.05pt;width:83.85pt;rotation:0f;z-index:2524231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892" o:spid="_x0000_s1768" style="position:absolute;left:0;margin-left:95.1pt;margin-top:8.5pt;height:333.75pt;width:408.05pt;rotation:0f;z-index:25241907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r>
                          <w:rPr>
                            <w:rFonts w:hint="eastAsia"/>
                          </w:rPr>
                          <w:t>1.变更歇业审批表；</w:t>
                        </w:r>
                      </w:p>
                      <w:p>
                        <w:r>
                          <w:rPr>
                            <w:rFonts w:hint="eastAsia"/>
                          </w:rPr>
                          <w:t>2.旅馆业治安承包责任书；</w:t>
                        </w:r>
                      </w:p>
                      <w:p>
                        <w:r>
                          <w:rPr>
                            <w:rFonts w:hint="eastAsia"/>
                          </w:rPr>
                          <w:t>3.变更法人的身份证复印件及联系方式；</w:t>
                        </w:r>
                      </w:p>
                      <w:p>
                        <w:r>
                          <w:rPr>
                            <w:rFonts w:hint="eastAsia"/>
                          </w:rPr>
                          <w:t>4.租赁转让协议；</w:t>
                        </w:r>
                      </w:p>
                      <w:p>
                        <w:pPr>
                          <w:rPr>
                            <w:rFonts w:ascii="宋体"/>
                            <w:color w:val="000000"/>
                            <w:sz w:val="18"/>
                            <w:szCs w:val="18"/>
                          </w:rPr>
                        </w:pPr>
                        <w:r>
                          <w:rPr>
                            <w:rFonts w:hint="eastAsia"/>
                          </w:rPr>
                          <w:t>5.变更法人与前法人手持身份证声明转让与承接视频</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《旅馆业治安管理办法》第四条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p>
                        <w:pPr>
                          <w:spacing w:line="240" w:lineRule="exact"/>
                          <w:rPr>
                            <w:rFonts w:ascii="宋体"/>
                            <w:color w:val="000000"/>
                            <w:sz w:val="18"/>
                            <w:szCs w:val="18"/>
                          </w:rPr>
                        </w:pPr>
                      </w:p>
                    </w:txbxContent>
                  </v:textbox>
                </v:roundrect>
              </w:pict>
            </w:r>
            <w:r>
              <w:rPr>
                <w:rFonts w:ascii="Times New Roman" w:hAnsi="Times New Roman" w:eastAsia="宋体" w:cs="Times New Roman"/>
                <w:kern w:val="2"/>
                <w:sz w:val="21"/>
                <w:szCs w:val="22"/>
                <w:lang w:val="en-US" w:eastAsia="zh-CN" w:bidi="ar-SA"/>
              </w:rPr>
              <w:pict>
                <v:rect id="文本框 891" o:spid="_x0000_s1770" style="position:absolute;left:0;margin-left:35.15pt;margin-top:51.6pt;height:148.2pt;width:26.95pt;rotation:0f;z-index:25242112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890" o:spid="_x0000_s1771" type="#_x0000_t32" style="position:absolute;left:0;flip:x y;margin-left:62.55pt;margin-top:12.7pt;height:302.75pt;width:0.3pt;rotation:0f;z-index:2524221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89" o:spid="_x0000_s1777" type="#_x0000_t32" style="position:absolute;left:0;flip:x;margin-left:109.3pt;margin-top:50.65pt;height:0.05pt;width:15pt;rotation:0f;z-index:2524282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88" o:spid="_x0000_s1776" type="#_x0000_t110" style="position:absolute;left:0;margin-left:0.2pt;margin-top:21.75pt;height:58.45pt;width:107.85pt;rotation:0f;z-index:2524272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887" o:spid="_x0000_s1775" type="#_x0000_t32" style="position:absolute;left:0;margin-left:54.5pt;margin-top:3.5pt;height:20.35pt;width:0.2pt;rotation:0f;z-index:2524262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86" o:spid="_x0000_s1783" type="#_x0000_t32" style="position:absolute;left:0;margin-left:54.5pt;margin-top:23.4pt;height:236.6pt;width:0.2pt;rotation:0f;z-index:2524344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885" o:spid="_x0000_s1785" style="position:absolute;left:0;margin-left:110.45pt;margin-top:121.85pt;height:23.4pt;width:78.75pt;rotation:0f;z-index:-25088000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884" o:spid="_x0000_s1781" type="#_x0000_t32" style="position:absolute;left:0;flip:x;margin-left:109.3pt;margin-top:153pt;height:0.05pt;width:202.45pt;rotation:0f;z-index:2524323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883" o:spid="_x0000_s1780" type="#_x0000_t32" style="position:absolute;left:0;margin-left:54.9pt;margin-top:202.1pt;height:0.05pt;width:66.15pt;rotation:0f;z-index:2524313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882" o:spid="_x0000_s1784" type="#_x0000_t32" style="position:absolute;left:0;margin-left:62.85pt;margin-top:218.15pt;height:12.45pt;width:0.05pt;rotation:0f;z-index:2524354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81" o:spid="_x0000_s1782" type="#_x0000_t32" style="position:absolute;left:0;margin-left:130.4pt;margin-top:190.7pt;height:2.9pt;width:256.2pt;rotation:0f;z-index:2524334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80" o:spid="_x0000_s1778" type="#_x0000_t110" style="position:absolute;left:0;margin-left:-5.45pt;margin-top:164.4pt;height:53.75pt;width:135.8pt;rotation:0f;z-index:25242931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79" o:spid="_x0000_s1779" type="#_x0000_t116" style="position:absolute;left:0;margin-left:12.35pt;margin-top:191.3pt;height:53.25pt;width:89.2pt;rotation:0f;z-index:2524303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颁发营业执照正、副本</w:t>
                        </w:r>
                      </w:p>
                      <w:p>
                        <w:pPr>
                          <w:jc w:val="center"/>
                          <w:rPr>
                            <w:sz w:val="20"/>
                          </w:rPr>
                        </w:pPr>
                      </w:p>
                    </w:txbxContent>
                  </v:textbox>
                </v:shape>
              </w:pict>
            </w:r>
          </w:p>
        </w:tc>
      </w:tr>
    </w:tbl>
    <w:p>
      <w:pPr>
        <w:pStyle w:val="12"/>
        <w:spacing w:line="640" w:lineRule="exact"/>
        <w:ind w:firstLine="0" w:firstLineChars="0"/>
        <w:sectPr>
          <w:footerReference r:id="rId66" w:type="default"/>
          <w:pgSz w:w="16838" w:h="11906" w:orient="landscape"/>
          <w:pgMar w:top="567" w:right="1440" w:bottom="283" w:left="144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四十三、娱乐场所备案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联系人：刘长江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联系电话：0316-7238733</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7"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金康东道2</w:t>
      </w:r>
      <w:r>
        <w:rPr>
          <w:rFonts w:ascii="仿宋_GB2312" w:eastAsia="仿宋_GB2312"/>
          <w:sz w:val="32"/>
          <w:szCs w:val="32"/>
        </w:rPr>
        <w:t>10</w:t>
      </w:r>
      <w:r>
        <w:rPr>
          <w:rFonts w:hint="eastAsia" w:ascii="仿宋_GB2312" w:eastAsia="仿宋_GB2312"/>
          <w:sz w:val="32"/>
          <w:szCs w:val="32"/>
        </w:rPr>
        <w:t>号</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从事娱乐业经营活动的公民、法人或其他组织。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ind w:firstLine="0" w:firstLineChars="0"/>
        <w:rPr>
          <w:rFonts w:ascii="黑体" w:hAnsi="Calibri" w:eastAsia="黑体"/>
          <w:sz w:val="32"/>
          <w:szCs w:val="32"/>
        </w:rPr>
      </w:pPr>
      <w:r>
        <w:rPr>
          <w:rFonts w:hint="eastAsia" w:ascii="黑体" w:hAnsi="Calibri" w:eastAsia="黑体"/>
          <w:sz w:val="32"/>
          <w:szCs w:val="32"/>
        </w:rPr>
        <w:t>《娱乐场所管理条例》第十一条</w:t>
      </w:r>
    </w:p>
    <w:p>
      <w:pPr>
        <w:pStyle w:val="12"/>
        <w:ind w:firstLine="0" w:firstLineChars="0"/>
        <w:rPr>
          <w:rFonts w:ascii="黑体" w:hAnsi="Calibri" w:eastAsia="黑体"/>
          <w:sz w:val="32"/>
          <w:szCs w:val="32"/>
        </w:rPr>
      </w:pPr>
      <w:r>
        <w:rPr>
          <w:rFonts w:hint="eastAsia" w:ascii="黑体" w:hAnsi="Calibri" w:eastAsia="黑体"/>
          <w:sz w:val="32"/>
          <w:szCs w:val="32"/>
        </w:rPr>
        <w:t>《娱乐场所治安管理办法》第四条</w:t>
      </w:r>
    </w:p>
    <w:p>
      <w:pPr>
        <w:pStyle w:val="1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1、已取得《娱乐经营许可证》</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2、已取得《营业执照》</w:t>
      </w:r>
    </w:p>
    <w:p>
      <w:pPr>
        <w:pStyle w:val="1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1.名称；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2.经营地址、面积、范围；</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3.地理位置图和内部结构平面示意图（并在图中标记监控位置和安全出口）；</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4.法定代表人和主要负责人姓名、身份证复印件、联系方式；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5.与保安服务企业签订的保安服务合同及保安人员配备情况；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6.核定的消费人数。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7.娱乐经营许可证号、营业执照及登记日期。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8.监控、安检设备安装部位平面图及检测验收报告。</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9.法人户籍所在地出具的无犯罪记录证明。</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设有电子游戏机的游艺娱乐场所备案时，除符合前款要求外，还应当提供电子游戏机的机型及数量情况。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娱乐场所备案时，应当提供娱乐经营许可证、营业执照及消防、卫生、环保等部门批准文件的复印件。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娱乐场所备案项目发生变更的，应当自变更之日起15日内向原备案机关备案。</w:t>
      </w:r>
    </w:p>
    <w:p>
      <w:pPr>
        <w:pStyle w:val="1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当场办结</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治安大队</w:t>
      </w:r>
    </w:p>
    <w:p>
      <w:pPr>
        <w:pStyle w:val="12"/>
        <w:spacing w:line="640" w:lineRule="exact"/>
        <w:ind w:firstLine="640"/>
        <w:rPr>
          <w:rFonts w:ascii="黑体" w:hAnsi="黑体" w:eastAsia="黑体"/>
          <w:sz w:val="32"/>
          <w:szCs w:val="32"/>
        </w:rPr>
      </w:pPr>
      <w:r>
        <w:rPr>
          <w:rFonts w:hint="eastAsia" w:ascii="黑体" w:hAnsi="黑体" w:eastAsia="黑体"/>
          <w:sz w:val="32"/>
          <w:szCs w:val="32"/>
        </w:rPr>
        <w:t>十、咨询电话：0316-7238733</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刘长江（治安大队特种行业管理负责人）</w:t>
      </w:r>
    </w:p>
    <w:p>
      <w:pPr>
        <w:pStyle w:val="12"/>
        <w:spacing w:line="640" w:lineRule="exact"/>
        <w:ind w:firstLine="640"/>
        <w:rPr>
          <w:rFonts w:ascii="黑体" w:hAnsi="黑体" w:eastAsia="黑体"/>
          <w:sz w:val="32"/>
          <w:szCs w:val="32"/>
        </w:rPr>
      </w:pPr>
      <w:r>
        <w:rPr>
          <w:rFonts w:hint="eastAsia" w:ascii="黑体" w:hAnsi="黑体" w:eastAsia="黑体"/>
          <w:sz w:val="32"/>
          <w:szCs w:val="32"/>
        </w:rPr>
        <w:t>十一、监督电话：0316-7238737</w:t>
      </w:r>
    </w:p>
    <w:p>
      <w:pPr>
        <w:pStyle w:val="12"/>
        <w:spacing w:line="640" w:lineRule="exact"/>
        <w:ind w:firstLine="0" w:firstLineChars="0"/>
        <w:rPr>
          <w:rFonts w:ascii="黑体" w:hAnsi="黑体" w:eastAsia="黑体"/>
          <w:sz w:val="32"/>
          <w:szCs w:val="32"/>
        </w:rPr>
      </w:pPr>
      <w:r>
        <w:rPr>
          <w:rFonts w:hint="eastAsia" w:ascii="黑体" w:hAnsi="黑体" w:eastAsia="黑体"/>
          <w:sz w:val="32"/>
          <w:szCs w:val="32"/>
        </w:rPr>
        <w:t>李建设（治安大队负责人）</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68" w:type="default"/>
          <w:pgSz w:w="11906" w:h="16838"/>
          <w:pgMar w:top="1440" w:right="1800" w:bottom="1440" w:left="1800" w:header="851" w:footer="992" w:gutter="0"/>
          <w:cols w:space="720" w:num="1"/>
          <w:docGrid w:type="lines" w:linePitch="312"/>
        </w:sectPr>
      </w:pPr>
    </w:p>
    <w:p>
      <w:pPr>
        <w:jc w:val="center"/>
      </w:pPr>
      <w:r>
        <w:rPr>
          <w:rFonts w:hint="eastAsia"/>
        </w:rPr>
        <w:t>娱乐场所备案流程图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914" o:spid="_x0000_s1791" type="#_x0000_t32" style="position:absolute;left:0;flip:y;margin-left:110.2pt;margin-top:18.8pt;height:375.3pt;width:0.05pt;rotation:0f;z-index:2524426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913" o:spid="_x0000_s1792" type="#_x0000_t32" style="position:absolute;left:0;margin-left:109.75pt;margin-top:19.9pt;height:0.05pt;width:25.4pt;rotation:0f;z-index:2524436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912" o:spid="_x0000_s1787" type="#_x0000_t116" style="position:absolute;left:0;margin-left:9pt;margin-top:1.45pt;height:40.95pt;width:93.35pt;rotation:0f;z-index:2524385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911" o:spid="_x0000_s1790" type="#_x0000_t32" style="position:absolute;left:0;flip:x;margin-left:102.75pt;margin-top:26.85pt;height:0.05pt;width:83.85pt;rotation:0f;z-index:2524416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910" o:spid="_x0000_s1786" style="position:absolute;left:0;margin-left:94.95pt;margin-top:8.75pt;height:339.6pt;width:408.05pt;rotation:0f;z-index:25243750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rPr>
                            <w:rFonts w:ascii="宋体"/>
                            <w:color w:val="000000"/>
                            <w:sz w:val="18"/>
                            <w:szCs w:val="18"/>
                          </w:rPr>
                        </w:pPr>
                        <w:r>
                          <w:rPr>
                            <w:rFonts w:hint="eastAsia" w:ascii="宋体"/>
                            <w:color w:val="000000"/>
                            <w:sz w:val="18"/>
                            <w:szCs w:val="18"/>
                          </w:rPr>
                          <w:t>1.名称；</w:t>
                        </w:r>
                      </w:p>
                      <w:p>
                        <w:pPr>
                          <w:rPr>
                            <w:rFonts w:ascii="宋体"/>
                            <w:color w:val="000000"/>
                            <w:sz w:val="18"/>
                            <w:szCs w:val="18"/>
                          </w:rPr>
                        </w:pPr>
                        <w:r>
                          <w:rPr>
                            <w:rFonts w:hint="eastAsia" w:ascii="宋体"/>
                            <w:color w:val="000000"/>
                            <w:sz w:val="18"/>
                            <w:szCs w:val="18"/>
                          </w:rPr>
                          <w:t>2.经营地址、面积、范围；</w:t>
                        </w:r>
                      </w:p>
                      <w:p>
                        <w:pPr>
                          <w:rPr>
                            <w:rFonts w:ascii="宋体"/>
                            <w:color w:val="000000"/>
                            <w:sz w:val="18"/>
                            <w:szCs w:val="18"/>
                          </w:rPr>
                        </w:pPr>
                        <w:r>
                          <w:rPr>
                            <w:rFonts w:hint="eastAsia" w:ascii="宋体"/>
                            <w:color w:val="000000"/>
                            <w:sz w:val="18"/>
                            <w:szCs w:val="18"/>
                          </w:rPr>
                          <w:t>3.地理位置图和内部结构平面示意图（并在图中标记监控位置和安全出口）；</w:t>
                        </w:r>
                      </w:p>
                      <w:p>
                        <w:pPr>
                          <w:rPr>
                            <w:rFonts w:ascii="宋体"/>
                            <w:color w:val="000000"/>
                            <w:sz w:val="18"/>
                            <w:szCs w:val="18"/>
                          </w:rPr>
                        </w:pPr>
                        <w:r>
                          <w:rPr>
                            <w:rFonts w:hint="eastAsia" w:ascii="宋体"/>
                            <w:color w:val="000000"/>
                            <w:sz w:val="18"/>
                            <w:szCs w:val="18"/>
                          </w:rPr>
                          <w:t>4.法定代表人和主要负责人姓名、身份证复印件、联系方式；</w:t>
                        </w:r>
                      </w:p>
                      <w:p>
                        <w:pPr>
                          <w:rPr>
                            <w:rFonts w:ascii="宋体"/>
                            <w:color w:val="000000"/>
                            <w:sz w:val="18"/>
                            <w:szCs w:val="18"/>
                          </w:rPr>
                        </w:pPr>
                        <w:r>
                          <w:rPr>
                            <w:rFonts w:hint="eastAsia" w:ascii="宋体"/>
                            <w:color w:val="000000"/>
                            <w:sz w:val="18"/>
                            <w:szCs w:val="18"/>
                          </w:rPr>
                          <w:t>5.与保安服务企业签订的保安服务合同及保安人员配备情况；</w:t>
                        </w:r>
                      </w:p>
                      <w:p>
                        <w:pPr>
                          <w:rPr>
                            <w:rFonts w:ascii="宋体"/>
                            <w:color w:val="000000"/>
                            <w:sz w:val="18"/>
                            <w:szCs w:val="18"/>
                          </w:rPr>
                        </w:pPr>
                        <w:r>
                          <w:rPr>
                            <w:rFonts w:hint="eastAsia" w:ascii="宋体"/>
                            <w:color w:val="000000"/>
                            <w:sz w:val="18"/>
                            <w:szCs w:val="18"/>
                          </w:rPr>
                          <w:t>6.核定的消费人数。</w:t>
                        </w:r>
                      </w:p>
                      <w:p>
                        <w:pPr>
                          <w:rPr>
                            <w:rFonts w:ascii="宋体"/>
                            <w:color w:val="000000"/>
                            <w:sz w:val="18"/>
                            <w:szCs w:val="18"/>
                          </w:rPr>
                        </w:pPr>
                        <w:r>
                          <w:rPr>
                            <w:rFonts w:hint="eastAsia" w:ascii="宋体"/>
                            <w:color w:val="000000"/>
                            <w:sz w:val="18"/>
                            <w:szCs w:val="18"/>
                          </w:rPr>
                          <w:t>7.娱乐经营许可证号、营业执照及登记日期。</w:t>
                        </w:r>
                      </w:p>
                      <w:p>
                        <w:pPr>
                          <w:rPr>
                            <w:rFonts w:ascii="宋体"/>
                            <w:color w:val="000000"/>
                            <w:sz w:val="18"/>
                            <w:szCs w:val="18"/>
                          </w:rPr>
                        </w:pPr>
                        <w:r>
                          <w:rPr>
                            <w:rFonts w:hint="eastAsia" w:ascii="宋体"/>
                            <w:color w:val="000000"/>
                            <w:sz w:val="18"/>
                            <w:szCs w:val="18"/>
                          </w:rPr>
                          <w:t>8.监控、安检设备安装部位平面图及检测验收报告。</w:t>
                        </w:r>
                      </w:p>
                      <w:p>
                        <w:pPr>
                          <w:rPr>
                            <w:rFonts w:ascii="宋体"/>
                            <w:color w:val="000000"/>
                            <w:sz w:val="18"/>
                            <w:szCs w:val="18"/>
                          </w:rPr>
                        </w:pPr>
                        <w:r>
                          <w:rPr>
                            <w:rFonts w:hint="eastAsia" w:ascii="宋体"/>
                            <w:color w:val="000000"/>
                            <w:sz w:val="18"/>
                            <w:szCs w:val="18"/>
                          </w:rPr>
                          <w:t>9.法人户籍所在地出具的无犯罪记录证明。</w:t>
                        </w:r>
                      </w:p>
                      <w:p>
                        <w:pPr>
                          <w:rPr>
                            <w:rFonts w:ascii="宋体"/>
                            <w:color w:val="000000"/>
                            <w:sz w:val="18"/>
                            <w:szCs w:val="18"/>
                          </w:rPr>
                        </w:pPr>
                        <w:r>
                          <w:rPr>
                            <w:rFonts w:hint="eastAsia" w:ascii="宋体"/>
                            <w:color w:val="000000"/>
                            <w:sz w:val="18"/>
                            <w:szCs w:val="18"/>
                          </w:rPr>
                          <w:t>设有电子游戏机的游艺娱乐场所备案时，除符合前款要求外，还应当提供电子游戏机的机型及数量情况。</w:t>
                        </w:r>
                      </w:p>
                      <w:p>
                        <w:pPr>
                          <w:rPr>
                            <w:rFonts w:ascii="宋体"/>
                            <w:color w:val="000000"/>
                            <w:sz w:val="18"/>
                            <w:szCs w:val="18"/>
                          </w:rPr>
                        </w:pPr>
                        <w:r>
                          <w:rPr>
                            <w:rFonts w:hint="eastAsia" w:ascii="宋体"/>
                            <w:color w:val="000000"/>
                            <w:sz w:val="18"/>
                            <w:szCs w:val="18"/>
                          </w:rPr>
                          <w:t>娱乐场所备案时，应当提供娱乐经营许可证、营业执照及消防、卫生、环保等部门批准文件的复印件。</w:t>
                        </w:r>
                      </w:p>
                      <w:p>
                        <w:pPr>
                          <w:rPr>
                            <w:rFonts w:ascii="宋体"/>
                            <w:color w:val="000000"/>
                            <w:sz w:val="18"/>
                            <w:szCs w:val="18"/>
                          </w:rPr>
                        </w:pPr>
                        <w:r>
                          <w:rPr>
                            <w:rFonts w:hint="eastAsia" w:ascii="宋体"/>
                            <w:color w:val="000000"/>
                            <w:sz w:val="18"/>
                            <w:szCs w:val="18"/>
                          </w:rPr>
                          <w:t>娱乐场所备案项目发生变更的，应当自变更之日起15日内向原备案机关备案。</w:t>
                        </w:r>
                      </w:p>
                      <w:p>
                        <w:pPr>
                          <w:spacing w:line="240" w:lineRule="exact"/>
                          <w:rPr>
                            <w:rFonts w:ascii="宋体"/>
                            <w:color w:val="000000"/>
                            <w:sz w:val="18"/>
                            <w:szCs w:val="18"/>
                          </w:rPr>
                        </w:pPr>
                        <w:r>
                          <w:rPr>
                            <w:rFonts w:hint="eastAsia" w:ascii="宋体"/>
                            <w:color w:val="000000"/>
                            <w:sz w:val="18"/>
                            <w:szCs w:val="18"/>
                          </w:rPr>
                          <w:t>二、法律依据：</w:t>
                        </w:r>
                      </w:p>
                      <w:p>
                        <w:pPr>
                          <w:rPr>
                            <w:rFonts w:ascii="宋体"/>
                            <w:color w:val="000000"/>
                            <w:sz w:val="18"/>
                            <w:szCs w:val="18"/>
                          </w:rPr>
                        </w:pPr>
                        <w:r>
                          <w:rPr>
                            <w:rFonts w:hint="eastAsia" w:ascii="宋体"/>
                            <w:color w:val="000000"/>
                            <w:sz w:val="18"/>
                            <w:szCs w:val="18"/>
                          </w:rPr>
                          <w:t>《娱乐场所管理条例》第十一条</w:t>
                        </w:r>
                        <w:r>
                          <w:rPr>
                            <w:rFonts w:ascii="宋体"/>
                            <w:color w:val="000000"/>
                            <w:sz w:val="18"/>
                            <w:szCs w:val="18"/>
                          </w:rPr>
                          <w:t>、</w:t>
                        </w:r>
                        <w:r>
                          <w:rPr>
                            <w:rFonts w:hint="eastAsia" w:ascii="宋体"/>
                            <w:color w:val="000000"/>
                            <w:sz w:val="18"/>
                            <w:szCs w:val="18"/>
                          </w:rPr>
                          <w:t>《娱乐场所治安管理办法》第四条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7238733</w:t>
                        </w:r>
                      </w:p>
                      <w:p>
                        <w:pPr>
                          <w:spacing w:line="240" w:lineRule="exact"/>
                          <w:rPr>
                            <w:rFonts w:ascii="宋体"/>
                            <w:color w:val="000000"/>
                            <w:sz w:val="18"/>
                            <w:szCs w:val="18"/>
                          </w:rPr>
                        </w:pPr>
                        <w:r>
                          <w:rPr>
                            <w:rFonts w:hint="eastAsia" w:ascii="宋体"/>
                            <w:color w:val="000000"/>
                            <w:sz w:val="18"/>
                            <w:szCs w:val="18"/>
                          </w:rPr>
                          <w:t>五、监督电话：0316-7</w:t>
                        </w:r>
                        <w:r>
                          <w:rPr>
                            <w:rFonts w:ascii="宋体"/>
                            <w:color w:val="000000"/>
                            <w:sz w:val="18"/>
                            <w:szCs w:val="18"/>
                          </w:rPr>
                          <w:t>238737</w:t>
                        </w:r>
                      </w:p>
                      <w:p>
                        <w:pPr>
                          <w:spacing w:line="240" w:lineRule="exact"/>
                          <w:rPr>
                            <w:rFonts w:ascii="宋体"/>
                            <w:color w:val="000000"/>
                            <w:sz w:val="18"/>
                            <w:szCs w:val="18"/>
                          </w:rPr>
                        </w:pPr>
                      </w:p>
                    </w:txbxContent>
                  </v:textbox>
                </v:roundrect>
              </w:pict>
            </w:r>
            <w:r>
              <w:rPr>
                <w:rFonts w:ascii="Times New Roman" w:hAnsi="Times New Roman" w:eastAsia="宋体" w:cs="Times New Roman"/>
                <w:kern w:val="2"/>
                <w:sz w:val="21"/>
                <w:szCs w:val="22"/>
                <w:lang w:val="en-US" w:eastAsia="zh-CN" w:bidi="ar-SA"/>
              </w:rPr>
              <w:pict>
                <v:rect id="文本框 909" o:spid="_x0000_s1788" style="position:absolute;left:0;margin-left:35.15pt;margin-top:51.6pt;height:148.2pt;width:26.95pt;rotation:0f;z-index:2524395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908" o:spid="_x0000_s1789" type="#_x0000_t32" style="position:absolute;left:0;flip:x y;margin-left:62.55pt;margin-top:12.7pt;height:302.75pt;width:0.3pt;rotation:0f;z-index:2524405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907" o:spid="_x0000_s1795" type="#_x0000_t32" style="position:absolute;left:0;flip:x;margin-left:109.3pt;margin-top:50.65pt;height:0.05pt;width:15pt;rotation:0f;z-index:2524467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906" o:spid="_x0000_s1794" type="#_x0000_t110" style="position:absolute;left:0;margin-left:0.2pt;margin-top:21.75pt;height:58.45pt;width:107.85pt;rotation:0f;z-index:2524456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受理</w:t>
                        </w:r>
                      </w:p>
                    </w:txbxContent>
                  </v:textbox>
                </v:shape>
              </w:pict>
            </w:r>
            <w:r>
              <w:rPr>
                <w:rFonts w:ascii="Times New Roman" w:hAnsi="Times New Roman" w:eastAsia="宋体" w:cs="Times New Roman"/>
                <w:kern w:val="2"/>
                <w:sz w:val="21"/>
                <w:szCs w:val="22"/>
                <w:lang w:val="en-US" w:eastAsia="zh-CN" w:bidi="ar-SA"/>
              </w:rPr>
              <w:pict>
                <v:shape id="自选图形 905" o:spid="_x0000_s1793" type="#_x0000_t32" style="position:absolute;left:0;margin-left:54.5pt;margin-top:3.5pt;height:20.35pt;width:0.2pt;rotation:0f;z-index:2524446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904" o:spid="_x0000_s1801" type="#_x0000_t32" style="position:absolute;left:0;margin-left:54.5pt;margin-top:23.4pt;height:236.6pt;width:0.2pt;rotation:0f;z-index:2524528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903" o:spid="_x0000_s1803" style="position:absolute;left:0;margin-left:110.45pt;margin-top:121.85pt;height:23.4pt;width:78.75pt;rotation:0f;z-index:-25086156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902" o:spid="_x0000_s1799" type="#_x0000_t32" style="position:absolute;left:0;flip:x;margin-left:109.3pt;margin-top:153pt;height:0.05pt;width:202.45pt;rotation:0f;z-index:2524508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901" o:spid="_x0000_s1798" type="#_x0000_t32" style="position:absolute;left:0;margin-left:54.9pt;margin-top:202.1pt;height:0.05pt;width:66.15pt;rotation:0f;z-index:252449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900" o:spid="_x0000_s1802" type="#_x0000_t32" style="position:absolute;left:0;margin-left:62.85pt;margin-top:218.15pt;height:12.45pt;width:0.05pt;rotation:0f;z-index:2524538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99" o:spid="_x0000_s1800" type="#_x0000_t32" style="position:absolute;left:0;margin-left:130.4pt;margin-top:190.7pt;height:2.9pt;width:256.2pt;rotation:0f;z-index:2524518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898" o:spid="_x0000_s1796" type="#_x0000_t110" style="position:absolute;left:0;margin-left:-5.45pt;margin-top:164.4pt;height:53.75pt;width:135.8pt;rotation:0f;z-index:25244774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897" o:spid="_x0000_s1797" type="#_x0000_t116" style="position:absolute;left:0;margin-left:12.35pt;margin-top:191.3pt;height:53.25pt;width:89.2pt;rotation:0f;z-index:2524487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p>
                        <w:pPr>
                          <w:jc w:val="center"/>
                          <w:rPr>
                            <w:sz w:val="20"/>
                          </w:rPr>
                        </w:pPr>
                      </w:p>
                    </w:txbxContent>
                  </v:textbox>
                </v:shape>
              </w:pict>
            </w:r>
          </w:p>
        </w:tc>
      </w:tr>
    </w:tbl>
    <w:p>
      <w:pPr>
        <w:pStyle w:val="12"/>
        <w:spacing w:line="640" w:lineRule="exact"/>
        <w:ind w:firstLine="0" w:firstLineChars="0"/>
        <w:sectPr>
          <w:footerReference r:id="rId69" w:type="default"/>
          <w:pgSz w:w="16838" w:h="11906" w:orient="landscape"/>
          <w:pgMar w:top="567" w:right="1440" w:bottom="283" w:left="1440" w:header="851" w:footer="992" w:gutter="0"/>
          <w:cols w:space="720" w:num="1"/>
          <w:docGrid w:type="lines" w:linePitch="312"/>
        </w:sect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四十四、普通护照签发</w:t>
      </w: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联系人：蔡莹莹</w:t>
      </w: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联系电话：0316-7238732</w:t>
      </w:r>
    </w:p>
    <w:p>
      <w:pPr>
        <w:pStyle w:val="21"/>
        <w:spacing w:line="640" w:lineRule="exact"/>
        <w:ind w:firstLine="0" w:firstLineChars="0"/>
        <w:rPr>
          <w:rFonts w:ascii="黑体" w:hAnsi="黑体" w:eastAsia="黑体" w:cs="黑体"/>
          <w:bCs/>
          <w:sz w:val="44"/>
          <w:szCs w:val="44"/>
        </w:rPr>
      </w:pPr>
    </w:p>
    <w:p>
      <w:pPr>
        <w:pStyle w:val="21"/>
        <w:spacing w:line="640" w:lineRule="exact"/>
        <w:ind w:firstLine="0" w:firstLineChars="0"/>
        <w:sectPr>
          <w:footerReference r:id="rId70" w:type="default"/>
          <w:pgSz w:w="11906" w:h="16838"/>
          <w:pgMar w:top="1440" w:right="1797" w:bottom="1440" w:left="1797" w:header="851" w:footer="992" w:gutter="0"/>
          <w:cols w:space="720" w:num="1"/>
          <w:docGrid w:linePitch="312"/>
        </w:sect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一、实施机构：</w:t>
      </w:r>
      <w:r>
        <w:rPr>
          <w:rFonts w:hint="eastAsia" w:ascii="仿宋_GB2312" w:hAnsi="仿宋_GB2312" w:eastAsia="仿宋_GB2312" w:cs="仿宋_GB2312"/>
          <w:sz w:val="32"/>
          <w:szCs w:val="32"/>
        </w:rPr>
        <w:t>霸州市公安局</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二、办公地址：</w:t>
      </w:r>
      <w:r>
        <w:rPr>
          <w:rFonts w:hint="eastAsia" w:ascii="仿宋_GB2312" w:hAnsi="仿宋_GB2312" w:eastAsia="仿宋_GB2312" w:cs="仿宋_GB2312"/>
          <w:sz w:val="32"/>
          <w:szCs w:val="32"/>
        </w:rPr>
        <w:t>霸州市公安局西院区出入境接待大厅</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三、服务对象：</w:t>
      </w:r>
      <w:r>
        <w:rPr>
          <w:rFonts w:hint="eastAsia" w:ascii="仿宋_GB2312" w:hAnsi="仿宋_GB2312" w:eastAsia="仿宋_GB2312" w:cs="仿宋_GB2312"/>
          <w:sz w:val="32"/>
          <w:szCs w:val="32"/>
        </w:rPr>
        <w:t>自然人</w:t>
      </w:r>
    </w:p>
    <w:p>
      <w:pPr>
        <w:ind w:firstLine="640" w:firstLineChars="200"/>
        <w:rPr>
          <w:rFonts w:ascii="黑体" w:hAnsi="黑体" w:eastAsia="黑体" w:cs="黑体"/>
          <w:sz w:val="32"/>
          <w:szCs w:val="32"/>
        </w:rPr>
      </w:pPr>
      <w:r>
        <w:rPr>
          <w:rFonts w:hint="eastAsia" w:ascii="黑体" w:hAnsi="黑体" w:eastAsia="黑体" w:cs="黑体"/>
          <w:sz w:val="32"/>
          <w:szCs w:val="32"/>
        </w:rPr>
        <w:t>四、设定依据</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《中华人民共和国护照法》、《中华人民共和国出境入境管理法》、《中华人民共和国普通护照和出入境通行证签发管理办法》</w:t>
      </w:r>
    </w:p>
    <w:p>
      <w:pPr>
        <w:ind w:firstLine="640" w:firstLineChars="200"/>
        <w:rPr>
          <w:rFonts w:ascii="黑体" w:hAnsi="黑体" w:eastAsia="黑体" w:cs="黑体"/>
          <w:sz w:val="32"/>
          <w:szCs w:val="32"/>
        </w:rPr>
      </w:pPr>
      <w:r>
        <w:rPr>
          <w:rFonts w:hint="eastAsia" w:ascii="黑体" w:hAnsi="黑体" w:eastAsia="黑体" w:cs="黑体"/>
          <w:sz w:val="32"/>
          <w:szCs w:val="32"/>
        </w:rPr>
        <w:t>五、申请条件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（一）中国公民因前往外国定居、探亲、学习、就业、旅行、从事商务活动等非公务原因出国的，即可凭身份证提出申请普通护照。登记备案的国家工作人员、现役军人还需征得所在单位同意后方可提出申请。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（二）具有以下条件之一可申请换发普通护照：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1、签证页即将使用完毕的；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2、有效期不足六个月的，或者有效期在六个月以上但有材料证明该有效期不符合前往国要求的；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3、户口簿上的姓名、性别、身份证号码、出生地、出生日期发生变化或者申请人面像发生较大变化的；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4、申请人手指伤病痊愈后可以采集指纹的；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5、公安部出入境管理机构认可的其他情形。</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（三）具有以下条件可申请补发普通护照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普通护照损毁、遗失、被盗。</w:t>
      </w:r>
    </w:p>
    <w:p>
      <w:pPr>
        <w:ind w:firstLine="640" w:firstLineChars="200"/>
        <w:rPr>
          <w:rFonts w:ascii="黑体" w:hAnsi="黑体" w:eastAsia="黑体" w:cs="黑体"/>
          <w:sz w:val="32"/>
          <w:szCs w:val="32"/>
        </w:rPr>
      </w:pPr>
      <w:r>
        <w:rPr>
          <w:rFonts w:hint="eastAsia" w:ascii="黑体" w:hAnsi="黑体" w:eastAsia="黑体" w:cs="黑体"/>
          <w:sz w:val="32"/>
          <w:szCs w:val="32"/>
        </w:rPr>
        <w:t>六、申请材料目录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1．在受理点采集电子制证照片。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2．提交申请人本人的居民身份证（未满16周岁申请人未办理居民身份证需提交本人户口簿），居民身份证在申领、换（补）领的，提交临时居民身份证。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3．未满16周岁的申请人，</w:t>
      </w:r>
      <w:r>
        <w:rPr>
          <w:rFonts w:ascii="仿宋_GB2312" w:hAnsi="仿宋_GB2312" w:eastAsia="仿宋_GB2312" w:cs="仿宋_GB2312"/>
          <w:sz w:val="32"/>
          <w:szCs w:val="32"/>
        </w:rPr>
        <w:t>由其监护人陪同</w:t>
      </w:r>
      <w:r>
        <w:rPr>
          <w:rFonts w:hint="eastAsia" w:ascii="仿宋_GB2312" w:hAnsi="仿宋_GB2312" w:eastAsia="仿宋_GB2312" w:cs="仿宋_GB2312"/>
          <w:sz w:val="32"/>
          <w:szCs w:val="32"/>
        </w:rPr>
        <w:t>，还须提交监护证明（如出生证明、户口簿等），以及监护人的居民身份证或者护照等身份证明。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4．登记备案的国家工作人员申请的，还须按人事管理权限提交所属工作单位或者上级主管单位出具的同意办理的函；现役军人申请，还须提交具有审批权的军队系统主管部门出具的同意办理的函。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换发普通护照的还需提交原普通护照及复印件。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补发普通护照的还需提交原普通护照损毁、遗失或被盗的情况说明；因普通护照损毁申请补发的，还需提交损毁的普通护照。</w:t>
      </w:r>
    </w:p>
    <w:p>
      <w:pPr>
        <w:ind w:firstLine="640" w:firstLineChars="20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省内户籍7个工作日，省外户籍20日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（因对申请材料存疑进行调查时间不计入办理时限）</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八、收费情况：</w:t>
      </w:r>
      <w:r>
        <w:rPr>
          <w:rFonts w:ascii="仿宋_GB2312" w:hAnsi="仿宋_GB2312" w:eastAsia="仿宋_GB2312" w:cs="仿宋_GB2312"/>
          <w:sz w:val="32"/>
          <w:szCs w:val="32"/>
        </w:rPr>
        <w:t> 护照120元/本</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九、办理股室：</w:t>
      </w:r>
      <w:r>
        <w:rPr>
          <w:rFonts w:hint="eastAsia" w:ascii="仿宋_GB2312" w:hAnsi="仿宋_GB2312" w:eastAsia="仿宋_GB2312" w:cs="仿宋_GB2312"/>
          <w:sz w:val="32"/>
          <w:szCs w:val="32"/>
        </w:rPr>
        <w:t>出入境管理大队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hint="eastAsia" w:ascii="仿宋_GB2312" w:eastAsia="仿宋_GB2312"/>
          <w:sz w:val="32"/>
          <w:szCs w:val="32"/>
        </w:rPr>
        <w:t>0316-7238732</w:t>
      </w:r>
    </w:p>
    <w:p>
      <w:pPr>
        <w:pStyle w:val="17"/>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蔡莹莹 出入境管理大队民警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hint="eastAsia" w:ascii="仿宋_GB2312" w:eastAsia="仿宋_GB2312"/>
          <w:sz w:val="32"/>
          <w:szCs w:val="32"/>
        </w:rPr>
        <w:t>17803363768</w:t>
      </w:r>
    </w:p>
    <w:p>
      <w:pPr>
        <w:pStyle w:val="17"/>
        <w:spacing w:line="640" w:lineRule="exact"/>
        <w:ind w:firstLine="739" w:firstLineChars="231"/>
        <w:rPr>
          <w:rFonts w:ascii="仿宋_GB2312" w:eastAsia="仿宋_GB2312"/>
          <w:sz w:val="32"/>
          <w:szCs w:val="32"/>
        </w:rPr>
      </w:pPr>
      <w:r>
        <w:rPr>
          <w:rFonts w:hint="eastAsia" w:ascii="仿宋_GB2312" w:eastAsia="仿宋_GB2312"/>
          <w:sz w:val="32"/>
          <w:szCs w:val="32"/>
        </w:rPr>
        <w:t>刘翠 出入境管理大队大队长</w:t>
      </w:r>
    </w:p>
    <w:p>
      <w:pPr>
        <w:jc w:val="center"/>
        <w:rPr>
          <w:rFonts w:ascii="黑体" w:hAnsi="黑体" w:eastAsia="黑体" w:cs="黑体"/>
          <w:bCs/>
          <w:color w:val="333333"/>
          <w:sz w:val="32"/>
          <w:szCs w:val="32"/>
        </w:rPr>
      </w:pPr>
    </w:p>
    <w:p>
      <w:pPr>
        <w:jc w:val="center"/>
        <w:rPr>
          <w:rFonts w:ascii="黑体" w:hAnsi="黑体" w:eastAsia="黑体" w:cs="黑体"/>
          <w:bCs/>
          <w:color w:val="333333"/>
          <w:sz w:val="32"/>
          <w:szCs w:val="32"/>
        </w:rPr>
      </w:pPr>
    </w:p>
    <w:p>
      <w:pPr>
        <w:jc w:val="center"/>
        <w:rPr>
          <w:rFonts w:ascii="黑体" w:hAnsi="黑体" w:eastAsia="黑体" w:cs="黑体"/>
          <w:bCs/>
          <w:color w:val="333333"/>
          <w:sz w:val="32"/>
          <w:szCs w:val="32"/>
        </w:rPr>
      </w:pPr>
    </w:p>
    <w:p>
      <w:pPr>
        <w:sectPr>
          <w:footerReference r:id="rId71" w:type="default"/>
          <w:pgSz w:w="11906" w:h="16838"/>
          <w:pgMar w:top="1440" w:right="1797" w:bottom="1440" w:left="1797" w:header="851" w:footer="992" w:gutter="0"/>
          <w:cols w:space="720" w:num="1"/>
          <w:docGrid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普通护照办理流程图</w:t>
      </w:r>
    </w:p>
    <w:tbl>
      <w:tblPr>
        <w:tblW w:w="14924"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87"/>
        <w:gridCol w:w="2487"/>
        <w:gridCol w:w="7462"/>
        <w:gridCol w:w="2488"/>
      </w:tblGrid>
      <w:tr>
        <w:trPr>
          <w:trHeight w:val="994" w:hRule="exact"/>
          <w:jc w:val="center"/>
        </w:trPr>
        <w:tc>
          <w:tcPr>
            <w:tcW w:w="2487"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37" w:type="dxa"/>
            <w:gridSpan w:val="3"/>
            <w:vAlign w:val="center"/>
          </w:tcPr>
          <w:p>
            <w:pPr>
              <w:adjustRightInd w:val="0"/>
              <w:snapToGrid w:val="0"/>
              <w:jc w:val="center"/>
              <w:rPr>
                <w:sz w:val="24"/>
              </w:rPr>
            </w:pPr>
            <w:r>
              <w:rPr>
                <w:rFonts w:hint="eastAsia"/>
                <w:sz w:val="24"/>
              </w:rPr>
              <w:t>省内户籍7个工作日，省外户籍20日</w:t>
            </w:r>
          </w:p>
          <w:p>
            <w:pPr>
              <w:adjustRightInd w:val="0"/>
              <w:snapToGrid w:val="0"/>
              <w:rPr>
                <w:rFonts w:ascii="宋体"/>
                <w:b/>
                <w:bCs/>
                <w:sz w:val="24"/>
              </w:rPr>
            </w:pPr>
          </w:p>
        </w:tc>
      </w:tr>
      <w:tr>
        <w:trPr>
          <w:trHeight w:val="688" w:hRule="exact"/>
          <w:jc w:val="center"/>
        </w:trPr>
        <w:tc>
          <w:tcPr>
            <w:tcW w:w="2487"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814" type="#_x0000_t32" style="position:absolute;left:0;flip:y;margin-left:110.2pt;margin-top:18.8pt;height:375.3pt;width:0.05pt;rotation:0f;z-index:2524661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815" type="#_x0000_t32" style="position:absolute;left:0;margin-left:109.75pt;margin-top:19.9pt;height:0.05pt;width:25.4pt;rotation:0f;z-index:2524672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87"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810" type="#_x0000_t116" style="position:absolute;left:0;margin-left:9pt;margin-top:1.45pt;height:40.95pt;width:93.35pt;rotation:0f;z-index:2524620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813" type="#_x0000_t32" style="position:absolute;left:0;flip:x;margin-left:102.75pt;margin-top:26.85pt;height:0.05pt;width:83.85pt;rotation:0f;z-index:2524651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62"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809" style="position:absolute;left:0;margin-left:74.45pt;margin-top:5.7pt;height:294.45pt;width:415.4pt;rotation:0f;z-index:25246105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1．在受理点采集电子制证照片。</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2．提交申请人本人的居民身份证（未满16周岁申请人未办理居民身份证需提交本人户口簿），居民身份证在申领、换（补）领的，提交临时居民身份证。</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3．未满16周岁的申请人，</w:t>
                        </w:r>
                        <w:r>
                          <w:rPr>
                            <w:rFonts w:ascii="宋体"/>
                            <w:color w:val="000000"/>
                            <w:sz w:val="18"/>
                            <w:szCs w:val="18"/>
                          </w:rPr>
                          <w:t>由其监护人陪同</w:t>
                        </w:r>
                        <w:r>
                          <w:rPr>
                            <w:rFonts w:hint="eastAsia" w:ascii="宋体"/>
                            <w:color w:val="000000"/>
                            <w:sz w:val="18"/>
                            <w:szCs w:val="18"/>
                          </w:rPr>
                          <w:t>，还须提交监护证明（如出生证明、户口簿等），以及监护人的居民身份证或者护照等身份证明。</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4．登记备案的国家工作人员申请的，还须按人事管理权限提交所属工作单位或者上级主管单位出具的同意办理的函；现役军人申请，还须提交具有审批权的军队系统主管部门出具的同意办理的函。</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5．</w:t>
                        </w:r>
                        <w:r>
                          <w:rPr>
                            <w:rFonts w:ascii="宋体"/>
                            <w:color w:val="000000"/>
                            <w:sz w:val="18"/>
                            <w:szCs w:val="18"/>
                          </w:rPr>
                          <w:t>换发普通护照的还需提交原普通护照及复印件。</w:t>
                        </w:r>
                      </w:p>
                      <w:p>
                        <w:pPr>
                          <w:widowControl/>
                          <w:shd w:val="clear" w:color="auto" w:fill="FFFFFF"/>
                          <w:spacing w:line="84" w:lineRule="atLeast"/>
                          <w:ind w:firstLine="480"/>
                          <w:jc w:val="left"/>
                          <w:rPr>
                            <w:rFonts w:ascii="宋体"/>
                            <w:color w:val="000000"/>
                            <w:sz w:val="18"/>
                            <w:szCs w:val="18"/>
                          </w:rPr>
                        </w:pPr>
                        <w:r>
                          <w:rPr>
                            <w:rFonts w:hint="eastAsia" w:ascii="宋体"/>
                            <w:color w:val="000000"/>
                            <w:sz w:val="18"/>
                            <w:szCs w:val="18"/>
                          </w:rPr>
                          <w:t>6．</w:t>
                        </w:r>
                        <w:r>
                          <w:rPr>
                            <w:rFonts w:ascii="宋体"/>
                            <w:color w:val="000000"/>
                            <w:sz w:val="18"/>
                            <w:szCs w:val="18"/>
                          </w:rPr>
                          <w:t>补发普通护照的还需提交原普通护照损毁、遗失或被盗的情况说明；因普通护照损毁申请补发的，还需提交损毁的普通护照。</w:t>
                        </w:r>
                      </w:p>
                      <w:p>
                        <w:pPr>
                          <w:rPr>
                            <w:rFonts w:ascii="宋体"/>
                            <w:color w:val="000000"/>
                            <w:sz w:val="18"/>
                            <w:szCs w:val="18"/>
                          </w:rPr>
                        </w:pPr>
                        <w:r>
                          <w:rPr>
                            <w:rFonts w:hint="eastAsia" w:ascii="宋体"/>
                            <w:color w:val="000000"/>
                            <w:sz w:val="18"/>
                            <w:szCs w:val="18"/>
                          </w:rPr>
                          <w:t>二、法律依据：</w:t>
                        </w:r>
                      </w:p>
                      <w:p>
                        <w:pPr>
                          <w:widowControl/>
                          <w:shd w:val="clear" w:color="auto" w:fill="FFFFFF"/>
                          <w:spacing w:line="84" w:lineRule="atLeast"/>
                          <w:ind w:firstLine="480"/>
                          <w:jc w:val="left"/>
                          <w:rPr>
                            <w:rFonts w:ascii="宋体"/>
                            <w:color w:val="000000"/>
                            <w:sz w:val="18"/>
                            <w:szCs w:val="18"/>
                          </w:rPr>
                        </w:pPr>
                        <w:r>
                          <w:rPr>
                            <w:rFonts w:ascii="宋体"/>
                            <w:color w:val="000000"/>
                            <w:sz w:val="18"/>
                            <w:szCs w:val="18"/>
                          </w:rPr>
                          <w:t>《中华人民共和国护照法》、《中华人民共和国出境入境管理法》、《中华人民共和国普通护照和出入境通行证签发管理办法》</w:t>
                        </w:r>
                      </w:p>
                      <w:p>
                        <w:pPr>
                          <w:spacing w:line="240" w:lineRule="exact"/>
                          <w:rPr>
                            <w:rFonts w:ascii="宋体"/>
                            <w:color w:val="000000"/>
                            <w:sz w:val="18"/>
                            <w:szCs w:val="18"/>
                          </w:rPr>
                        </w:pPr>
                        <w:r>
                          <w:rPr>
                            <w:rFonts w:hint="eastAsia" w:ascii="宋体"/>
                            <w:color w:val="000000"/>
                            <w:sz w:val="18"/>
                            <w:szCs w:val="18"/>
                          </w:rPr>
                          <w:t>三、实施主体：霸州市公安局  承办机构：出入境管理大队</w:t>
                        </w:r>
                      </w:p>
                      <w:p>
                        <w:pPr>
                          <w:spacing w:line="240" w:lineRule="exact"/>
                          <w:rPr>
                            <w:rFonts w:ascii="宋体"/>
                            <w:color w:val="000000"/>
                            <w:sz w:val="18"/>
                            <w:szCs w:val="18"/>
                          </w:rPr>
                        </w:pPr>
                        <w:r>
                          <w:rPr>
                            <w:rFonts w:hint="eastAsia" w:ascii="宋体"/>
                            <w:color w:val="000000"/>
                            <w:sz w:val="18"/>
                            <w:szCs w:val="18"/>
                          </w:rPr>
                          <w:t>四、联系电话：0316-7238732</w:t>
                        </w:r>
                      </w:p>
                      <w:p>
                        <w:pPr>
                          <w:spacing w:line="240" w:lineRule="exact"/>
                          <w:rPr>
                            <w:rFonts w:ascii="宋体"/>
                            <w:color w:val="000000"/>
                            <w:sz w:val="18"/>
                            <w:szCs w:val="18"/>
                          </w:rPr>
                        </w:pPr>
                        <w:r>
                          <w:rPr>
                            <w:rFonts w:hint="eastAsia" w:ascii="宋体"/>
                            <w:color w:val="000000"/>
                            <w:sz w:val="18"/>
                            <w:szCs w:val="18"/>
                          </w:rPr>
                          <w:t>五、监督电话：17803363768</w:t>
                        </w:r>
                      </w:p>
                    </w:txbxContent>
                  </v:textbox>
                </v:roundrect>
              </w:pict>
            </w:r>
            <w:r>
              <w:rPr>
                <w:rFonts w:ascii="Times New Roman" w:hAnsi="Times New Roman" w:eastAsia="宋体" w:cs="Times New Roman"/>
                <w:b/>
                <w:bCs/>
                <w:kern w:val="2"/>
                <w:sz w:val="24"/>
                <w:szCs w:val="22"/>
                <w:lang w:val="en-US" w:eastAsia="zh-CN" w:bidi="ar-SA"/>
              </w:rPr>
              <w:pict>
                <v:rect id="文本框 13" o:spid="_x0000_s1811" style="position:absolute;left:0;margin-left:35.15pt;margin-top:51.6pt;height:148.2pt;width:26.95pt;rotation:0f;z-index:2524631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812" type="#_x0000_t32" style="position:absolute;left:0;flip:x y;margin-left:62.55pt;margin-top:12.7pt;height:302.75pt;width:0.3pt;rotation:0f;z-index:2524641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88" w:type="dxa"/>
            <w:vAlign w:val="center"/>
          </w:tcPr>
          <w:p>
            <w:pPr>
              <w:adjustRightInd w:val="0"/>
              <w:snapToGrid w:val="0"/>
              <w:jc w:val="center"/>
            </w:pPr>
          </w:p>
        </w:tc>
      </w:tr>
      <w:tr>
        <w:trPr>
          <w:trHeight w:val="1032" w:hRule="exact"/>
          <w:jc w:val="center"/>
        </w:trPr>
        <w:tc>
          <w:tcPr>
            <w:tcW w:w="2487"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818" type="#_x0000_t32" style="position:absolute;left:0;flip:x;margin-left:109.3pt;margin-top:50.65pt;height:0.05pt;width:15pt;rotation:0f;z-index:2524702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87"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817" type="#_x0000_t110" style="position:absolute;left:0;margin-left:0.2pt;margin-top:21.75pt;height:58.45pt;width:107.85pt;rotation:0f;z-index:2524692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出入境管理大队受理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816" type="#_x0000_t32" style="position:absolute;left:0;margin-left:54.5pt;margin-top:3.5pt;height:20.35pt;width:0.2pt;rotation:0f;z-index:2524682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62" w:type="dxa"/>
            <w:vAlign w:val="center"/>
          </w:tcPr>
          <w:p>
            <w:pPr>
              <w:adjustRightInd w:val="0"/>
              <w:snapToGrid w:val="0"/>
              <w:jc w:val="center"/>
            </w:pPr>
          </w:p>
        </w:tc>
        <w:tc>
          <w:tcPr>
            <w:tcW w:w="2488" w:type="dxa"/>
            <w:vAlign w:val="center"/>
          </w:tcPr>
          <w:p>
            <w:pPr>
              <w:adjustRightInd w:val="0"/>
              <w:snapToGrid w:val="0"/>
              <w:jc w:val="center"/>
            </w:pPr>
          </w:p>
        </w:tc>
      </w:tr>
      <w:tr>
        <w:trPr>
          <w:trHeight w:val="1032" w:hRule="exact"/>
          <w:jc w:val="center"/>
        </w:trPr>
        <w:tc>
          <w:tcPr>
            <w:tcW w:w="2487" w:type="dxa"/>
            <w:vAlign w:val="center"/>
          </w:tcPr>
          <w:p>
            <w:pPr>
              <w:adjustRightInd w:val="0"/>
              <w:snapToGrid w:val="0"/>
              <w:jc w:val="center"/>
            </w:pPr>
          </w:p>
          <w:p>
            <w:pPr>
              <w:jc w:val="center"/>
            </w:pPr>
            <w:r>
              <w:rPr>
                <w:rFonts w:hint="eastAsia"/>
                <w:b/>
                <w:bCs/>
                <w:sz w:val="24"/>
              </w:rPr>
              <w:t>审核</w:t>
            </w:r>
          </w:p>
        </w:tc>
        <w:tc>
          <w:tcPr>
            <w:tcW w:w="2487"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824" type="#_x0000_t32" style="position:absolute;left:0;margin-left:54.5pt;margin-top:23.4pt;height:236.6pt;width:0.2pt;rotation:0f;z-index:252476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62" w:type="dxa"/>
            <w:vAlign w:val="center"/>
          </w:tcPr>
          <w:p>
            <w:pPr>
              <w:adjustRightInd w:val="0"/>
              <w:snapToGrid w:val="0"/>
              <w:jc w:val="center"/>
            </w:pPr>
          </w:p>
        </w:tc>
        <w:tc>
          <w:tcPr>
            <w:tcW w:w="2488" w:type="dxa"/>
            <w:vAlign w:val="center"/>
          </w:tcPr>
          <w:p>
            <w:pPr>
              <w:adjustRightInd w:val="0"/>
              <w:snapToGrid w:val="0"/>
              <w:jc w:val="center"/>
            </w:pPr>
          </w:p>
        </w:tc>
      </w:tr>
      <w:tr>
        <w:trPr>
          <w:trHeight w:val="4707" w:hRule="exact"/>
          <w:jc w:val="center"/>
        </w:trPr>
        <w:tc>
          <w:tcPr>
            <w:tcW w:w="2487" w:type="dxa"/>
            <w:vAlign w:val="center"/>
          </w:tcPr>
          <w:p>
            <w:pPr>
              <w:adjustRightInd w:val="0"/>
              <w:snapToGrid w:val="0"/>
              <w:jc w:val="center"/>
            </w:pPr>
          </w:p>
          <w:p/>
          <w:p/>
          <w:p/>
          <w:p/>
          <w:p/>
          <w:p>
            <w:pPr>
              <w:ind w:firstLine="735" w:firstLineChars="350"/>
              <w:rPr>
                <w:b/>
                <w:bCs/>
                <w:sz w:val="24"/>
              </w:rPr>
            </w:pPr>
            <w:r>
              <w:rPr>
                <w:rFonts w:ascii="Times New Roman" w:hAnsi="Times New Roman" w:eastAsia="宋体" w:cs="Times New Roman"/>
                <w:kern w:val="2"/>
                <w:sz w:val="21"/>
                <w:szCs w:val="22"/>
                <w:lang w:val="en-US" w:eastAsia="zh-CN" w:bidi="ar-SA"/>
              </w:rPr>
              <w:pict>
                <v:rect id="文本框 31" o:spid="_x0000_s1826" style="position:absolute;left:0;margin-left:110.45pt;margin-top:121.85pt;height:23.4pt;width:78.75pt;rotation:0f;z-index:-25083801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822" type="#_x0000_t32" style="position:absolute;left:0;flip:x;margin-left:109.3pt;margin-top:153pt;height:0.05pt;width:202.45pt;rotation:0f;z-index:2524743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审批</w:t>
            </w:r>
          </w:p>
          <w:p>
            <w:pPr>
              <w:ind w:firstLine="723" w:firstLineChars="300"/>
            </w:pPr>
            <w:r>
              <w:rPr>
                <w:rFonts w:hint="eastAsia"/>
                <w:b/>
                <w:bCs/>
                <w:sz w:val="24"/>
              </w:rPr>
              <w:t>制证</w:t>
            </w:r>
          </w:p>
        </w:tc>
        <w:tc>
          <w:tcPr>
            <w:tcW w:w="2487" w:type="dxa"/>
            <w:vAlign w:val="center"/>
          </w:tcPr>
          <w:p>
            <w:r>
              <w:rPr>
                <w:rFonts w:ascii="Times New Roman" w:hAnsi="Times New Roman" w:eastAsia="宋体" w:cs="Times New Roman"/>
                <w:kern w:val="2"/>
                <w:sz w:val="21"/>
                <w:szCs w:val="22"/>
                <w:lang w:val="en-US" w:eastAsia="zh-CN" w:bidi="ar-SA"/>
              </w:rPr>
              <w:pict>
                <v:shape id="直接箭头连接符 5" o:spid="_x0000_s1821" type="#_x0000_t32" style="position:absolute;left:0;margin-left:54.9pt;margin-top:202.1pt;height:0.05pt;width:66.15pt;rotation:0f;z-index:2524733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62"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825" type="#_x0000_t32" style="position:absolute;left:0;margin-left:62.85pt;margin-top:218.15pt;height:12.45pt;width:0.05pt;rotation:0f;z-index:2524774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823" type="#_x0000_t32" style="position:absolute;left:0;margin-left:130.4pt;margin-top:190.7pt;height:2.9pt;width:256.2pt;rotation:0f;z-index:2524753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819" type="#_x0000_t110" style="position:absolute;left:0;margin-left:-5.45pt;margin-top:164.4pt;height:53.75pt;width:135.8pt;rotation:0f;z-index:25247129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廊坊出入境管理支队审</w:t>
                        </w:r>
                        <w:r>
                          <w:rPr>
                            <w:rFonts w:hint="eastAsia" w:ascii="宋体"/>
                            <w:sz w:val="18"/>
                            <w:szCs w:val="18"/>
                          </w:rPr>
                          <w:t>批</w:t>
                        </w:r>
                      </w:p>
                    </w:txbxContent>
                  </v:textbox>
                </v:shape>
              </w:pict>
            </w:r>
          </w:p>
        </w:tc>
        <w:tc>
          <w:tcPr>
            <w:tcW w:w="2488"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820" type="#_x0000_t116" style="position:absolute;left:0;margin-left:4.75pt;margin-top:181.15pt;height:41.8pt;width:88.95pt;rotation:0f;z-index:2524723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rFonts w:ascii="宋体"/>
                            <w:bCs/>
                            <w:sz w:val="18"/>
                            <w:szCs w:val="18"/>
                          </w:rPr>
                        </w:pPr>
                        <w:r>
                          <w:rPr>
                            <w:rFonts w:hint="eastAsia" w:ascii="宋体"/>
                            <w:bCs/>
                            <w:sz w:val="18"/>
                            <w:szCs w:val="18"/>
                          </w:rPr>
                          <w:t>省公安机关出入境管理部门制证</w:t>
                        </w:r>
                      </w:p>
                      <w:p/>
                    </w:txbxContent>
                  </v:textbox>
                </v:shape>
              </w:pict>
            </w:r>
          </w:p>
        </w:tc>
      </w:tr>
    </w:tbl>
    <w:p>
      <w:pPr>
        <w:pStyle w:val="21"/>
        <w:spacing w:line="640" w:lineRule="exact"/>
        <w:ind w:left="3360" w:firstLine="0" w:firstLineChars="0"/>
        <w:sectPr>
          <w:pgSz w:w="16838" w:h="11906" w:orient="landscape"/>
          <w:pgMar w:top="1440" w:right="1797" w:bottom="1440" w:left="1797" w:header="851" w:footer="992" w:gutter="0"/>
          <w:cols w:space="720" w:num="1"/>
          <w:docGrid w:linePitch="312"/>
        </w:sectPr>
      </w:pPr>
    </w:p>
    <w:p>
      <w:pPr>
        <w:spacing w:line="560" w:lineRule="exact"/>
        <w:rPr>
          <w:rFonts w:ascii="黑体" w:hAnsi="黑体" w:eastAsia="黑体" w:cs="黑体"/>
          <w:bCs/>
          <w:color w:val="333333"/>
          <w:sz w:val="32"/>
          <w:szCs w:val="32"/>
        </w:rPr>
      </w:pPr>
    </w:p>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800" w:lineRule="exact"/>
        <w:jc w:val="center"/>
        <w:rPr>
          <w:rFonts w:ascii="黑体" w:hAnsi="黑体" w:eastAsia="黑体" w:cs="黑体"/>
          <w:sz w:val="72"/>
          <w:szCs w:val="72"/>
        </w:rPr>
      </w:pPr>
      <w:r>
        <w:rPr>
          <w:rFonts w:hint="eastAsia" w:ascii="黑体" w:hAnsi="黑体" w:eastAsia="黑体" w:cs="黑体"/>
          <w:sz w:val="72"/>
          <w:szCs w:val="72"/>
        </w:rPr>
        <w:t>四十五、内地居民往来港澳通行证及签注签发</w:t>
      </w: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联系人：</w:t>
      </w:r>
      <w:r>
        <w:rPr>
          <w:rFonts w:hint="eastAsia" w:ascii="仿宋_GB2312" w:hAnsi="仿宋_GB2312" w:eastAsia="仿宋_GB2312" w:cs="仿宋_GB2312"/>
          <w:sz w:val="32"/>
          <w:szCs w:val="32"/>
        </w:rPr>
        <w:t>蔡莹莹</w:t>
      </w: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联系电话：0316-7238732</w:t>
      </w: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霸州市公安局西院区出入境接待大厅</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《中华人民共和国出境入境管理法》、《中国公民因私事往来香港地区或者澳门地区的暂行管理办法》。</w:t>
      </w:r>
    </w:p>
    <w:p>
      <w:pPr>
        <w:pStyle w:val="2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内地居民可按需单独申领往来港澳通行证。内地居民同时申请往来港澳通行证和签注，或者持有效往来港澳通行证单独申请签注的，依据不同事由须具备相应条件：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一）探亲：探望在香港或者澳门定居、长期居住、就学或者就业的亲属；申请人的配偶、未满18周岁子女可随同申请。“亲属”是指配偶，父母或者配偶的父母，子女或者子女的配偶，兄弟姐妹，（外）祖父母、（外）孙子女；“随同申请”是指与主申请人同时申请相同有效期和次数的探亲签注。</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二</w:t>
      </w:r>
      <w:r>
        <w:rPr>
          <w:rFonts w:ascii="仿宋_GB2312" w:hAnsi="Tahoma" w:eastAsia="仿宋_GB2312" w:cs="Times New Roman"/>
          <w:sz w:val="32"/>
          <w:szCs w:val="32"/>
        </w:rPr>
        <w:t>）团队旅游：参加国家文旅部门指定旅行社组织的团队赴香港或者澳门旅游。</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三</w:t>
      </w:r>
      <w:r>
        <w:rPr>
          <w:rFonts w:ascii="仿宋_GB2312" w:hAnsi="Tahoma" w:eastAsia="仿宋_GB2312" w:cs="Times New Roman"/>
          <w:sz w:val="32"/>
          <w:szCs w:val="32"/>
        </w:rPr>
        <w:t>）逗留：经香港有关部门批准赴香港随任、就学、就业、居留、培训以及作为受养人赴香港依亲的；经澳门有关部门批准赴澳门随任、就学、就业人员，经澳门有关部门批准赴澳门居留的就业人员亲属。</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四</w:t>
      </w:r>
      <w:r>
        <w:rPr>
          <w:rFonts w:ascii="仿宋_GB2312" w:hAnsi="Tahoma" w:eastAsia="仿宋_GB2312" w:cs="Times New Roman"/>
          <w:sz w:val="32"/>
          <w:szCs w:val="32"/>
        </w:rPr>
        <w:t>）其他：因治病、奔丧、探望危重病人、诉讼、应试、处理产业、学术交流等特殊事由申请赴香港或者澳门；持逗留签注在香港（澳门）期间，申请前往澳门（香港）的。</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六、申请材料目录</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1．在受理点采集电子制证照片。</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2．提交申请人本人的居民身份证（未满16周岁申请人未办理居民身份证需提交本人户口簿），居民身份证在申领、换（补）领的，提交临时居民身份证。</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3．未满16周岁的申请人，</w:t>
      </w:r>
      <w:r>
        <w:rPr>
          <w:rFonts w:ascii="仿宋_GB2312" w:hAnsi="Tahoma" w:eastAsia="仿宋_GB2312" w:cs="Times New Roman"/>
          <w:sz w:val="32"/>
          <w:szCs w:val="32"/>
        </w:rPr>
        <w:t>由其监护人陪同</w:t>
      </w:r>
      <w:r>
        <w:rPr>
          <w:rFonts w:hint="eastAsia" w:ascii="仿宋_GB2312" w:hAnsi="Tahoma" w:eastAsia="仿宋_GB2312" w:cs="Times New Roman"/>
          <w:sz w:val="32"/>
          <w:szCs w:val="32"/>
        </w:rPr>
        <w:t>，还须提交监护证明（如出生证明、户口簿等），以及监护人的居民身份证或者护照等身份证明。</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4．登记备案的国家工作人员申请的，还须按人事管理权限提交所属工作单位或者上级主管单位出具的同意办理的函；现役军人申请，还须提交具有审批权的军队系统主管部门出具的同意办理的函。</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微软雅黑" w:hAnsi="微软雅黑"/>
          <w:color w:val="404040"/>
          <w:sz w:val="30"/>
          <w:szCs w:val="30"/>
        </w:rPr>
        <w:t xml:space="preserve"> </w:t>
      </w:r>
      <w:r>
        <w:rPr>
          <w:rFonts w:hint="eastAsia" w:ascii="仿宋_GB2312" w:eastAsia="仿宋_GB2312"/>
          <w:sz w:val="32"/>
          <w:szCs w:val="32"/>
        </w:rPr>
        <w:t>申请赴港澳</w:t>
      </w:r>
      <w:r>
        <w:rPr>
          <w:rFonts w:ascii="仿宋_GB2312" w:hAnsi="仿宋_GB2312" w:eastAsia="仿宋_GB2312" w:cs="仿宋_GB2312"/>
          <w:sz w:val="32"/>
          <w:szCs w:val="32"/>
        </w:rPr>
        <w:t>团队旅游</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免交与申请事由相关的申请材料。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申请赴港澳探亲、逗留、其他类签注的，还须提供与申请事由相应的证明材料。</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七、承诺办理时限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省内户籍7个工作日，省外户籍20日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（因对申请材料存疑进行调查时间不计入办理时限）</w:t>
      </w:r>
    </w:p>
    <w:p>
      <w:pPr>
        <w:pStyle w:val="11"/>
        <w:shd w:val="clear" w:color="auto" w:fill="FFFFFF"/>
        <w:spacing w:before="0" w:beforeAutospacing="0" w:after="0" w:afterAutospacing="0" w:line="84" w:lineRule="atLeast"/>
        <w:ind w:firstLine="640"/>
        <w:rPr>
          <w:rFonts w:ascii="微软雅黑" w:hAnsi="微软雅黑"/>
          <w:color w:val="404040"/>
          <w:sz w:val="30"/>
          <w:szCs w:val="30"/>
        </w:rPr>
      </w:pPr>
      <w:r>
        <w:rPr>
          <w:rFonts w:hint="eastAsia" w:ascii="黑体" w:hAnsi="黑体" w:eastAsia="黑体"/>
          <w:sz w:val="32"/>
          <w:szCs w:val="32"/>
        </w:rPr>
        <w:t>八、收费情况：</w:t>
      </w:r>
      <w:r>
        <w:rPr>
          <w:rFonts w:ascii="微软雅黑" w:hAnsi="微软雅黑"/>
          <w:color w:val="404040"/>
          <w:sz w:val="30"/>
          <w:szCs w:val="30"/>
        </w:rPr>
        <w:t> </w:t>
      </w:r>
    </w:p>
    <w:p>
      <w:pPr>
        <w:pStyle w:val="11"/>
        <w:shd w:val="clear" w:color="auto" w:fill="FFFFFF"/>
        <w:spacing w:before="0" w:beforeAutospacing="0" w:after="0" w:afterAutospacing="0" w:line="84" w:lineRule="atLeas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往来港澳通行证每证60元，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p>
      <w:pPr>
        <w:widowControl/>
        <w:shd w:val="clear" w:color="auto" w:fill="FFFFFF"/>
        <w:spacing w:line="84" w:lineRule="atLeast"/>
        <w:ind w:firstLine="640" w:firstLineChars="200"/>
        <w:jc w:val="left"/>
        <w:rPr>
          <w:rFonts w:ascii="仿宋_GB2312" w:eastAsia="仿宋_GB2312"/>
          <w:sz w:val="32"/>
          <w:szCs w:val="32"/>
        </w:rPr>
      </w:pPr>
      <w:r>
        <w:rPr>
          <w:rFonts w:hint="eastAsia" w:ascii="黑体" w:hAnsi="黑体" w:eastAsia="黑体"/>
          <w:sz w:val="32"/>
          <w:szCs w:val="32"/>
        </w:rPr>
        <w:t>九、办理股室：</w:t>
      </w:r>
      <w:r>
        <w:rPr>
          <w:rFonts w:hint="eastAsia" w:ascii="仿宋_GB2312" w:eastAsia="仿宋_GB2312"/>
          <w:sz w:val="32"/>
          <w:szCs w:val="32"/>
        </w:rPr>
        <w:t>出入境管理大队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hint="eastAsia" w:ascii="仿宋_GB2312" w:eastAsia="仿宋_GB2312"/>
          <w:sz w:val="32"/>
          <w:szCs w:val="32"/>
        </w:rPr>
        <w:t>0316-7238732</w:t>
      </w:r>
    </w:p>
    <w:p>
      <w:pPr>
        <w:pStyle w:val="17"/>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蔡莹莹 出入境管理大队民警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hint="eastAsia" w:ascii="仿宋_GB2312" w:eastAsia="仿宋_GB2312"/>
          <w:sz w:val="32"/>
          <w:szCs w:val="32"/>
        </w:rPr>
        <w:t>17803363768</w:t>
      </w:r>
    </w:p>
    <w:p>
      <w:pPr>
        <w:pStyle w:val="17"/>
        <w:spacing w:line="640" w:lineRule="exact"/>
        <w:ind w:firstLine="739" w:firstLineChars="231"/>
        <w:sectPr>
          <w:pgSz w:w="11906" w:h="16838"/>
          <w:pgMar w:top="1440" w:right="1797" w:bottom="1440" w:left="1797" w:header="851" w:footer="992" w:gutter="0"/>
          <w:cols w:space="720" w:num="1"/>
          <w:docGrid w:linePitch="312"/>
        </w:sectPr>
      </w:pPr>
      <w:r>
        <w:rPr>
          <w:rFonts w:hint="eastAsia" w:ascii="仿宋_GB2312" w:eastAsia="仿宋_GB2312"/>
          <w:sz w:val="32"/>
          <w:szCs w:val="32"/>
        </w:rPr>
        <w:t>刘翠 出入境管理大队大队长</w:t>
      </w:r>
    </w:p>
    <w:p>
      <w:pPr>
        <w:pStyle w:val="17"/>
        <w:spacing w:line="640" w:lineRule="exact"/>
        <w:ind w:firstLine="739" w:firstLineChars="231"/>
        <w:rPr>
          <w:rFonts w:ascii="仿宋_GB2312" w:eastAsia="仿宋_GB2312"/>
          <w:sz w:val="32"/>
          <w:szCs w:val="32"/>
        </w:rPr>
      </w:pPr>
    </w:p>
    <w:p>
      <w:pPr>
        <w:sectPr>
          <w:type w:val="continuous"/>
          <w:pgSz w:w="11906" w:h="16838"/>
          <w:pgMar w:top="1440" w:right="1797" w:bottom="1440" w:left="1797" w:header="851" w:footer="992" w:gutter="0"/>
          <w:cols w:space="720" w:num="1"/>
          <w:docGrid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往来港澳通行证办理流程图</w:t>
      </w:r>
    </w:p>
    <w:tbl>
      <w:tblPr>
        <w:tblW w:w="15455"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576"/>
        <w:gridCol w:w="2576"/>
        <w:gridCol w:w="7726"/>
        <w:gridCol w:w="2577"/>
      </w:tblGrid>
      <w:tr>
        <w:trPr>
          <w:trHeight w:val="999" w:hRule="exact"/>
          <w:jc w:val="center"/>
        </w:trPr>
        <w:tc>
          <w:tcPr>
            <w:tcW w:w="2576"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879" w:type="dxa"/>
            <w:gridSpan w:val="3"/>
            <w:vAlign w:val="center"/>
          </w:tcPr>
          <w:p>
            <w:pPr>
              <w:adjustRightInd w:val="0"/>
              <w:snapToGrid w:val="0"/>
              <w:jc w:val="center"/>
              <w:rPr>
                <w:sz w:val="24"/>
              </w:rPr>
            </w:pPr>
            <w:r>
              <w:rPr>
                <w:rFonts w:hint="eastAsia"/>
                <w:sz w:val="24"/>
              </w:rPr>
              <w:t>省内户籍7个工作日，省外户籍20日</w:t>
            </w:r>
          </w:p>
          <w:p>
            <w:pPr>
              <w:adjustRightInd w:val="0"/>
              <w:snapToGrid w:val="0"/>
              <w:rPr>
                <w:rFonts w:ascii="宋体"/>
                <w:b/>
                <w:bCs/>
                <w:sz w:val="24"/>
              </w:rPr>
            </w:pPr>
          </w:p>
        </w:tc>
      </w:tr>
      <w:tr>
        <w:trPr>
          <w:trHeight w:val="690" w:hRule="exact"/>
          <w:jc w:val="center"/>
        </w:trPr>
        <w:tc>
          <w:tcPr>
            <w:tcW w:w="2576"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832" type="#_x0000_t32" style="position:absolute;left:0;flip:y;margin-left:110.2pt;margin-top:18.8pt;height:375.3pt;width:0.05pt;rotation:0f;z-index:2524846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833" type="#_x0000_t32" style="position:absolute;left:0;margin-left:109.75pt;margin-top:19.9pt;height:0.05pt;width:25.4pt;rotation:0f;z-index:2524856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576"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828" type="#_x0000_t116" style="position:absolute;left:0;margin-left:9pt;margin-top:1.45pt;height:40.95pt;width:93.35pt;rotation:0f;z-index:2524805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831" type="#_x0000_t32" style="position:absolute;left:0;flip:x;margin-left:102.75pt;margin-top:26.85pt;height:0.05pt;width:83.85pt;rotation:0f;z-index:2524835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726"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827" style="position:absolute;left:0;margin-left:74.45pt;margin-top:1.15pt;height:322pt;width:416.05pt;rotation:0f;z-index:25247948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60" w:lineRule="atLeast"/>
                          <w:rPr>
                            <w:rFonts w:ascii="宋体"/>
                            <w:color w:val="000000"/>
                            <w:sz w:val="18"/>
                            <w:szCs w:val="18"/>
                          </w:rPr>
                        </w:pPr>
                        <w:r>
                          <w:rPr>
                            <w:rFonts w:hint="eastAsia" w:ascii="宋体"/>
                            <w:color w:val="000000"/>
                            <w:sz w:val="18"/>
                            <w:szCs w:val="18"/>
                          </w:rPr>
                          <w:t>一、申报材料：</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1．在受理点采集电子制证照片。</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2．提交申请人本人的居民身份证（未满16周岁申请人未办理居民身份证需提交本人户口簿），居民身份证在申领、换（补）领的，提交临时居民身份证。</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3．未满16周岁的申请人，</w:t>
                        </w:r>
                        <w:r>
                          <w:rPr>
                            <w:rFonts w:hAnsi="Times New Roman" w:cs="Times New Roman"/>
                            <w:color w:val="000000"/>
                            <w:kern w:val="2"/>
                            <w:sz w:val="18"/>
                            <w:szCs w:val="18"/>
                          </w:rPr>
                          <w:t>由其监护人陪同</w:t>
                        </w:r>
                        <w:r>
                          <w:rPr>
                            <w:rFonts w:hint="eastAsia" w:hAnsi="Times New Roman" w:cs="Times New Roman"/>
                            <w:color w:val="000000"/>
                            <w:kern w:val="2"/>
                            <w:sz w:val="18"/>
                            <w:szCs w:val="18"/>
                          </w:rPr>
                          <w:t>，还须提交监护证明（如出生证明、户口簿等），以及监护人的居民身份证或者护照等身份证明。</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sz w:val="18"/>
                            <w:szCs w:val="18"/>
                          </w:rPr>
                          <w:t>4．登记备案的国家工作人员申请的，还须按人事管理权限提交所属工作单位或者上级主管单位出具的同意办理的函；现役军人申请，还须提交具有审批权</w:t>
                        </w:r>
                        <w:r>
                          <w:rPr>
                            <w:rFonts w:hint="eastAsia" w:hAnsi="Times New Roman" w:cs="Times New Roman"/>
                            <w:color w:val="000000"/>
                            <w:kern w:val="2"/>
                            <w:sz w:val="18"/>
                            <w:szCs w:val="18"/>
                          </w:rPr>
                          <w:t>的军队系统主管部门出具的同意办理的函。</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5.</w:t>
                        </w:r>
                        <w:r>
                          <w:rPr>
                            <w:rFonts w:hAnsi="Times New Roman" w:cs="Times New Roman"/>
                            <w:color w:val="000000"/>
                            <w:kern w:val="2"/>
                            <w:sz w:val="18"/>
                            <w:szCs w:val="18"/>
                          </w:rPr>
                          <w:t xml:space="preserve"> </w:t>
                        </w:r>
                        <w:r>
                          <w:rPr>
                            <w:rFonts w:hint="eastAsia" w:hAnsi="Times New Roman" w:cs="Times New Roman"/>
                            <w:color w:val="000000"/>
                            <w:kern w:val="2"/>
                            <w:sz w:val="18"/>
                            <w:szCs w:val="18"/>
                          </w:rPr>
                          <w:t>申请赴港澳</w:t>
                        </w:r>
                        <w:r>
                          <w:rPr>
                            <w:rFonts w:hAnsi="Times New Roman" w:cs="Times New Roman"/>
                            <w:color w:val="000000"/>
                            <w:kern w:val="2"/>
                            <w:sz w:val="18"/>
                            <w:szCs w:val="18"/>
                          </w:rPr>
                          <w:t>团队旅游</w:t>
                        </w:r>
                        <w:r>
                          <w:rPr>
                            <w:rFonts w:hint="eastAsia" w:hAnsi="Times New Roman" w:cs="Times New Roman"/>
                            <w:color w:val="000000"/>
                            <w:kern w:val="2"/>
                            <w:sz w:val="18"/>
                            <w:szCs w:val="18"/>
                          </w:rPr>
                          <w:t>，</w:t>
                        </w:r>
                        <w:r>
                          <w:rPr>
                            <w:rFonts w:hAnsi="Times New Roman" w:cs="Times New Roman"/>
                            <w:color w:val="000000"/>
                            <w:kern w:val="2"/>
                            <w:sz w:val="18"/>
                            <w:szCs w:val="18"/>
                          </w:rPr>
                          <w:t>免交与申请事由相关的申请材料。</w:t>
                        </w:r>
                      </w:p>
                      <w:p>
                        <w:pPr>
                          <w:pStyle w:val="11"/>
                          <w:shd w:val="clear" w:color="auto" w:fill="FFFFFF"/>
                          <w:spacing w:before="0" w:beforeAutospacing="0" w:after="0" w:afterAutospacing="0" w:line="26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6．申请赴港澳探亲、逗留、其他类签注的，还须提供与申请事由相应的证明材料。</w:t>
                        </w:r>
                      </w:p>
                      <w:p>
                        <w:pPr>
                          <w:spacing w:line="260" w:lineRule="atLeast"/>
                          <w:rPr>
                            <w:rFonts w:ascii="宋体"/>
                            <w:color w:val="000000"/>
                            <w:sz w:val="18"/>
                            <w:szCs w:val="18"/>
                          </w:rPr>
                        </w:pPr>
                        <w:r>
                          <w:rPr>
                            <w:rFonts w:hint="eastAsia" w:ascii="宋体"/>
                            <w:color w:val="000000"/>
                            <w:sz w:val="18"/>
                            <w:szCs w:val="18"/>
                          </w:rPr>
                          <w:t>二、法律依据：</w:t>
                        </w:r>
                      </w:p>
                      <w:p>
                        <w:pPr>
                          <w:pStyle w:val="11"/>
                          <w:shd w:val="clear" w:color="auto" w:fill="FFFFFF"/>
                          <w:spacing w:before="0" w:beforeAutospacing="0" w:after="0" w:afterAutospacing="0" w:line="260" w:lineRule="atLeast"/>
                          <w:ind w:firstLine="360"/>
                          <w:rPr>
                            <w:rFonts w:hAnsi="Times New Roman" w:cs="Times New Roman"/>
                            <w:color w:val="000000"/>
                            <w:sz w:val="18"/>
                            <w:szCs w:val="18"/>
                          </w:rPr>
                        </w:pPr>
                        <w:r>
                          <w:rPr>
                            <w:rFonts w:hAnsi="Times New Roman" w:cs="Times New Roman"/>
                            <w:color w:val="000000"/>
                            <w:sz w:val="18"/>
                            <w:szCs w:val="18"/>
                          </w:rPr>
                          <w:t>《中华人民共和国出境入境管理法》、《中国公民因私事往来香港地区或者澳门地区的暂行管理办法》。</w:t>
                        </w:r>
                      </w:p>
                      <w:p>
                        <w:pPr>
                          <w:spacing w:line="260" w:lineRule="atLeast"/>
                          <w:rPr>
                            <w:rFonts w:ascii="宋体"/>
                            <w:color w:val="000000"/>
                            <w:sz w:val="18"/>
                            <w:szCs w:val="18"/>
                          </w:rPr>
                        </w:pPr>
                        <w:r>
                          <w:rPr>
                            <w:rFonts w:hint="eastAsia" w:ascii="宋体"/>
                            <w:color w:val="000000"/>
                            <w:sz w:val="18"/>
                            <w:szCs w:val="18"/>
                          </w:rPr>
                          <w:t>三、实施主体：霸州市公安局  承办机构：出入境管理大队</w:t>
                        </w:r>
                      </w:p>
                      <w:p>
                        <w:pPr>
                          <w:spacing w:line="260" w:lineRule="atLeast"/>
                          <w:rPr>
                            <w:rFonts w:ascii="宋体"/>
                            <w:color w:val="000000"/>
                            <w:sz w:val="18"/>
                            <w:szCs w:val="18"/>
                          </w:rPr>
                        </w:pPr>
                        <w:r>
                          <w:rPr>
                            <w:rFonts w:hint="eastAsia" w:ascii="宋体"/>
                            <w:color w:val="000000"/>
                            <w:sz w:val="18"/>
                            <w:szCs w:val="18"/>
                          </w:rPr>
                          <w:t>四、联系电话：0316-7238732</w:t>
                        </w:r>
                      </w:p>
                      <w:p>
                        <w:pPr>
                          <w:spacing w:line="260" w:lineRule="atLeast"/>
                          <w:rPr>
                            <w:rFonts w:ascii="宋体"/>
                            <w:color w:val="000000"/>
                            <w:sz w:val="18"/>
                            <w:szCs w:val="18"/>
                          </w:rPr>
                        </w:pPr>
                        <w:r>
                          <w:rPr>
                            <w:rFonts w:hint="eastAsia" w:ascii="宋体"/>
                            <w:color w:val="000000"/>
                            <w:sz w:val="18"/>
                            <w:szCs w:val="18"/>
                          </w:rPr>
                          <w:t>五、监督电话：17803363768</w:t>
                        </w:r>
                      </w:p>
                    </w:txbxContent>
                  </v:textbox>
                </v:roundrect>
              </w:pict>
            </w:r>
            <w:r>
              <w:rPr>
                <w:rFonts w:ascii="Times New Roman" w:hAnsi="Times New Roman" w:eastAsia="宋体" w:cs="Times New Roman"/>
                <w:b/>
                <w:bCs/>
                <w:kern w:val="2"/>
                <w:sz w:val="24"/>
                <w:szCs w:val="22"/>
                <w:lang w:val="en-US" w:eastAsia="zh-CN" w:bidi="ar-SA"/>
              </w:rPr>
              <w:pict>
                <v:rect id="文本框 13" o:spid="_x0000_s1829" style="position:absolute;left:0;margin-left:35.15pt;margin-top:51.6pt;height:148.2pt;width:26.95pt;rotation:0f;z-index:25248153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830" type="#_x0000_t32" style="position:absolute;left:0;flip:x y;margin-left:62.55pt;margin-top:12.7pt;height:302.75pt;width:0.3pt;rotation:0f;z-index:2524825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577" w:type="dxa"/>
            <w:vAlign w:val="center"/>
          </w:tcPr>
          <w:p>
            <w:pPr>
              <w:adjustRightInd w:val="0"/>
              <w:snapToGrid w:val="0"/>
              <w:jc w:val="center"/>
            </w:pPr>
          </w:p>
        </w:tc>
      </w:tr>
      <w:tr>
        <w:trPr>
          <w:trHeight w:val="1034" w:hRule="exact"/>
          <w:jc w:val="center"/>
        </w:trPr>
        <w:tc>
          <w:tcPr>
            <w:tcW w:w="2576"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836" type="#_x0000_t32" style="position:absolute;left:0;flip:x;margin-left:109.3pt;margin-top:50.65pt;height:0.05pt;width:15pt;rotation:0f;z-index:252488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576"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835" type="#_x0000_t110" style="position:absolute;left:0;margin-left:0.2pt;margin-top:21.75pt;height:58.45pt;width:107.85pt;rotation:0f;z-index:25248768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出入境管理大队受理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834" type="#_x0000_t32" style="position:absolute;left:0;margin-left:54.5pt;margin-top:3.5pt;height:20.35pt;width:0.2pt;rotation:0f;z-index:2524866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726" w:type="dxa"/>
            <w:vAlign w:val="center"/>
          </w:tcPr>
          <w:p>
            <w:pPr>
              <w:adjustRightInd w:val="0"/>
              <w:snapToGrid w:val="0"/>
              <w:jc w:val="center"/>
            </w:pPr>
          </w:p>
        </w:tc>
        <w:tc>
          <w:tcPr>
            <w:tcW w:w="2577" w:type="dxa"/>
            <w:vAlign w:val="center"/>
          </w:tcPr>
          <w:p>
            <w:pPr>
              <w:adjustRightInd w:val="0"/>
              <w:snapToGrid w:val="0"/>
              <w:jc w:val="center"/>
            </w:pPr>
          </w:p>
        </w:tc>
      </w:tr>
      <w:tr>
        <w:trPr>
          <w:trHeight w:val="1034" w:hRule="exact"/>
          <w:jc w:val="center"/>
        </w:trPr>
        <w:tc>
          <w:tcPr>
            <w:tcW w:w="2576" w:type="dxa"/>
            <w:vAlign w:val="center"/>
          </w:tcPr>
          <w:p>
            <w:pPr>
              <w:adjustRightInd w:val="0"/>
              <w:snapToGrid w:val="0"/>
              <w:jc w:val="center"/>
            </w:pPr>
          </w:p>
          <w:p>
            <w:pPr>
              <w:jc w:val="center"/>
            </w:pPr>
            <w:r>
              <w:rPr>
                <w:rFonts w:hint="eastAsia"/>
                <w:b/>
                <w:bCs/>
                <w:sz w:val="24"/>
              </w:rPr>
              <w:t>审核</w:t>
            </w:r>
          </w:p>
        </w:tc>
        <w:tc>
          <w:tcPr>
            <w:tcW w:w="2576"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842" type="#_x0000_t32" style="position:absolute;left:0;margin-left:54.5pt;margin-top:23.4pt;height:236.6pt;width:0.2pt;rotation:0f;z-index:252494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726" w:type="dxa"/>
            <w:vAlign w:val="center"/>
          </w:tcPr>
          <w:p>
            <w:pPr>
              <w:adjustRightInd w:val="0"/>
              <w:snapToGrid w:val="0"/>
              <w:jc w:val="center"/>
            </w:pPr>
          </w:p>
        </w:tc>
        <w:tc>
          <w:tcPr>
            <w:tcW w:w="2577" w:type="dxa"/>
            <w:vAlign w:val="center"/>
          </w:tcPr>
          <w:p>
            <w:pPr>
              <w:adjustRightInd w:val="0"/>
              <w:snapToGrid w:val="0"/>
              <w:jc w:val="center"/>
            </w:pPr>
          </w:p>
        </w:tc>
      </w:tr>
      <w:tr>
        <w:trPr>
          <w:trHeight w:val="4722" w:hRule="exact"/>
          <w:jc w:val="center"/>
        </w:trPr>
        <w:tc>
          <w:tcPr>
            <w:tcW w:w="2576" w:type="dxa"/>
            <w:vAlign w:val="center"/>
          </w:tcPr>
          <w:p>
            <w:pPr>
              <w:adjustRightInd w:val="0"/>
              <w:snapToGrid w:val="0"/>
              <w:jc w:val="center"/>
            </w:pPr>
          </w:p>
          <w:p/>
          <w:p/>
          <w:p/>
          <w:p/>
          <w:p/>
          <w:p>
            <w:pPr>
              <w:ind w:firstLine="735" w:firstLineChars="350"/>
              <w:rPr>
                <w:b/>
                <w:bCs/>
                <w:sz w:val="24"/>
              </w:rPr>
            </w:pPr>
            <w:r>
              <w:rPr>
                <w:rFonts w:ascii="Times New Roman" w:hAnsi="Times New Roman" w:eastAsia="宋体" w:cs="Times New Roman"/>
                <w:kern w:val="2"/>
                <w:sz w:val="21"/>
                <w:szCs w:val="22"/>
                <w:lang w:val="en-US" w:eastAsia="zh-CN" w:bidi="ar-SA"/>
              </w:rPr>
              <w:pict>
                <v:rect id="文本框 31" o:spid="_x0000_s1844" style="position:absolute;left:0;margin-left:110.45pt;margin-top:121.85pt;height:23.4pt;width:78.75pt;rotation:0f;z-index:-25081958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840" type="#_x0000_t32" style="position:absolute;left:0;flip:x;margin-left:109.3pt;margin-top:153pt;height:0.05pt;width:202.45pt;rotation:0f;z-index:2524928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审批</w:t>
            </w:r>
          </w:p>
          <w:p>
            <w:pPr>
              <w:ind w:firstLine="723" w:firstLineChars="300"/>
            </w:pPr>
            <w:r>
              <w:rPr>
                <w:rFonts w:hint="eastAsia"/>
                <w:b/>
                <w:bCs/>
                <w:sz w:val="24"/>
              </w:rPr>
              <w:t>制证</w:t>
            </w:r>
          </w:p>
        </w:tc>
        <w:tc>
          <w:tcPr>
            <w:tcW w:w="2576" w:type="dxa"/>
            <w:vAlign w:val="center"/>
          </w:tcPr>
          <w:p>
            <w:r>
              <w:rPr>
                <w:rFonts w:ascii="Times New Roman" w:hAnsi="Times New Roman" w:eastAsia="宋体" w:cs="Times New Roman"/>
                <w:kern w:val="2"/>
                <w:sz w:val="21"/>
                <w:szCs w:val="22"/>
                <w:lang w:val="en-US" w:eastAsia="zh-CN" w:bidi="ar-SA"/>
              </w:rPr>
              <w:pict>
                <v:shape id="直接箭头连接符 5" o:spid="_x0000_s1839" type="#_x0000_t32" style="position:absolute;left:0;margin-left:54.9pt;margin-top:202.1pt;height:0.05pt;width:66.15pt;rotation:0f;z-index:2524917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726"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843" type="#_x0000_t32" style="position:absolute;left:0;margin-left:62.85pt;margin-top:218.15pt;height:12.45pt;width:0.05pt;rotation:0f;z-index:2524958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841" type="#_x0000_t32" style="position:absolute;left:0;margin-left:130.4pt;margin-top:190.7pt;height:2.9pt;width:256.2pt;rotation:0f;z-index:252493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837" type="#_x0000_t110" style="position:absolute;left:0;margin-left:-5.45pt;margin-top:164.4pt;height:53.75pt;width:135.8pt;rotation:0f;z-index:25248972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廊坊出入境管理支队审</w:t>
                        </w:r>
                        <w:r>
                          <w:rPr>
                            <w:rFonts w:hint="eastAsia" w:ascii="宋体"/>
                            <w:sz w:val="18"/>
                            <w:szCs w:val="18"/>
                          </w:rPr>
                          <w:t>批</w:t>
                        </w:r>
                      </w:p>
                    </w:txbxContent>
                  </v:textbox>
                </v:shape>
              </w:pict>
            </w:r>
          </w:p>
        </w:tc>
        <w:tc>
          <w:tcPr>
            <w:tcW w:w="2577"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838" type="#_x0000_t116" style="position:absolute;left:0;margin-left:0.2pt;margin-top:188.5pt;height:46.15pt;width:89.2pt;rotation:0f;z-index:25249075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rFonts w:ascii="宋体"/>
                            <w:bCs/>
                            <w:sz w:val="18"/>
                            <w:szCs w:val="18"/>
                          </w:rPr>
                        </w:pPr>
                        <w:r>
                          <w:rPr>
                            <w:rFonts w:hint="eastAsia" w:ascii="宋体"/>
                            <w:bCs/>
                            <w:sz w:val="18"/>
                            <w:szCs w:val="18"/>
                          </w:rPr>
                          <w:t>省公安机关出入境管理部门制证</w:t>
                        </w:r>
                      </w:p>
                      <w:p/>
                    </w:txbxContent>
                  </v:textbox>
                </v:shape>
              </w:pict>
            </w:r>
          </w:p>
        </w:tc>
      </w:tr>
    </w:tbl>
    <w:p>
      <w:pPr>
        <w:sectPr>
          <w:pgSz w:w="16838" w:h="11906" w:orient="landscape"/>
          <w:pgMar w:top="1440" w:right="1797" w:bottom="1304" w:left="1797" w:header="851" w:footer="992" w:gutter="0"/>
          <w:cols w:space="720" w:num="1"/>
          <w:docGrid w:linePitch="312"/>
        </w:sectPr>
      </w:pPr>
    </w:p>
    <w:p>
      <w:pPr>
        <w:rPr>
          <w:rFonts w:ascii="仿宋_GB2312" w:eastAsia="仿宋_GB2312"/>
          <w:sz w:val="32"/>
          <w:szCs w:val="32"/>
        </w:rPr>
      </w:pPr>
      <w:r>
        <w:rPr>
          <w:rFonts w:ascii="Times New Roman" w:hAnsi="Times New Roman" w:eastAsia="宋体" w:cs="Times New Roman"/>
          <w:kern w:val="2"/>
          <w:sz w:val="21"/>
          <w:szCs w:val="22"/>
          <w:lang w:val="en-US" w:eastAsia="zh-CN" w:bidi="ar-SA"/>
        </w:rPr>
        <w:pict>
          <v:rect id="矩形 915" o:spid="_x0000_s1804" style="position:absolute;left:0;flip:x;margin-left:-111.2pt;margin-top:7pt;height:6.75pt;width:5.25pt;rotation:0f;z-index:25245593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向请人出具</w:t>
                  </w:r>
                </w:p>
                <w:p>
                  <w:pPr>
                    <w:jc w:val="center"/>
                  </w:pPr>
                  <w:r>
                    <w:rPr>
                      <w:rFonts w:hint="eastAsia"/>
                    </w:rPr>
                    <w:t>《受理通知书》，</w:t>
                  </w:r>
                </w:p>
                <w:p>
                  <w:pPr>
                    <w:jc w:val="center"/>
                  </w:pPr>
                  <w:r>
                    <w:rPr>
                      <w:rFonts w:hint="eastAsia"/>
                    </w:rPr>
                    <w:t>申请人缴费</w:t>
                  </w:r>
                </w:p>
              </w:txbxContent>
            </v:textbox>
          </v:rect>
        </w:pict>
      </w:r>
      <w:r>
        <w:rPr>
          <w:rFonts w:ascii="Times New Roman" w:hAnsi="Times New Roman" w:eastAsia="宋体" w:cs="Times New Roman"/>
          <w:kern w:val="2"/>
          <w:sz w:val="21"/>
          <w:szCs w:val="22"/>
          <w:lang w:val="en-US" w:eastAsia="zh-CN" w:bidi="ar-SA"/>
        </w:rPr>
        <w:pict>
          <v:rect id="矩形 916" o:spid="_x0000_s1805" style="position:absolute;left:0;margin-left:-204.95pt;margin-top:7pt;height:39pt;width:99pt;rotation:0f;z-index:25245696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向申请人出具</w:t>
                  </w:r>
                </w:p>
                <w:p>
                  <w:pPr>
                    <w:jc w:val="center"/>
                  </w:pPr>
                  <w:r>
                    <w:rPr>
                      <w:rFonts w:hint="eastAsia"/>
                    </w:rPr>
                    <w:t>《不批准通知书》</w:t>
                  </w:r>
                </w:p>
              </w:txbxContent>
            </v:textbox>
          </v:rect>
        </w:pict>
      </w:r>
    </w:p>
    <w:p>
      <w:pPr>
        <w:pStyle w:val="17"/>
        <w:spacing w:line="360" w:lineRule="auto"/>
        <w:ind w:firstLine="640"/>
        <w:rPr>
          <w:rFonts w:ascii="仿宋_GB2312" w:eastAsia="仿宋_GB2312"/>
          <w:sz w:val="32"/>
          <w:szCs w:val="32"/>
        </w:rPr>
      </w:pPr>
    </w:p>
    <w:p>
      <w:pPr>
        <w:pStyle w:val="17"/>
        <w:spacing w:line="360" w:lineRule="auto"/>
        <w:ind w:firstLine="640"/>
        <w:rPr>
          <w:rFonts w:ascii="仿宋_GB2312" w:eastAsia="仿宋_GB2312"/>
          <w:sz w:val="32"/>
          <w:szCs w:val="32"/>
        </w:rPr>
      </w:pPr>
    </w:p>
    <w:p>
      <w:pPr>
        <w:pStyle w:val="17"/>
        <w:spacing w:line="360" w:lineRule="auto"/>
        <w:ind w:firstLine="640"/>
        <w:rPr>
          <w:rFonts w:ascii="仿宋_GB2312" w:eastAsia="仿宋_GB2312"/>
          <w:sz w:val="32"/>
          <w:szCs w:val="32"/>
        </w:rPr>
      </w:pPr>
    </w:p>
    <w:p>
      <w:pPr>
        <w:jc w:val="right"/>
      </w:pPr>
    </w:p>
    <w:p>
      <w:pPr>
        <w:jc w:val="right"/>
      </w:pPr>
    </w:p>
    <w:p>
      <w:pPr>
        <w:jc w:val="right"/>
      </w:pPr>
    </w:p>
    <w:p>
      <w:pPr>
        <w:jc w:val="right"/>
      </w:pPr>
    </w:p>
    <w:p>
      <w:pPr>
        <w:spacing w:line="800" w:lineRule="exact"/>
        <w:jc w:val="center"/>
        <w:rPr>
          <w:rFonts w:ascii="黑体" w:hAnsi="黑体" w:eastAsia="黑体" w:cs="黑体"/>
          <w:sz w:val="72"/>
          <w:szCs w:val="72"/>
        </w:rPr>
      </w:pPr>
      <w:r>
        <w:rPr>
          <w:rFonts w:hint="eastAsia" w:ascii="黑体" w:hAnsi="黑体" w:eastAsia="黑体" w:cs="黑体"/>
          <w:sz w:val="72"/>
          <w:szCs w:val="72"/>
        </w:rPr>
        <w:t>四十六、</w:t>
      </w:r>
      <w:bookmarkStart w:id="3" w:name="_Hlk160439194"/>
      <w:r>
        <w:rPr>
          <w:rFonts w:hint="eastAsia" w:ascii="黑体" w:hAnsi="黑体" w:eastAsia="黑体" w:cs="黑体"/>
          <w:sz w:val="72"/>
          <w:szCs w:val="72"/>
        </w:rPr>
        <w:t>大陆居民往来台湾通行证及签注签发</w:t>
      </w:r>
      <w:bookmarkEnd w:id="3"/>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联系人：</w:t>
      </w:r>
      <w:r>
        <w:rPr>
          <w:rFonts w:hint="eastAsia" w:ascii="仿宋_GB2312" w:hAnsi="仿宋_GB2312" w:eastAsia="仿宋_GB2312" w:cs="仿宋_GB2312"/>
          <w:sz w:val="32"/>
          <w:szCs w:val="32"/>
        </w:rPr>
        <w:t>蔡莹莹</w:t>
      </w: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联系电话：0316-7238732</w:t>
      </w: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霸州市公安局西院区出入境接待大厅</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《中华人民共和国出境入境管理法》、《中国公民往来台湾地区管理办法》。</w:t>
      </w:r>
    </w:p>
    <w:p>
      <w:pPr>
        <w:pStyle w:val="2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大陆居民可按需单独申领往来台湾通行证。</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大陆居民同时申请往来台湾通行证和签注，或者持有效往来台湾通行证单独申请签注的，依据不同事由须具备相应条件：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（一）团队旅游：参加国家旅游局指定的有经营赴台游业务资质的旅行社组织的赴台湾团队旅游。</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二</w:t>
      </w:r>
      <w:r>
        <w:rPr>
          <w:rFonts w:ascii="仿宋_GB2312" w:hAnsi="Tahoma" w:eastAsia="仿宋_GB2312" w:cs="Times New Roman"/>
          <w:sz w:val="32"/>
          <w:szCs w:val="32"/>
        </w:rPr>
        <w:t>）探亲：探望在台湾定居、长期居住、就业、就学的亲属；尚未取得台湾居民身份的大陆配偶赴台团聚、居留。</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三</w:t>
      </w:r>
      <w:r>
        <w:rPr>
          <w:rFonts w:ascii="仿宋_GB2312" w:hAnsi="Tahoma" w:eastAsia="仿宋_GB2312" w:cs="Times New Roman"/>
          <w:sz w:val="32"/>
          <w:szCs w:val="32"/>
        </w:rPr>
        <w:t>）定居：经台湾主管部门批准取得在台定居资格的大陆居民，申请赴台湾定居。</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四</w:t>
      </w:r>
      <w:r>
        <w:rPr>
          <w:rFonts w:ascii="仿宋_GB2312" w:hAnsi="Tahoma" w:eastAsia="仿宋_GB2312" w:cs="Times New Roman"/>
          <w:sz w:val="32"/>
          <w:szCs w:val="32"/>
        </w:rPr>
        <w:t>）应邀：经台办批准前往台湾从事科技、文化、体育、学术等交流活动，或者参加两岸事务性商谈、采访。</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w:t>
      </w:r>
      <w:r>
        <w:rPr>
          <w:rFonts w:hint="eastAsia" w:ascii="仿宋_GB2312" w:hAnsi="Tahoma" w:eastAsia="仿宋_GB2312" w:cs="Times New Roman"/>
          <w:sz w:val="32"/>
          <w:szCs w:val="32"/>
        </w:rPr>
        <w:t>五</w:t>
      </w:r>
      <w:r>
        <w:rPr>
          <w:rFonts w:ascii="仿宋_GB2312" w:hAnsi="Tahoma" w:eastAsia="仿宋_GB2312" w:cs="Times New Roman"/>
          <w:sz w:val="32"/>
          <w:szCs w:val="32"/>
        </w:rPr>
        <w:t>）其他：前往台湾就医、访友、处理财产、奔丧、诉讼、从事渔业劳务等事务。</w:t>
      </w:r>
    </w:p>
    <w:p>
      <w:pPr>
        <w:pStyle w:val="2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六、申请材料目录</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1．在受理点采集电子制证照片；</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2．提交申请人本人的居民身份证（未满16周岁申请人未办理居民身份证需提交本人户口簿），居民身份证在申领、换（补）领的，提交临时居民身份证。</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3．未满16周岁的申请人，</w:t>
      </w:r>
      <w:r>
        <w:rPr>
          <w:rFonts w:ascii="仿宋_GB2312" w:hAnsi="Tahoma" w:eastAsia="仿宋_GB2312" w:cs="Times New Roman"/>
          <w:sz w:val="32"/>
          <w:szCs w:val="32"/>
        </w:rPr>
        <w:t>由其监护人陪同</w:t>
      </w:r>
      <w:r>
        <w:rPr>
          <w:rFonts w:hint="eastAsia" w:ascii="仿宋_GB2312" w:hAnsi="Tahoma" w:eastAsia="仿宋_GB2312" w:cs="Times New Roman"/>
          <w:sz w:val="32"/>
          <w:szCs w:val="32"/>
        </w:rPr>
        <w:t>，还须提交监护证明（如出生证明、户口簿等），以及监护人的居民身份证或者护照等身份证明。</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4．登记备案的国家工作人员申请的，还须按人事管理权限提交所属工作单位或者上级主管单位出具的同意办理的函；现役军人申请，还须提交具有审批权的军队系统主管部门出具的同意办理的函。</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5.</w:t>
      </w:r>
      <w:r>
        <w:rPr>
          <w:rFonts w:ascii="仿宋_GB2312" w:hAnsi="Tahoma" w:eastAsia="仿宋_GB2312" w:cs="Times New Roman"/>
          <w:sz w:val="32"/>
          <w:szCs w:val="32"/>
        </w:rPr>
        <w:t xml:space="preserve"> </w:t>
      </w:r>
      <w:r>
        <w:rPr>
          <w:rFonts w:hint="eastAsia" w:ascii="仿宋_GB2312" w:hAnsi="Tahoma" w:eastAsia="仿宋_GB2312" w:cs="Times New Roman"/>
          <w:sz w:val="32"/>
          <w:szCs w:val="32"/>
        </w:rPr>
        <w:t>申请赴台</w:t>
      </w:r>
      <w:r>
        <w:rPr>
          <w:rFonts w:ascii="仿宋_GB2312" w:hAnsi="Tahoma" w:eastAsia="仿宋_GB2312" w:cs="Times New Roman"/>
          <w:sz w:val="32"/>
          <w:szCs w:val="32"/>
        </w:rPr>
        <w:t>团队旅游</w:t>
      </w:r>
      <w:r>
        <w:rPr>
          <w:rFonts w:hint="eastAsia" w:ascii="仿宋_GB2312" w:hAnsi="Tahoma" w:eastAsia="仿宋_GB2312" w:cs="Times New Roman"/>
          <w:sz w:val="32"/>
          <w:szCs w:val="32"/>
        </w:rPr>
        <w:t>，</w:t>
      </w:r>
      <w:r>
        <w:rPr>
          <w:rFonts w:ascii="仿宋_GB2312" w:hAnsi="Tahoma" w:eastAsia="仿宋_GB2312" w:cs="Times New Roman"/>
          <w:sz w:val="32"/>
          <w:szCs w:val="32"/>
        </w:rPr>
        <w:t>免交与申请事由相关的申请材料。</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 xml:space="preserve">6. </w:t>
      </w:r>
      <w:r>
        <w:rPr>
          <w:rFonts w:ascii="仿宋_GB2312" w:hAnsi="Tahoma" w:eastAsia="仿宋_GB2312" w:cs="Times New Roman"/>
          <w:sz w:val="32"/>
          <w:szCs w:val="32"/>
        </w:rPr>
        <w:t>赴台探亲的，交验相应事由的入台许可证明原件。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 xml:space="preserve">7. </w:t>
      </w:r>
      <w:r>
        <w:rPr>
          <w:rFonts w:ascii="仿宋_GB2312" w:hAnsi="Tahoma" w:eastAsia="仿宋_GB2312" w:cs="Times New Roman"/>
          <w:sz w:val="32"/>
          <w:szCs w:val="32"/>
        </w:rPr>
        <w:t>赴台定居的，交验相应事由的入台许可证明原件。大陆居民自行取得台湾居民身份后返回注销大陆户籍并申请赴台湾证件的，须交验台湾地区居民身份证原件和台湾地区户籍誊本。大陆居民与台湾居民在大陆所生子女申请赴台湾定居，在大陆未办理户籍登记的，还须交验本人《出生医学证明》，父母双方中作为大陆居民一方的居民身份证。</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8.</w:t>
      </w:r>
      <w:r>
        <w:rPr>
          <w:rFonts w:ascii="仿宋_GB2312" w:hAnsi="Tahoma" w:eastAsia="仿宋_GB2312" w:cs="Times New Roman"/>
          <w:sz w:val="32"/>
          <w:szCs w:val="32"/>
        </w:rPr>
        <w:t xml:space="preserve"> 应邀赴台的，提交国务院台办或经授权的省、自治区、直辖市台办“赴台批件”原件，或经受理地省、自治区、直辖市台办盖章确认的复印件。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9.</w:t>
      </w:r>
      <w:r>
        <w:rPr>
          <w:rFonts w:ascii="仿宋_GB2312" w:hAnsi="Tahoma" w:eastAsia="仿宋_GB2312" w:cs="Times New Roman"/>
          <w:sz w:val="32"/>
          <w:szCs w:val="32"/>
        </w:rPr>
        <w:t xml:space="preserve"> 赴台就医、奔丧、处理财产、诉讼等私人事务的，交验相应事由的入台许可证明原件。提交与申请事由相应的申请材料</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hint="eastAsia" w:ascii="仿宋_GB2312" w:hAnsi="Tahoma" w:eastAsia="仿宋_GB2312" w:cs="Times New Roman"/>
          <w:sz w:val="32"/>
          <w:szCs w:val="32"/>
        </w:rPr>
        <w:t>10.</w:t>
      </w:r>
      <w:r>
        <w:rPr>
          <w:rFonts w:ascii="仿宋_GB2312" w:hAnsi="Tahoma" w:eastAsia="仿宋_GB2312" w:cs="Times New Roman"/>
          <w:sz w:val="32"/>
          <w:szCs w:val="32"/>
        </w:rPr>
        <w:t>公安机关出入境管理部门认为确有必要的其他证明材料。</w:t>
      </w:r>
    </w:p>
    <w:p>
      <w:pPr>
        <w:pStyle w:val="11"/>
        <w:shd w:val="clear" w:color="auto" w:fill="FFFFFF"/>
        <w:spacing w:before="0" w:beforeAutospacing="0" w:after="0" w:afterAutospacing="0" w:line="84" w:lineRule="atLeas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省内户籍7个工作日，省外户籍20日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（因对申请材料存疑进行调查时间不计入办理时限）</w:t>
      </w:r>
    </w:p>
    <w:p>
      <w:pPr>
        <w:pStyle w:val="11"/>
        <w:shd w:val="clear" w:color="auto" w:fill="FFFFFF"/>
        <w:spacing w:before="0" w:beforeAutospacing="0" w:after="0" w:afterAutospacing="0" w:line="84" w:lineRule="atLeast"/>
        <w:ind w:firstLine="640"/>
        <w:rPr>
          <w:rFonts w:ascii="微软雅黑" w:hAnsi="微软雅黑"/>
          <w:color w:val="404040"/>
          <w:sz w:val="30"/>
          <w:szCs w:val="30"/>
        </w:rPr>
      </w:pPr>
      <w:r>
        <w:rPr>
          <w:rFonts w:hint="eastAsia" w:ascii="黑体" w:hAnsi="黑体" w:eastAsia="黑体"/>
          <w:sz w:val="32"/>
          <w:szCs w:val="32"/>
        </w:rPr>
        <w:t>八、收费情况：</w:t>
      </w:r>
      <w:r>
        <w:rPr>
          <w:rFonts w:ascii="微软雅黑" w:hAnsi="微软雅黑"/>
          <w:color w:val="404040"/>
          <w:sz w:val="30"/>
          <w:szCs w:val="30"/>
        </w:rPr>
        <w:t> </w:t>
      </w:r>
    </w:p>
    <w:p>
      <w:pPr>
        <w:pStyle w:val="11"/>
        <w:shd w:val="clear" w:color="auto" w:fill="FFFFFF"/>
        <w:spacing w:before="0" w:beforeAutospacing="0" w:after="0" w:afterAutospacing="0" w:line="84" w:lineRule="atLeas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1、电子往来台湾通行证60元/张；</w:t>
      </w:r>
    </w:p>
    <w:p>
      <w:pPr>
        <w:pStyle w:val="11"/>
        <w:shd w:val="clear" w:color="auto" w:fill="FFFFFF"/>
        <w:spacing w:before="0" w:beforeAutospacing="0" w:after="0" w:afterAutospacing="0" w:line="84" w:lineRule="atLeas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一次有效往来台湾通行证15元/本；</w:t>
      </w:r>
    </w:p>
    <w:p>
      <w:pPr>
        <w:pStyle w:val="11"/>
        <w:shd w:val="clear" w:color="auto" w:fill="FFFFFF"/>
        <w:spacing w:before="0" w:beforeAutospacing="0" w:after="0" w:afterAutospacing="0" w:line="84" w:lineRule="atLeas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2、一次签注：15元/件；多次签注80元/件。</w:t>
      </w:r>
    </w:p>
    <w:p>
      <w:pPr>
        <w:widowControl/>
        <w:shd w:val="clear" w:color="auto" w:fill="FFFFFF"/>
        <w:spacing w:line="84" w:lineRule="atLeast"/>
        <w:ind w:firstLine="640" w:firstLineChars="200"/>
        <w:jc w:val="left"/>
        <w:rPr>
          <w:rFonts w:ascii="仿宋_GB2312" w:eastAsia="仿宋_GB2312"/>
          <w:sz w:val="32"/>
          <w:szCs w:val="32"/>
        </w:rPr>
      </w:pPr>
      <w:r>
        <w:rPr>
          <w:rFonts w:hint="eastAsia" w:ascii="黑体" w:hAnsi="黑体" w:eastAsia="黑体"/>
          <w:sz w:val="32"/>
          <w:szCs w:val="32"/>
        </w:rPr>
        <w:t>九、办理股室：</w:t>
      </w:r>
      <w:r>
        <w:rPr>
          <w:rFonts w:hint="eastAsia" w:ascii="仿宋_GB2312" w:eastAsia="仿宋_GB2312"/>
          <w:sz w:val="32"/>
          <w:szCs w:val="32"/>
        </w:rPr>
        <w:t>出入境管理大队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hint="eastAsia" w:ascii="仿宋_GB2312" w:eastAsia="仿宋_GB2312"/>
          <w:sz w:val="32"/>
          <w:szCs w:val="32"/>
        </w:rPr>
        <w:t>0316-7238732</w:t>
      </w:r>
    </w:p>
    <w:p>
      <w:pPr>
        <w:pStyle w:val="17"/>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蔡莹莹 出入境管理大队民警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hint="eastAsia" w:ascii="仿宋_GB2312" w:eastAsia="仿宋_GB2312"/>
          <w:sz w:val="32"/>
          <w:szCs w:val="32"/>
        </w:rPr>
        <w:t>17803363768</w:t>
      </w:r>
    </w:p>
    <w:p>
      <w:pPr>
        <w:pStyle w:val="17"/>
        <w:spacing w:line="640" w:lineRule="exact"/>
        <w:ind w:firstLine="739" w:firstLineChars="231"/>
        <w:rPr>
          <w:rFonts w:ascii="仿宋_GB2312" w:eastAsia="仿宋_GB2312"/>
          <w:sz w:val="32"/>
          <w:szCs w:val="32"/>
        </w:rPr>
      </w:pPr>
      <w:r>
        <w:rPr>
          <w:rFonts w:hint="eastAsia" w:ascii="仿宋_GB2312" w:eastAsia="仿宋_GB2312"/>
          <w:sz w:val="32"/>
          <w:szCs w:val="32"/>
        </w:rPr>
        <w:t>刘翠 出入境管理大队大队长</w:t>
      </w:r>
    </w:p>
    <w:p>
      <w:pPr>
        <w:jc w:val="center"/>
        <w:rPr>
          <w:rFonts w:ascii="方正小标宋简体" w:eastAsia="方正小标宋简体"/>
          <w:sz w:val="36"/>
          <w:szCs w:val="36"/>
        </w:rPr>
      </w:pPr>
    </w:p>
    <w:p>
      <w:pPr>
        <w:sectPr>
          <w:pgSz w:w="11906" w:h="16838"/>
          <w:pgMar w:top="1440" w:right="1797" w:bottom="1440" w:left="1797" w:header="851" w:footer="992" w:gutter="0"/>
          <w:cols w:space="720" w:num="1"/>
          <w:docGrid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往来台湾通行证办理流程图</w:t>
      </w:r>
    </w:p>
    <w:tbl>
      <w:tblPr>
        <w:tblW w:w="15124"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521"/>
        <w:gridCol w:w="2521"/>
        <w:gridCol w:w="7561"/>
        <w:gridCol w:w="2521"/>
      </w:tblGrid>
      <w:tr>
        <w:trPr>
          <w:trHeight w:val="985" w:hRule="exact"/>
          <w:jc w:val="center"/>
        </w:trPr>
        <w:tc>
          <w:tcPr>
            <w:tcW w:w="2521"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603" w:type="dxa"/>
            <w:gridSpan w:val="3"/>
            <w:vAlign w:val="center"/>
          </w:tcPr>
          <w:p>
            <w:pPr>
              <w:adjustRightInd w:val="0"/>
              <w:snapToGrid w:val="0"/>
              <w:jc w:val="center"/>
              <w:rPr>
                <w:sz w:val="24"/>
              </w:rPr>
            </w:pPr>
            <w:r>
              <w:rPr>
                <w:rFonts w:hint="eastAsia"/>
                <w:sz w:val="24"/>
              </w:rPr>
              <w:t>省内户籍7个工作日，省外户籍20日</w:t>
            </w:r>
          </w:p>
          <w:p>
            <w:pPr>
              <w:adjustRightInd w:val="0"/>
              <w:snapToGrid w:val="0"/>
              <w:rPr>
                <w:rFonts w:ascii="宋体"/>
                <w:b/>
                <w:bCs/>
                <w:sz w:val="24"/>
              </w:rPr>
            </w:pPr>
          </w:p>
        </w:tc>
      </w:tr>
      <w:tr>
        <w:trPr>
          <w:trHeight w:val="682" w:hRule="exact"/>
          <w:jc w:val="center"/>
        </w:trPr>
        <w:tc>
          <w:tcPr>
            <w:tcW w:w="2521"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850" type="#_x0000_t32" style="position:absolute;left:0;flip:y;margin-left:110.2pt;margin-top:18.8pt;height:375.3pt;width:0.05pt;rotation:0f;z-index:2525030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851" type="#_x0000_t32" style="position:absolute;left:0;margin-left:109.75pt;margin-top:19.9pt;height:0.05pt;width:25.4pt;rotation:0f;z-index:2525040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521"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846" type="#_x0000_t116" style="position:absolute;left:0;margin-left:9pt;margin-top:1.45pt;height:40.95pt;width:93.35pt;rotation:0f;z-index:25249894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849" type="#_x0000_t32" style="position:absolute;left:0;flip:x;margin-left:102.75pt;margin-top:26.85pt;height:0.05pt;width:83.85pt;rotation:0f;z-index:2525020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561"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845" style="position:absolute;left:0;margin-left:75.1pt;margin-top:5.25pt;height:322pt;width:387.15pt;rotation:0f;z-index:25249792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360" w:lineRule="auto"/>
                          <w:rPr>
                            <w:rFonts w:ascii="宋体"/>
                            <w:color w:val="000000"/>
                            <w:sz w:val="18"/>
                            <w:szCs w:val="18"/>
                          </w:rPr>
                        </w:pPr>
                        <w:r>
                          <w:rPr>
                            <w:rFonts w:hint="eastAsia" w:ascii="宋体"/>
                            <w:color w:val="000000"/>
                            <w:sz w:val="18"/>
                            <w:szCs w:val="18"/>
                          </w:rPr>
                          <w:t>一、申报材料：</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kern w:val="2"/>
                            <w:sz w:val="18"/>
                            <w:szCs w:val="18"/>
                          </w:rPr>
                          <w:t>1．在受理点采集电子制证照片。</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kern w:val="2"/>
                            <w:sz w:val="18"/>
                            <w:szCs w:val="18"/>
                          </w:rPr>
                          <w:t>2．提交申请人本人的居民身份证（未满16周岁申请人未办理居民身份证需提交本人户口簿），居民身份证在申领、换（补）领的，提交临时居民身份证。</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kern w:val="2"/>
                            <w:sz w:val="18"/>
                            <w:szCs w:val="18"/>
                          </w:rPr>
                          <w:t>3．未满16周岁的申请人，</w:t>
                        </w:r>
                        <w:r>
                          <w:rPr>
                            <w:rFonts w:hAnsi="Times New Roman" w:cs="Times New Roman"/>
                            <w:color w:val="000000"/>
                            <w:kern w:val="2"/>
                            <w:sz w:val="18"/>
                            <w:szCs w:val="18"/>
                          </w:rPr>
                          <w:t>由其监护人陪同</w:t>
                        </w:r>
                        <w:r>
                          <w:rPr>
                            <w:rFonts w:hint="eastAsia" w:hAnsi="Times New Roman" w:cs="Times New Roman"/>
                            <w:color w:val="000000"/>
                            <w:kern w:val="2"/>
                            <w:sz w:val="18"/>
                            <w:szCs w:val="18"/>
                          </w:rPr>
                          <w:t>，还须提交监护证明（如出生证明、户口簿等），以及监护人的居民身份证或者护照等身份证明。</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sz w:val="18"/>
                            <w:szCs w:val="18"/>
                          </w:rPr>
                          <w:t>4．登记备案的国家工作人员申请的，还须按人事管理权限提交所属工作单位或者上级主管单位出具的同意办理的函；现役军人申请，还须提交具有审批权</w:t>
                        </w:r>
                        <w:r>
                          <w:rPr>
                            <w:rFonts w:hint="eastAsia" w:hAnsi="Times New Roman" w:cs="Times New Roman"/>
                            <w:color w:val="000000"/>
                            <w:kern w:val="2"/>
                            <w:sz w:val="18"/>
                            <w:szCs w:val="18"/>
                          </w:rPr>
                          <w:t>的军队系统主管部门出具的同意办理的函。</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kern w:val="2"/>
                            <w:sz w:val="18"/>
                            <w:szCs w:val="18"/>
                          </w:rPr>
                          <w:t>5.</w:t>
                        </w:r>
                        <w:r>
                          <w:rPr>
                            <w:rFonts w:hAnsi="Times New Roman" w:cs="Times New Roman"/>
                            <w:color w:val="000000"/>
                            <w:kern w:val="2"/>
                            <w:sz w:val="18"/>
                            <w:szCs w:val="18"/>
                          </w:rPr>
                          <w:t xml:space="preserve"> </w:t>
                        </w:r>
                        <w:r>
                          <w:rPr>
                            <w:rFonts w:hint="eastAsia" w:hAnsi="Times New Roman" w:cs="Times New Roman"/>
                            <w:color w:val="000000"/>
                            <w:kern w:val="2"/>
                            <w:sz w:val="18"/>
                            <w:szCs w:val="18"/>
                          </w:rPr>
                          <w:t>申请赴台</w:t>
                        </w:r>
                        <w:r>
                          <w:rPr>
                            <w:rFonts w:hAnsi="Times New Roman" w:cs="Times New Roman"/>
                            <w:color w:val="000000"/>
                            <w:kern w:val="2"/>
                            <w:sz w:val="18"/>
                            <w:szCs w:val="18"/>
                          </w:rPr>
                          <w:t>团队旅游</w:t>
                        </w:r>
                        <w:r>
                          <w:rPr>
                            <w:rFonts w:hint="eastAsia" w:hAnsi="Times New Roman" w:cs="Times New Roman"/>
                            <w:color w:val="000000"/>
                            <w:kern w:val="2"/>
                            <w:sz w:val="18"/>
                            <w:szCs w:val="18"/>
                          </w:rPr>
                          <w:t>，</w:t>
                        </w:r>
                        <w:r>
                          <w:rPr>
                            <w:rFonts w:hAnsi="Times New Roman" w:cs="Times New Roman"/>
                            <w:color w:val="000000"/>
                            <w:kern w:val="2"/>
                            <w:sz w:val="18"/>
                            <w:szCs w:val="18"/>
                          </w:rPr>
                          <w:t>免交与申请事由相关的申请材料。</w:t>
                        </w:r>
                      </w:p>
                      <w:p>
                        <w:pPr>
                          <w:pStyle w:val="11"/>
                          <w:shd w:val="clear" w:color="auto" w:fill="FFFFFF"/>
                          <w:spacing w:before="0" w:beforeAutospacing="0" w:after="0" w:afterAutospacing="0" w:line="360" w:lineRule="auto"/>
                          <w:ind w:firstLine="360"/>
                          <w:rPr>
                            <w:rFonts w:hAnsi="Times New Roman" w:cs="Times New Roman"/>
                            <w:color w:val="000000"/>
                            <w:kern w:val="2"/>
                            <w:sz w:val="18"/>
                            <w:szCs w:val="18"/>
                          </w:rPr>
                        </w:pPr>
                        <w:r>
                          <w:rPr>
                            <w:rFonts w:hint="eastAsia" w:hAnsi="Times New Roman" w:cs="Times New Roman"/>
                            <w:color w:val="000000"/>
                            <w:kern w:val="2"/>
                            <w:sz w:val="18"/>
                            <w:szCs w:val="18"/>
                          </w:rPr>
                          <w:t>6．申请赴台探亲、定居等其他类签注的，按要求提供相关材料。</w:t>
                        </w:r>
                      </w:p>
                      <w:p>
                        <w:pPr>
                          <w:spacing w:line="360" w:lineRule="auto"/>
                          <w:rPr>
                            <w:rFonts w:ascii="宋体"/>
                            <w:color w:val="000000"/>
                            <w:sz w:val="18"/>
                            <w:szCs w:val="18"/>
                          </w:rPr>
                        </w:pPr>
                        <w:r>
                          <w:rPr>
                            <w:rFonts w:hint="eastAsia" w:ascii="宋体"/>
                            <w:color w:val="000000"/>
                            <w:sz w:val="18"/>
                            <w:szCs w:val="18"/>
                          </w:rPr>
                          <w:t>二、法律依据：</w:t>
                        </w:r>
                      </w:p>
                      <w:p>
                        <w:pPr>
                          <w:spacing w:line="360" w:lineRule="auto"/>
                          <w:rPr>
                            <w:rFonts w:ascii="宋体"/>
                            <w:color w:val="000000"/>
                            <w:sz w:val="18"/>
                            <w:szCs w:val="18"/>
                          </w:rPr>
                        </w:pPr>
                        <w:r>
                          <w:rPr>
                            <w:rFonts w:ascii="宋体"/>
                            <w:color w:val="000000"/>
                            <w:sz w:val="18"/>
                            <w:szCs w:val="18"/>
                          </w:rPr>
                          <w:t>《中华人民共和国出境入境管理法》、《中国公民往来台湾地区管理办法》</w:t>
                        </w:r>
                      </w:p>
                      <w:p>
                        <w:pPr>
                          <w:spacing w:line="360" w:lineRule="auto"/>
                          <w:rPr>
                            <w:rFonts w:ascii="宋体"/>
                            <w:color w:val="000000"/>
                            <w:sz w:val="18"/>
                            <w:szCs w:val="18"/>
                          </w:rPr>
                        </w:pPr>
                        <w:r>
                          <w:rPr>
                            <w:rFonts w:hint="eastAsia" w:ascii="宋体"/>
                            <w:color w:val="000000"/>
                            <w:sz w:val="18"/>
                            <w:szCs w:val="18"/>
                          </w:rPr>
                          <w:t>三、实施主体：霸州市公安局  承办机构：出入境管理大队</w:t>
                        </w:r>
                      </w:p>
                      <w:p>
                        <w:pPr>
                          <w:spacing w:line="360" w:lineRule="auto"/>
                          <w:rPr>
                            <w:rFonts w:ascii="宋体"/>
                            <w:color w:val="000000"/>
                            <w:sz w:val="18"/>
                            <w:szCs w:val="18"/>
                          </w:rPr>
                        </w:pPr>
                        <w:r>
                          <w:rPr>
                            <w:rFonts w:hint="eastAsia" w:ascii="宋体"/>
                            <w:color w:val="000000"/>
                            <w:sz w:val="18"/>
                            <w:szCs w:val="18"/>
                          </w:rPr>
                          <w:t>四、联系电话：0316-7238732</w:t>
                        </w:r>
                      </w:p>
                      <w:p>
                        <w:pPr>
                          <w:spacing w:line="360" w:lineRule="auto"/>
                          <w:rPr>
                            <w:rFonts w:ascii="宋体"/>
                            <w:color w:val="000000"/>
                            <w:sz w:val="18"/>
                            <w:szCs w:val="18"/>
                          </w:rPr>
                        </w:pPr>
                        <w:r>
                          <w:rPr>
                            <w:rFonts w:hint="eastAsia" w:ascii="宋体"/>
                            <w:color w:val="000000"/>
                            <w:sz w:val="18"/>
                            <w:szCs w:val="18"/>
                          </w:rPr>
                          <w:t>五、监督电话：17803363768</w:t>
                        </w:r>
                      </w:p>
                      <w:p>
                        <w:pPr>
                          <w:spacing w:line="360" w:lineRule="auto"/>
                          <w:rPr>
                            <w:rFonts w:ascii="宋体"/>
                            <w:color w:val="000000"/>
                            <w:sz w:val="18"/>
                            <w:szCs w:val="18"/>
                          </w:rPr>
                        </w:pPr>
                      </w:p>
                    </w:txbxContent>
                  </v:textbox>
                </v:roundrect>
              </w:pict>
            </w:r>
            <w:r>
              <w:rPr>
                <w:rFonts w:ascii="Times New Roman" w:hAnsi="Times New Roman" w:eastAsia="宋体" w:cs="Times New Roman"/>
                <w:b/>
                <w:bCs/>
                <w:kern w:val="2"/>
                <w:sz w:val="24"/>
                <w:szCs w:val="22"/>
                <w:lang w:val="en-US" w:eastAsia="zh-CN" w:bidi="ar-SA"/>
              </w:rPr>
              <w:pict>
                <v:rect id="文本框 13" o:spid="_x0000_s1847" style="position:absolute;left:0;margin-left:35.15pt;margin-top:51.6pt;height:148.2pt;width:26.95pt;rotation:0f;z-index:25249996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848" type="#_x0000_t32" style="position:absolute;left:0;flip:x y;margin-left:62.55pt;margin-top:12.7pt;height:302.75pt;width:0.3pt;rotation:0f;z-index:2525009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521" w:type="dxa"/>
            <w:vAlign w:val="center"/>
          </w:tcPr>
          <w:p>
            <w:pPr>
              <w:adjustRightInd w:val="0"/>
              <w:snapToGrid w:val="0"/>
              <w:jc w:val="center"/>
            </w:pPr>
          </w:p>
        </w:tc>
      </w:tr>
      <w:tr>
        <w:trPr>
          <w:trHeight w:val="1022" w:hRule="exact"/>
          <w:jc w:val="center"/>
        </w:trPr>
        <w:tc>
          <w:tcPr>
            <w:tcW w:w="2521"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854" type="#_x0000_t32" style="position:absolute;left:0;flip:x;margin-left:109.3pt;margin-top:50.65pt;height:0.05pt;width:15pt;rotation:0f;z-index:2525071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521"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853" type="#_x0000_t110" style="position:absolute;left:0;margin-left:0.2pt;margin-top:21.75pt;height:58.45pt;width:107.85pt;rotation:0f;z-index:2525061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出入境管理大队受理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852" type="#_x0000_t32" style="position:absolute;left:0;margin-left:54.5pt;margin-top:3.5pt;height:20.35pt;width:0.2pt;rotation:0f;z-index:2525050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561" w:type="dxa"/>
            <w:vAlign w:val="center"/>
          </w:tcPr>
          <w:p>
            <w:pPr>
              <w:adjustRightInd w:val="0"/>
              <w:snapToGrid w:val="0"/>
              <w:jc w:val="center"/>
            </w:pPr>
          </w:p>
        </w:tc>
        <w:tc>
          <w:tcPr>
            <w:tcW w:w="2521" w:type="dxa"/>
            <w:vAlign w:val="center"/>
          </w:tcPr>
          <w:p>
            <w:pPr>
              <w:adjustRightInd w:val="0"/>
              <w:snapToGrid w:val="0"/>
              <w:jc w:val="center"/>
            </w:pPr>
          </w:p>
        </w:tc>
      </w:tr>
      <w:tr>
        <w:trPr>
          <w:trHeight w:val="1022" w:hRule="exact"/>
          <w:jc w:val="center"/>
        </w:trPr>
        <w:tc>
          <w:tcPr>
            <w:tcW w:w="2521" w:type="dxa"/>
            <w:vAlign w:val="center"/>
          </w:tcPr>
          <w:p>
            <w:pPr>
              <w:adjustRightInd w:val="0"/>
              <w:snapToGrid w:val="0"/>
              <w:jc w:val="center"/>
            </w:pPr>
          </w:p>
          <w:p>
            <w:pPr>
              <w:jc w:val="center"/>
            </w:pPr>
            <w:r>
              <w:rPr>
                <w:rFonts w:hint="eastAsia"/>
                <w:b/>
                <w:bCs/>
                <w:sz w:val="24"/>
              </w:rPr>
              <w:t>审核</w:t>
            </w:r>
          </w:p>
        </w:tc>
        <w:tc>
          <w:tcPr>
            <w:tcW w:w="2521"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860" type="#_x0000_t32" style="position:absolute;left:0;margin-left:54.5pt;margin-top:23.4pt;height:236.6pt;width:0.2pt;rotation:0f;z-index:252513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561" w:type="dxa"/>
            <w:vAlign w:val="center"/>
          </w:tcPr>
          <w:p>
            <w:pPr>
              <w:adjustRightInd w:val="0"/>
              <w:snapToGrid w:val="0"/>
              <w:jc w:val="center"/>
            </w:pPr>
          </w:p>
        </w:tc>
        <w:tc>
          <w:tcPr>
            <w:tcW w:w="2521" w:type="dxa"/>
            <w:vAlign w:val="center"/>
          </w:tcPr>
          <w:p>
            <w:pPr>
              <w:adjustRightInd w:val="0"/>
              <w:snapToGrid w:val="0"/>
              <w:jc w:val="center"/>
            </w:pPr>
          </w:p>
        </w:tc>
      </w:tr>
      <w:tr>
        <w:trPr>
          <w:trHeight w:val="4666" w:hRule="exact"/>
          <w:jc w:val="center"/>
        </w:trPr>
        <w:tc>
          <w:tcPr>
            <w:tcW w:w="2521" w:type="dxa"/>
            <w:vAlign w:val="center"/>
          </w:tcPr>
          <w:p>
            <w:pPr>
              <w:adjustRightInd w:val="0"/>
              <w:snapToGrid w:val="0"/>
              <w:jc w:val="center"/>
            </w:pPr>
          </w:p>
          <w:p/>
          <w:p/>
          <w:p/>
          <w:p/>
          <w:p/>
          <w:p>
            <w:pPr>
              <w:ind w:firstLine="735" w:firstLineChars="350"/>
              <w:rPr>
                <w:b/>
                <w:bCs/>
                <w:sz w:val="24"/>
              </w:rPr>
            </w:pPr>
            <w:r>
              <w:rPr>
                <w:rFonts w:ascii="Times New Roman" w:hAnsi="Times New Roman" w:eastAsia="宋体" w:cs="Times New Roman"/>
                <w:kern w:val="2"/>
                <w:sz w:val="21"/>
                <w:szCs w:val="22"/>
                <w:lang w:val="en-US" w:eastAsia="zh-CN" w:bidi="ar-SA"/>
              </w:rPr>
              <w:pict>
                <v:rect id="文本框 31" o:spid="_x0000_s1862" style="position:absolute;left:0;margin-left:110.45pt;margin-top:121.85pt;height:23.4pt;width:78.75pt;rotation:0f;z-index:-25080115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858" type="#_x0000_t32" style="position:absolute;left:0;flip:x;margin-left:109.3pt;margin-top:153pt;height:0.05pt;width:202.45pt;rotation:0f;z-index:2525112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审批</w:t>
            </w:r>
          </w:p>
          <w:p>
            <w:pPr>
              <w:ind w:firstLine="723" w:firstLineChars="300"/>
            </w:pPr>
            <w:r>
              <w:rPr>
                <w:rFonts w:hint="eastAsia"/>
                <w:b/>
                <w:bCs/>
                <w:sz w:val="24"/>
              </w:rPr>
              <w:t>制证</w:t>
            </w:r>
          </w:p>
        </w:tc>
        <w:tc>
          <w:tcPr>
            <w:tcW w:w="2521" w:type="dxa"/>
            <w:vAlign w:val="center"/>
          </w:tcPr>
          <w:p>
            <w:r>
              <w:rPr>
                <w:rFonts w:ascii="Times New Roman" w:hAnsi="Times New Roman" w:eastAsia="宋体" w:cs="Times New Roman"/>
                <w:kern w:val="2"/>
                <w:sz w:val="21"/>
                <w:szCs w:val="22"/>
                <w:lang w:val="en-US" w:eastAsia="zh-CN" w:bidi="ar-SA"/>
              </w:rPr>
              <w:pict>
                <v:shape id="直接箭头连接符 5" o:spid="_x0000_s1857" type="#_x0000_t32" style="position:absolute;left:0;margin-left:54.9pt;margin-top:202.1pt;height:0.05pt;width:66.15pt;rotation:0f;z-index:2525102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561"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861" type="#_x0000_t32" style="position:absolute;left:0;margin-left:62.85pt;margin-top:218.15pt;height:12.45pt;width:0.05pt;rotation:0f;z-index:2525143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859" type="#_x0000_t32" style="position:absolute;left:0;margin-left:130.4pt;margin-top:190.7pt;height:2.9pt;width:256.2pt;rotation:0f;z-index:2525122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855" type="#_x0000_t110" style="position:absolute;left:0;margin-left:-5.45pt;margin-top:164.4pt;height:53.75pt;width:135.8pt;rotation:0f;z-index:25250816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廊坊出入境管理支队审</w:t>
                        </w:r>
                        <w:r>
                          <w:rPr>
                            <w:rFonts w:hint="eastAsia" w:ascii="宋体"/>
                            <w:sz w:val="18"/>
                            <w:szCs w:val="18"/>
                          </w:rPr>
                          <w:t>批</w:t>
                        </w:r>
                      </w:p>
                    </w:txbxContent>
                  </v:textbox>
                </v:shape>
              </w:pict>
            </w:r>
          </w:p>
        </w:tc>
        <w:tc>
          <w:tcPr>
            <w:tcW w:w="2521"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856" type="#_x0000_t116" style="position:absolute;left:0;margin-left:8.3pt;margin-top:190.75pt;height:38.55pt;width:89.05pt;rotation:0f;z-index:25250918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rFonts w:ascii="宋体"/>
                            <w:bCs/>
                            <w:sz w:val="18"/>
                            <w:szCs w:val="18"/>
                          </w:rPr>
                        </w:pPr>
                        <w:r>
                          <w:rPr>
                            <w:rFonts w:hint="eastAsia" w:ascii="宋体"/>
                            <w:bCs/>
                            <w:sz w:val="18"/>
                            <w:szCs w:val="18"/>
                          </w:rPr>
                          <w:t>省公安机关出入境管理部门制证</w:t>
                        </w:r>
                      </w:p>
                      <w:p/>
                    </w:txbxContent>
                  </v:textbox>
                </v:shape>
              </w:pict>
            </w:r>
          </w:p>
        </w:tc>
      </w:tr>
    </w:tbl>
    <w:p>
      <w:pPr>
        <w:sectPr>
          <w:pgSz w:w="16838" w:h="11906" w:orient="landscape"/>
          <w:pgMar w:top="1440" w:right="1797" w:bottom="1440" w:left="1797" w:header="851" w:footer="992" w:gutter="0"/>
          <w:cols w:space="720" w:num="1"/>
          <w:docGrid w:linePitch="312"/>
        </w:sectPr>
      </w:pPr>
    </w:p>
    <w:p>
      <w:pPr>
        <w:spacing w:line="560" w:lineRule="exact"/>
        <w:rPr>
          <w:rFonts w:ascii="黑体" w:hAnsi="黑体" w:eastAsia="黑体" w:cs="黑体"/>
          <w:bCs/>
          <w:color w:val="333333"/>
          <w:sz w:val="32"/>
          <w:szCs w:val="32"/>
        </w:rPr>
      </w:pPr>
    </w:p>
    <w:p/>
    <w:p>
      <w:pPr>
        <w:spacing w:line="560" w:lineRule="exact"/>
        <w:ind w:firstLine="640" w:firstLineChars="200"/>
        <w:rPr>
          <w:rFonts w:ascii="黑体" w:hAnsi="黑体" w:eastAsia="黑体" w:cs="黑体"/>
          <w:bCs/>
          <w:color w:val="333333"/>
          <w:sz w:val="32"/>
          <w:szCs w:val="32"/>
        </w:rPr>
      </w:pPr>
    </w:p>
    <w:p>
      <w:pPr>
        <w:spacing w:line="560" w:lineRule="exact"/>
        <w:ind w:firstLine="420" w:firstLineChars="200"/>
        <w:rPr>
          <w:rFonts w:ascii="黑体" w:hAnsi="黑体" w:eastAsia="黑体" w:cs="黑体"/>
          <w:bCs/>
          <w:color w:val="333333"/>
          <w:sz w:val="32"/>
          <w:szCs w:val="32"/>
        </w:rPr>
      </w:pPr>
      <w:r>
        <w:rPr>
          <w:rFonts w:ascii="Times New Roman" w:hAnsi="Times New Roman" w:eastAsia="宋体" w:cs="Times New Roman"/>
          <w:kern w:val="2"/>
          <w:sz w:val="21"/>
          <w:szCs w:val="22"/>
          <w:lang w:val="en-US" w:eastAsia="zh-CN" w:bidi="ar-SA"/>
        </w:rPr>
        <w:pict>
          <v:rect id="矩形 917" o:spid="_x0000_s1806" style="position:absolute;left:0;margin-left:-367.4pt;margin-top:17.45pt;height:54.6pt;width:90pt;rotation:0f;z-index:2524579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向申请人出具</w:t>
                  </w:r>
                </w:p>
                <w:p>
                  <w:pPr>
                    <w:jc w:val="center"/>
                  </w:pPr>
                  <w:r>
                    <w:rPr>
                      <w:rFonts w:hint="eastAsia"/>
                    </w:rPr>
                    <w:t>《受理通知书》，</w:t>
                  </w:r>
                </w:p>
                <w:p>
                  <w:pPr>
                    <w:jc w:val="center"/>
                  </w:pPr>
                  <w:r>
                    <w:rPr>
                      <w:rFonts w:hint="eastAsia"/>
                    </w:rPr>
                    <w:t>申请人缴费</w:t>
                  </w:r>
                </w:p>
              </w:txbxContent>
            </v:textbox>
          </v:rect>
        </w:pict>
      </w:r>
    </w:p>
    <w:p>
      <w:pPr>
        <w:spacing w:line="560" w:lineRule="exact"/>
        <w:ind w:firstLine="640" w:firstLineChars="200"/>
        <w:rPr>
          <w:rFonts w:ascii="黑体" w:hAnsi="黑体" w:eastAsia="黑体" w:cs="黑体"/>
          <w:bCs/>
          <w:color w:val="333333"/>
          <w:sz w:val="32"/>
          <w:szCs w:val="32"/>
        </w:rPr>
      </w:pPr>
    </w:p>
    <w:p>
      <w:pPr>
        <w:spacing w:line="800" w:lineRule="exact"/>
        <w:jc w:val="center"/>
        <w:rPr>
          <w:rFonts w:ascii="黑体" w:hAnsi="黑体" w:eastAsia="黑体" w:cs="黑体"/>
          <w:sz w:val="72"/>
          <w:szCs w:val="72"/>
        </w:rPr>
      </w:pPr>
      <w:r>
        <w:rPr>
          <w:rFonts w:ascii="Times New Roman" w:hAnsi="Times New Roman" w:eastAsia="宋体" w:cs="Times New Roman"/>
          <w:kern w:val="2"/>
          <w:sz w:val="21"/>
          <w:szCs w:val="22"/>
          <w:lang w:val="en-US" w:eastAsia="zh-CN" w:bidi="ar-SA"/>
        </w:rPr>
        <w:pict>
          <v:rect id="矩形 918" o:spid="_x0000_s1807" style="position:absolute;left:0;margin-left:-148.4pt;margin-top:36.55pt;height:8pt;width:54.75pt;rotation:0f;z-index:2524590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一次性告知</w:t>
                  </w:r>
                </w:p>
                <w:p>
                  <w:pPr>
                    <w:jc w:val="center"/>
                  </w:pPr>
                  <w:r>
                    <w:rPr>
                      <w:rFonts w:hint="eastAsia"/>
                    </w:rPr>
                    <w:t>申请人</w:t>
                  </w:r>
                </w:p>
              </w:txbxContent>
            </v:textbox>
          </v:rect>
        </w:pict>
      </w:r>
      <w:r>
        <w:rPr>
          <w:rFonts w:hint="eastAsia" w:ascii="黑体" w:hAnsi="黑体" w:eastAsia="黑体" w:cs="黑体"/>
          <w:sz w:val="72"/>
          <w:szCs w:val="72"/>
        </w:rPr>
        <w:t>四十七、</w:t>
      </w:r>
      <w:bookmarkStart w:id="4" w:name="_Hlk160439206"/>
      <w:r>
        <w:rPr>
          <w:rFonts w:hint="eastAsia" w:ascii="黑体" w:hAnsi="黑体" w:eastAsia="黑体" w:cs="黑体"/>
          <w:sz w:val="72"/>
          <w:szCs w:val="72"/>
        </w:rPr>
        <w:t>港澳居民来往内地通行</w:t>
      </w:r>
      <w:r>
        <w:rPr>
          <w:rFonts w:ascii="Times New Roman" w:hAnsi="Times New Roman" w:eastAsia="宋体" w:cs="Times New Roman"/>
          <w:kern w:val="2"/>
          <w:sz w:val="21"/>
          <w:szCs w:val="22"/>
          <w:lang w:val="en-US" w:eastAsia="zh-CN" w:bidi="ar-SA"/>
        </w:rPr>
        <w:pict>
          <v:rect id="矩形 919" o:spid="_x0000_s1808" style="position:absolute;left:0;flip:y;margin-left:-155.9pt;margin-top:22.8pt;height:7.25pt;width:36pt;rotation:0f;z-index:2524600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向申请人出具</w:t>
                  </w:r>
                </w:p>
                <w:p>
                  <w:pPr>
                    <w:jc w:val="center"/>
                  </w:pPr>
                  <w:r>
                    <w:rPr>
                      <w:rFonts w:hint="eastAsia"/>
                    </w:rPr>
                    <w:t>《不批准通知书》</w:t>
                  </w:r>
                </w:p>
              </w:txbxContent>
            </v:textbox>
          </v:rect>
        </w:pict>
      </w:r>
      <w:r>
        <w:rPr>
          <w:rFonts w:hint="eastAsia" w:ascii="黑体" w:hAnsi="黑体" w:eastAsia="黑体" w:cs="黑体"/>
          <w:sz w:val="72"/>
          <w:szCs w:val="72"/>
        </w:rPr>
        <w:t>证签发</w:t>
      </w:r>
      <w:bookmarkEnd w:id="4"/>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1920" w:firstLineChars="600"/>
        <w:rPr>
          <w:rFonts w:ascii="微软雅黑" w:hAnsi="微软雅黑" w:cs="微软雅黑"/>
          <w:sz w:val="32"/>
          <w:szCs w:val="32"/>
        </w:rPr>
      </w:pP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联系人：</w:t>
      </w:r>
      <w:r>
        <w:rPr>
          <w:rFonts w:hint="eastAsia" w:ascii="仿宋_GB2312" w:hAnsi="仿宋_GB2312" w:eastAsia="仿宋_GB2312" w:cs="仿宋_GB2312"/>
          <w:sz w:val="32"/>
          <w:szCs w:val="32"/>
        </w:rPr>
        <w:t>蔡莹莹</w:t>
      </w:r>
    </w:p>
    <w:p>
      <w:pPr>
        <w:pStyle w:val="17"/>
        <w:spacing w:line="640" w:lineRule="exact"/>
        <w:ind w:firstLine="2560" w:firstLineChars="800"/>
        <w:rPr>
          <w:rFonts w:ascii="微软雅黑" w:hAnsi="微软雅黑" w:cs="微软雅黑"/>
          <w:sz w:val="32"/>
          <w:szCs w:val="32"/>
        </w:rPr>
      </w:pPr>
      <w:r>
        <w:rPr>
          <w:rFonts w:hint="eastAsia" w:ascii="微软雅黑" w:hAnsi="微软雅黑" w:cs="微软雅黑"/>
          <w:sz w:val="32"/>
          <w:szCs w:val="32"/>
        </w:rPr>
        <w:t>联系电话：0316-7238732</w:t>
      </w: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spacing w:line="560" w:lineRule="exact"/>
        <w:ind w:firstLine="640" w:firstLineChars="200"/>
        <w:rPr>
          <w:rFonts w:ascii="黑体" w:hAnsi="黑体" w:eastAsia="黑体" w:cs="黑体"/>
          <w:bCs/>
          <w:color w:val="333333"/>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霸州市公安局西院区出入境接待大厅</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ascii="仿宋_GB2312" w:eastAsia="仿宋_GB2312"/>
          <w:sz w:val="32"/>
          <w:szCs w:val="32"/>
        </w:rPr>
        <w:t>申请换发、补发港澳居民来往内地通行证</w:t>
      </w:r>
      <w:r>
        <w:rPr>
          <w:rFonts w:hint="eastAsia" w:ascii="仿宋_GB2312" w:eastAsia="仿宋_GB2312"/>
          <w:sz w:val="32"/>
          <w:szCs w:val="32"/>
        </w:rPr>
        <w:t>的</w:t>
      </w:r>
      <w:r>
        <w:rPr>
          <w:rFonts w:ascii="仿宋_GB2312" w:eastAsia="仿宋_GB2312"/>
          <w:sz w:val="32"/>
          <w:szCs w:val="32"/>
        </w:rPr>
        <w:t>香港、澳门居民。</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《中华人民共和国出境入境管理法》、《中国公民因私往来香港地区或者澳门地区的暂行管理办法》。</w:t>
      </w:r>
    </w:p>
    <w:p>
      <w:pPr>
        <w:pStyle w:val="2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香港、澳门居民具有下列情形之一的，可以向公安机关出入境管理部门申请换发、补发港澳居民来往内地通行证：</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（一）所持港澳居民来往内地通行证有效期不足六个月或者已经过期的</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（二）港澳居民来往内地通行证持证人身份信息变更的</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（三）所持港澳居民来往内地通行证遗失、损毁的</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（四）需要在内地换发、补发港澳居民来往内地通行证的其他情形。</w:t>
      </w:r>
    </w:p>
    <w:p>
      <w:pPr>
        <w:pStyle w:val="2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六、申请材料目录</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（一）填写完整的《港澳居民来往内地通行证申请表》（以下简称《申请表》），并粘贴符合《出入境证件相片照相指引》要求的申请人照片</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（二）申请人有效的香港、澳门居民身份证。未满11周岁未办理香港居民身份证及身份证上无照片的香港居民，应当交验回港证或者签证身份书。未满18周岁的申请人应当交验监护人身份证明原件、监护关系证明</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（三）申请换发港澳居民来往内地通行证的，应当提交现持用的港澳居民来往内地通行证</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（四）申请补发港澳居民来往内地通行证的，应当在《申请表》中填写遗失声明</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（五）身份信息变更的，应当提交香港入境事务处或者澳门身份证明局等部门出具的身份信息变更的证明文件</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（六）委托他人代办的，应当提交申请人病情证明等相应材料和委托书，被委托人需交验本人身份证件</w:t>
      </w:r>
      <w:r>
        <w:rPr>
          <w:rFonts w:hint="eastAsia" w:ascii="仿宋_GB2312" w:hAnsi="Tahoma" w:eastAsia="仿宋_GB2312" w:cs="Times New Roman"/>
          <w:sz w:val="32"/>
          <w:szCs w:val="32"/>
        </w:rPr>
        <w:t>。</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（七）公安机关出入境管理部门认为确有必要的其他申请材料。</w:t>
      </w:r>
    </w:p>
    <w:p>
      <w:pPr>
        <w:pStyle w:val="11"/>
        <w:shd w:val="clear" w:color="auto" w:fill="FFFFFF"/>
        <w:spacing w:before="0" w:beforeAutospacing="0" w:after="0" w:afterAutospacing="0" w:line="84" w:lineRule="atLeas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港澳居民来往内地通行证申请自受理之日起7个工作日内审批签发</w:t>
      </w:r>
    </w:p>
    <w:p>
      <w:pPr>
        <w:pStyle w:val="11"/>
        <w:shd w:val="clear" w:color="auto" w:fill="FFFFFF"/>
        <w:spacing w:before="0" w:beforeAutospacing="0" w:after="0" w:afterAutospacing="0" w:line="84" w:lineRule="atLeast"/>
        <w:ind w:firstLine="640"/>
        <w:rPr>
          <w:rFonts w:ascii="微软雅黑" w:hAnsi="微软雅黑"/>
          <w:color w:val="404040"/>
          <w:sz w:val="30"/>
          <w:szCs w:val="30"/>
        </w:rPr>
      </w:pPr>
      <w:r>
        <w:rPr>
          <w:rFonts w:hint="eastAsia" w:ascii="黑体" w:hAnsi="黑体" w:eastAsia="黑体"/>
          <w:sz w:val="32"/>
          <w:szCs w:val="32"/>
        </w:rPr>
        <w:t>八、收费情况：</w:t>
      </w:r>
      <w:r>
        <w:rPr>
          <w:rFonts w:ascii="微软雅黑" w:hAnsi="微软雅黑"/>
          <w:color w:val="404040"/>
          <w:sz w:val="30"/>
          <w:szCs w:val="30"/>
        </w:rPr>
        <w:t> </w:t>
      </w:r>
    </w:p>
    <w:p>
      <w:pPr>
        <w:pStyle w:val="11"/>
        <w:shd w:val="clear" w:color="auto" w:fill="FFFFFF"/>
        <w:spacing w:before="0" w:beforeAutospacing="0" w:after="0" w:afterAutospacing="0" w:line="84" w:lineRule="atLeast"/>
        <w:ind w:firstLine="640"/>
        <w:rPr>
          <w:rFonts w:ascii="仿宋_GB2312" w:hAnsi="Tahoma" w:eastAsia="仿宋_GB2312" w:cs="Times New Roman"/>
          <w:sz w:val="32"/>
          <w:szCs w:val="32"/>
        </w:rPr>
      </w:pPr>
      <w:r>
        <w:rPr>
          <w:rFonts w:ascii="仿宋_GB2312" w:hAnsi="Tahoma" w:eastAsia="仿宋_GB2312" w:cs="Times New Roman"/>
          <w:sz w:val="32"/>
          <w:szCs w:val="32"/>
        </w:rPr>
        <w:t>10年有效港澳居民来往内地通行证350元人民币、5年有效港澳居民来往内地通行证230元人民币。</w:t>
      </w:r>
    </w:p>
    <w:p>
      <w:pPr>
        <w:widowControl/>
        <w:shd w:val="clear" w:color="auto" w:fill="FFFFFF"/>
        <w:spacing w:line="84" w:lineRule="atLeast"/>
        <w:ind w:firstLine="640" w:firstLineChars="200"/>
        <w:jc w:val="left"/>
        <w:rPr>
          <w:rFonts w:ascii="仿宋_GB2312" w:eastAsia="仿宋_GB2312"/>
          <w:sz w:val="32"/>
          <w:szCs w:val="32"/>
        </w:rPr>
      </w:pPr>
      <w:r>
        <w:rPr>
          <w:rFonts w:hint="eastAsia" w:ascii="黑体" w:hAnsi="黑体" w:eastAsia="黑体"/>
          <w:sz w:val="32"/>
          <w:szCs w:val="32"/>
        </w:rPr>
        <w:t>九、办理股室：</w:t>
      </w:r>
      <w:r>
        <w:rPr>
          <w:rFonts w:hint="eastAsia" w:ascii="仿宋_GB2312" w:eastAsia="仿宋_GB2312"/>
          <w:sz w:val="32"/>
          <w:szCs w:val="32"/>
        </w:rPr>
        <w:t>出入境管理大队</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十、咨询电话：</w:t>
      </w:r>
      <w:r>
        <w:rPr>
          <w:rFonts w:hint="eastAsia" w:ascii="仿宋_GB2312" w:eastAsia="仿宋_GB2312"/>
          <w:sz w:val="32"/>
          <w:szCs w:val="32"/>
        </w:rPr>
        <w:t>0316-7238732</w:t>
      </w:r>
    </w:p>
    <w:p>
      <w:pPr>
        <w:pStyle w:val="17"/>
        <w:spacing w:line="640" w:lineRule="exact"/>
        <w:ind w:firstLine="640"/>
        <w:rPr>
          <w:rFonts w:ascii="仿宋_GB2312" w:eastAsia="仿宋_GB2312"/>
          <w:sz w:val="32"/>
          <w:szCs w:val="32"/>
        </w:rPr>
      </w:pPr>
      <w:r>
        <w:rPr>
          <w:rFonts w:hint="eastAsia" w:ascii="仿宋_GB2312" w:hAnsi="仿宋_GB2312" w:eastAsia="仿宋_GB2312" w:cs="仿宋_GB2312"/>
          <w:sz w:val="32"/>
          <w:szCs w:val="32"/>
        </w:rPr>
        <w:t>蔡莹莹 出入境管理大队民警</w:t>
      </w:r>
    </w:p>
    <w:p>
      <w:pPr>
        <w:pStyle w:val="17"/>
        <w:spacing w:line="640" w:lineRule="exact"/>
        <w:ind w:firstLine="640"/>
        <w:rPr>
          <w:rFonts w:ascii="仿宋_GB2312" w:eastAsia="仿宋_GB2312"/>
          <w:sz w:val="32"/>
          <w:szCs w:val="32"/>
        </w:rPr>
      </w:pPr>
      <w:r>
        <w:rPr>
          <w:rFonts w:hint="eastAsia" w:ascii="黑体" w:hAnsi="黑体" w:eastAsia="黑体"/>
          <w:sz w:val="32"/>
          <w:szCs w:val="32"/>
        </w:rPr>
        <w:t>十一、监督电话：</w:t>
      </w:r>
      <w:r>
        <w:rPr>
          <w:rFonts w:hint="eastAsia" w:ascii="仿宋_GB2312" w:eastAsia="仿宋_GB2312"/>
          <w:sz w:val="32"/>
          <w:szCs w:val="32"/>
        </w:rPr>
        <w:t>17803363768</w:t>
      </w:r>
    </w:p>
    <w:p>
      <w:pPr>
        <w:pStyle w:val="17"/>
        <w:spacing w:line="640" w:lineRule="exact"/>
        <w:ind w:firstLine="739" w:firstLineChars="231"/>
        <w:rPr>
          <w:rFonts w:ascii="仿宋_GB2312" w:eastAsia="仿宋_GB2312"/>
          <w:sz w:val="32"/>
          <w:szCs w:val="32"/>
        </w:rPr>
      </w:pPr>
      <w:r>
        <w:rPr>
          <w:rFonts w:hint="eastAsia" w:ascii="仿宋_GB2312" w:eastAsia="仿宋_GB2312"/>
          <w:sz w:val="32"/>
          <w:szCs w:val="32"/>
        </w:rPr>
        <w:t>刘翠 出入境管理大队大队长</w:t>
      </w:r>
    </w:p>
    <w:p>
      <w:pPr>
        <w:jc w:val="center"/>
        <w:sectPr>
          <w:pgSz w:w="11906" w:h="16838"/>
          <w:pgMar w:top="1440" w:right="1797" w:bottom="1440" w:left="1797" w:header="851" w:footer="992" w:gutter="0"/>
          <w:cols w:space="720" w:num="1"/>
          <w:docGrid w:linePitch="312"/>
        </w:sectPr>
      </w:pPr>
    </w:p>
    <w:p>
      <w:pPr>
        <w:jc w:val="center"/>
        <w:rPr>
          <w:rFonts w:ascii="方正小标宋简体" w:eastAsia="方正小标宋简体"/>
          <w:sz w:val="36"/>
          <w:szCs w:val="36"/>
        </w:rPr>
      </w:pPr>
      <w:r>
        <w:rPr>
          <w:rFonts w:hint="eastAsia" w:ascii="方正小标宋简体" w:eastAsia="方正小标宋简体"/>
          <w:sz w:val="36"/>
          <w:szCs w:val="36"/>
        </w:rPr>
        <w:t>港澳居民来往内地通行证内地补换发办理流程图</w:t>
      </w:r>
    </w:p>
    <w:tbl>
      <w:tblPr>
        <w:tblW w:w="1518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530"/>
        <w:gridCol w:w="2530"/>
        <w:gridCol w:w="7590"/>
        <w:gridCol w:w="2530"/>
      </w:tblGrid>
      <w:tr>
        <w:trPr>
          <w:trHeight w:val="983" w:hRule="exact"/>
          <w:jc w:val="center"/>
        </w:trPr>
        <w:tc>
          <w:tcPr>
            <w:tcW w:w="2530"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650" w:type="dxa"/>
            <w:gridSpan w:val="3"/>
            <w:vAlign w:val="center"/>
          </w:tcPr>
          <w:p>
            <w:pPr>
              <w:adjustRightInd w:val="0"/>
              <w:snapToGrid w:val="0"/>
              <w:jc w:val="center"/>
              <w:rPr>
                <w:rFonts w:ascii="宋体"/>
                <w:b/>
                <w:bCs/>
                <w:sz w:val="24"/>
              </w:rPr>
            </w:pPr>
            <w:r>
              <w:rPr>
                <w:rFonts w:hint="eastAsia"/>
                <w:sz w:val="24"/>
              </w:rPr>
              <w:t>7个工作日</w:t>
            </w:r>
          </w:p>
        </w:tc>
      </w:tr>
      <w:tr>
        <w:trPr>
          <w:trHeight w:val="680" w:hRule="exact"/>
          <w:jc w:val="center"/>
        </w:trPr>
        <w:tc>
          <w:tcPr>
            <w:tcW w:w="2530"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868" type="#_x0000_t32" style="position:absolute;left:0;flip:y;margin-left:110.2pt;margin-top:18.8pt;height:375.3pt;width:0.05pt;rotation:0f;z-index:2525214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869" type="#_x0000_t32" style="position:absolute;left:0;margin-left:109.75pt;margin-top:19.9pt;height:0.05pt;width:25.4pt;rotation:0f;z-index:2525224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530"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864" type="#_x0000_t116" style="position:absolute;left:0;margin-left:9pt;margin-top:1.45pt;height:40.95pt;width:93.35pt;rotation:0f;z-index:25251737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867" type="#_x0000_t32" style="position:absolute;left:0;flip:x;margin-left:102.75pt;margin-top:26.85pt;height:0.05pt;width:83.85pt;rotation:0f;z-index:2525204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590"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863" style="position:absolute;left:0;margin-left:74.6pt;margin-top:5.15pt;height:313.1pt;width:408.05pt;rotation:0f;z-index:25251635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360" w:lineRule="auto"/>
                          <w:rPr>
                            <w:rFonts w:ascii="宋体"/>
                            <w:color w:val="000000"/>
                            <w:sz w:val="18"/>
                            <w:szCs w:val="18"/>
                          </w:rPr>
                        </w:pPr>
                        <w:r>
                          <w:rPr>
                            <w:rFonts w:hint="eastAsia" w:ascii="宋体"/>
                            <w:color w:val="000000"/>
                            <w:sz w:val="18"/>
                            <w:szCs w:val="18"/>
                          </w:rPr>
                          <w:t>一、申报材料：</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1.</w:t>
                        </w:r>
                        <w:r>
                          <w:rPr>
                            <w:rFonts w:hAnsi="Times New Roman" w:cs="Times New Roman"/>
                            <w:color w:val="000000"/>
                            <w:kern w:val="2"/>
                            <w:sz w:val="18"/>
                            <w:szCs w:val="18"/>
                          </w:rPr>
                          <w:t>填写完整的《港澳居民来往内地通行证申请表》（以下简称《申请表》），并粘贴符合《出入境证件相片照相指引》要求的申请人照片</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2.</w:t>
                        </w:r>
                        <w:r>
                          <w:rPr>
                            <w:rFonts w:hAnsi="Times New Roman" w:cs="Times New Roman"/>
                            <w:color w:val="000000"/>
                            <w:kern w:val="2"/>
                            <w:sz w:val="18"/>
                            <w:szCs w:val="18"/>
                          </w:rPr>
                          <w:t>申请人有效的香港、澳门居民身份证。未满11周岁未办理香港居民身份证及身份证上无照片的香港居民，应当交验回港证或者签证身份书。未满18周岁的申请人应当交验监护人身份证明原件、监护关系证明</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3.</w:t>
                        </w:r>
                        <w:r>
                          <w:rPr>
                            <w:rFonts w:hAnsi="Times New Roman" w:cs="Times New Roman"/>
                            <w:color w:val="000000"/>
                            <w:kern w:val="2"/>
                            <w:sz w:val="18"/>
                            <w:szCs w:val="18"/>
                          </w:rPr>
                          <w:t>申请换发港澳居民来往内地通行证的，应当提交现持用的港澳居民来往内地通行证</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4.</w:t>
                        </w:r>
                        <w:r>
                          <w:rPr>
                            <w:rFonts w:hAnsi="Times New Roman" w:cs="Times New Roman"/>
                            <w:color w:val="000000"/>
                            <w:kern w:val="2"/>
                            <w:sz w:val="18"/>
                            <w:szCs w:val="18"/>
                          </w:rPr>
                          <w:t>申请补发港澳居民来往内地通行证的，应当在《申请表》中填写遗失声明</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5.</w:t>
                        </w:r>
                        <w:r>
                          <w:rPr>
                            <w:rFonts w:hAnsi="Times New Roman" w:cs="Times New Roman"/>
                            <w:color w:val="000000"/>
                            <w:kern w:val="2"/>
                            <w:sz w:val="18"/>
                            <w:szCs w:val="18"/>
                          </w:rPr>
                          <w:t>身份信息变更的，应当提交香港入境事务处或者澳门身份证明局等部门出具的身份信息变更的证明文件</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int="eastAsia" w:hAnsi="Times New Roman" w:cs="Times New Roman"/>
                            <w:color w:val="000000"/>
                            <w:kern w:val="2"/>
                            <w:sz w:val="18"/>
                            <w:szCs w:val="18"/>
                          </w:rPr>
                          <w:t>6.</w:t>
                        </w:r>
                        <w:r>
                          <w:rPr>
                            <w:rFonts w:hAnsi="Times New Roman" w:cs="Times New Roman"/>
                            <w:color w:val="000000"/>
                            <w:kern w:val="2"/>
                            <w:sz w:val="18"/>
                            <w:szCs w:val="18"/>
                          </w:rPr>
                          <w:t>委托他人代办的，应当提交申请人病情证明等相应材料和委托书，被委托人需交验本人身份证件</w:t>
                        </w:r>
                        <w:r>
                          <w:rPr>
                            <w:rFonts w:hint="eastAsia" w:hAnsi="Times New Roman" w:cs="Times New Roman"/>
                            <w:color w:val="000000"/>
                            <w:kern w:val="2"/>
                            <w:sz w:val="18"/>
                            <w:szCs w:val="18"/>
                          </w:rPr>
                          <w:t>。</w:t>
                        </w:r>
                      </w:p>
                      <w:p>
                        <w:pPr>
                          <w:pStyle w:val="11"/>
                          <w:shd w:val="clear" w:color="auto" w:fill="FFFFFF"/>
                          <w:spacing w:before="0" w:beforeAutospacing="0" w:after="0" w:afterAutospacing="0" w:line="280" w:lineRule="atLeast"/>
                          <w:ind w:firstLine="360"/>
                          <w:rPr>
                            <w:rFonts w:ascii="仿宋_GB2312" w:hAnsi="Tahoma" w:eastAsia="仿宋_GB2312" w:cs="Times New Roman"/>
                            <w:sz w:val="32"/>
                            <w:szCs w:val="32"/>
                          </w:rPr>
                        </w:pPr>
                        <w:r>
                          <w:rPr>
                            <w:rFonts w:hint="eastAsia" w:hAnsi="Times New Roman" w:cs="Times New Roman"/>
                            <w:color w:val="000000"/>
                            <w:kern w:val="2"/>
                            <w:sz w:val="18"/>
                            <w:szCs w:val="18"/>
                          </w:rPr>
                          <w:t>7.</w:t>
                        </w:r>
                        <w:r>
                          <w:rPr>
                            <w:rFonts w:hAnsi="Times New Roman" w:cs="Times New Roman"/>
                            <w:color w:val="000000"/>
                            <w:kern w:val="2"/>
                            <w:sz w:val="18"/>
                            <w:szCs w:val="18"/>
                          </w:rPr>
                          <w:t>公安机关出入境管理部门认为确有必要的其他申请材料。</w:t>
                        </w:r>
                      </w:p>
                      <w:p>
                        <w:pPr>
                          <w:spacing w:line="280" w:lineRule="atLeast"/>
                          <w:rPr>
                            <w:rFonts w:ascii="宋体"/>
                            <w:color w:val="000000"/>
                            <w:sz w:val="18"/>
                            <w:szCs w:val="18"/>
                          </w:rPr>
                        </w:pPr>
                        <w:r>
                          <w:rPr>
                            <w:rFonts w:hint="eastAsia" w:ascii="宋体"/>
                            <w:color w:val="000000"/>
                            <w:sz w:val="18"/>
                            <w:szCs w:val="18"/>
                          </w:rPr>
                          <w:t>二、法律依据：</w:t>
                        </w:r>
                      </w:p>
                      <w:p>
                        <w:pPr>
                          <w:pStyle w:val="11"/>
                          <w:shd w:val="clear" w:color="auto" w:fill="FFFFFF"/>
                          <w:spacing w:before="0" w:beforeAutospacing="0" w:after="0" w:afterAutospacing="0" w:line="280" w:lineRule="atLeast"/>
                          <w:ind w:firstLine="360"/>
                          <w:rPr>
                            <w:rFonts w:hAnsi="Times New Roman" w:cs="Times New Roman"/>
                            <w:color w:val="000000"/>
                            <w:kern w:val="2"/>
                            <w:sz w:val="18"/>
                            <w:szCs w:val="18"/>
                          </w:rPr>
                        </w:pPr>
                        <w:r>
                          <w:rPr>
                            <w:rFonts w:hAnsi="Times New Roman" w:cs="Times New Roman"/>
                            <w:color w:val="000000"/>
                            <w:kern w:val="2"/>
                            <w:sz w:val="18"/>
                            <w:szCs w:val="18"/>
                          </w:rPr>
                          <w:t>《中华人民共和国出境入境管理法》、《中国公民因私往来香港地区或者澳门地区的暂行管理办法》。</w:t>
                        </w:r>
                      </w:p>
                      <w:p>
                        <w:pPr>
                          <w:spacing w:line="280" w:lineRule="atLeast"/>
                          <w:rPr>
                            <w:rFonts w:ascii="宋体"/>
                            <w:color w:val="000000"/>
                            <w:sz w:val="18"/>
                            <w:szCs w:val="18"/>
                          </w:rPr>
                        </w:pPr>
                        <w:r>
                          <w:rPr>
                            <w:rFonts w:hint="eastAsia" w:ascii="宋体"/>
                            <w:color w:val="000000"/>
                            <w:sz w:val="18"/>
                            <w:szCs w:val="18"/>
                          </w:rPr>
                          <w:t>三、实施主体：霸州市公安局  承办机构：出入境管理大队</w:t>
                        </w:r>
                      </w:p>
                      <w:p>
                        <w:pPr>
                          <w:spacing w:line="280" w:lineRule="atLeast"/>
                          <w:rPr>
                            <w:rFonts w:ascii="宋体"/>
                            <w:color w:val="000000"/>
                            <w:sz w:val="18"/>
                            <w:szCs w:val="18"/>
                          </w:rPr>
                        </w:pPr>
                        <w:r>
                          <w:rPr>
                            <w:rFonts w:hint="eastAsia" w:ascii="宋体"/>
                            <w:color w:val="000000"/>
                            <w:sz w:val="18"/>
                            <w:szCs w:val="18"/>
                          </w:rPr>
                          <w:t>四、联系电话：0316-7238732</w:t>
                        </w:r>
                      </w:p>
                      <w:p>
                        <w:pPr>
                          <w:spacing w:line="280" w:lineRule="atLeast"/>
                          <w:rPr>
                            <w:rFonts w:ascii="宋体"/>
                            <w:color w:val="000000"/>
                            <w:sz w:val="18"/>
                            <w:szCs w:val="18"/>
                          </w:rPr>
                        </w:pPr>
                        <w:r>
                          <w:rPr>
                            <w:rFonts w:hint="eastAsia" w:ascii="宋体"/>
                            <w:color w:val="000000"/>
                            <w:sz w:val="18"/>
                            <w:szCs w:val="18"/>
                          </w:rPr>
                          <w:t>五、监督电话：17803363768</w:t>
                        </w:r>
                      </w:p>
                      <w:p>
                        <w:pPr>
                          <w:spacing w:line="360" w:lineRule="auto"/>
                          <w:rPr>
                            <w:rFonts w:ascii="宋体"/>
                            <w:color w:val="000000"/>
                            <w:sz w:val="18"/>
                            <w:szCs w:val="18"/>
                          </w:rPr>
                        </w:pPr>
                      </w:p>
                    </w:txbxContent>
                  </v:textbox>
                </v:roundrect>
              </w:pict>
            </w:r>
            <w:r>
              <w:rPr>
                <w:rFonts w:ascii="Times New Roman" w:hAnsi="Times New Roman" w:eastAsia="宋体" w:cs="Times New Roman"/>
                <w:b/>
                <w:bCs/>
                <w:kern w:val="2"/>
                <w:sz w:val="24"/>
                <w:szCs w:val="22"/>
                <w:lang w:val="en-US" w:eastAsia="zh-CN" w:bidi="ar-SA"/>
              </w:rPr>
              <w:pict>
                <v:rect id="文本框 13" o:spid="_x0000_s1865" style="position:absolute;left:0;margin-left:35.15pt;margin-top:51.6pt;height:148.2pt;width:26.95pt;rotation:0f;z-index:25251840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866" type="#_x0000_t32" style="position:absolute;left:0;flip:x y;margin-left:62.55pt;margin-top:12.7pt;height:302.75pt;width:0.3pt;rotation:0f;z-index:2525194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530" w:type="dxa"/>
            <w:vAlign w:val="center"/>
          </w:tcPr>
          <w:p>
            <w:pPr>
              <w:adjustRightInd w:val="0"/>
              <w:snapToGrid w:val="0"/>
              <w:jc w:val="center"/>
            </w:pPr>
          </w:p>
        </w:tc>
      </w:tr>
      <w:tr>
        <w:trPr>
          <w:trHeight w:val="1020" w:hRule="exact"/>
          <w:jc w:val="center"/>
        </w:trPr>
        <w:tc>
          <w:tcPr>
            <w:tcW w:w="2530"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872" type="#_x0000_t32" style="position:absolute;left:0;flip:x;margin-left:109.3pt;margin-top:50.65pt;height:0.05pt;width:15pt;rotation:0f;z-index:2525255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530"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871" type="#_x0000_t110" style="position:absolute;left:0;margin-left:0.2pt;margin-top:21.75pt;height:58.45pt;width:107.85pt;rotation:0f;z-index:25252454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出入境管理大队受理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870" type="#_x0000_t32" style="position:absolute;left:0;margin-left:54.5pt;margin-top:3.5pt;height:20.35pt;width:0.2pt;rotation:0f;z-index:2525235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590" w:type="dxa"/>
            <w:vAlign w:val="center"/>
          </w:tcPr>
          <w:p>
            <w:pPr>
              <w:adjustRightInd w:val="0"/>
              <w:snapToGrid w:val="0"/>
              <w:jc w:val="center"/>
            </w:pPr>
          </w:p>
        </w:tc>
        <w:tc>
          <w:tcPr>
            <w:tcW w:w="2530" w:type="dxa"/>
            <w:vAlign w:val="center"/>
          </w:tcPr>
          <w:p>
            <w:pPr>
              <w:adjustRightInd w:val="0"/>
              <w:snapToGrid w:val="0"/>
              <w:jc w:val="center"/>
            </w:pPr>
          </w:p>
        </w:tc>
      </w:tr>
      <w:tr>
        <w:trPr>
          <w:trHeight w:val="1020" w:hRule="exact"/>
          <w:jc w:val="center"/>
        </w:trPr>
        <w:tc>
          <w:tcPr>
            <w:tcW w:w="2530" w:type="dxa"/>
            <w:vAlign w:val="center"/>
          </w:tcPr>
          <w:p>
            <w:pPr>
              <w:adjustRightInd w:val="0"/>
              <w:snapToGrid w:val="0"/>
              <w:jc w:val="center"/>
            </w:pPr>
          </w:p>
          <w:p>
            <w:pPr>
              <w:jc w:val="center"/>
            </w:pPr>
            <w:r>
              <w:rPr>
                <w:rFonts w:hint="eastAsia"/>
                <w:b/>
                <w:bCs/>
                <w:sz w:val="24"/>
              </w:rPr>
              <w:t>审核</w:t>
            </w:r>
          </w:p>
        </w:tc>
        <w:tc>
          <w:tcPr>
            <w:tcW w:w="2530"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878" type="#_x0000_t32" style="position:absolute;left:0;margin-left:54.5pt;margin-top:23.4pt;height:236.6pt;width:0.2pt;rotation:0f;z-index:2525317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590" w:type="dxa"/>
            <w:vAlign w:val="center"/>
          </w:tcPr>
          <w:p>
            <w:pPr>
              <w:adjustRightInd w:val="0"/>
              <w:snapToGrid w:val="0"/>
              <w:jc w:val="center"/>
            </w:pPr>
          </w:p>
        </w:tc>
        <w:tc>
          <w:tcPr>
            <w:tcW w:w="2530" w:type="dxa"/>
            <w:vAlign w:val="center"/>
          </w:tcPr>
          <w:p>
            <w:pPr>
              <w:adjustRightInd w:val="0"/>
              <w:snapToGrid w:val="0"/>
              <w:jc w:val="center"/>
            </w:pPr>
          </w:p>
        </w:tc>
      </w:tr>
      <w:tr>
        <w:trPr>
          <w:trHeight w:val="4770" w:hRule="exact"/>
          <w:jc w:val="center"/>
        </w:trPr>
        <w:tc>
          <w:tcPr>
            <w:tcW w:w="2530" w:type="dxa"/>
            <w:vAlign w:val="center"/>
          </w:tcPr>
          <w:p>
            <w:pPr>
              <w:adjustRightInd w:val="0"/>
              <w:snapToGrid w:val="0"/>
              <w:jc w:val="center"/>
            </w:pPr>
          </w:p>
          <w:p/>
          <w:p/>
          <w:p/>
          <w:p/>
          <w:p/>
          <w:p>
            <w:pPr>
              <w:ind w:firstLine="735" w:firstLineChars="350"/>
              <w:rPr>
                <w:b/>
                <w:bCs/>
                <w:sz w:val="24"/>
              </w:rPr>
            </w:pPr>
            <w:r>
              <w:rPr>
                <w:rFonts w:ascii="Times New Roman" w:hAnsi="Times New Roman" w:eastAsia="宋体" w:cs="Times New Roman"/>
                <w:kern w:val="2"/>
                <w:sz w:val="21"/>
                <w:szCs w:val="22"/>
                <w:lang w:val="en-US" w:eastAsia="zh-CN" w:bidi="ar-SA"/>
              </w:rPr>
              <w:pict>
                <v:rect id="文本框 31" o:spid="_x0000_s1880" style="position:absolute;left:0;margin-left:110.45pt;margin-top:121.85pt;height:23.4pt;width:78.75pt;rotation:0f;z-index:-25078272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876" type="#_x0000_t32" style="position:absolute;left:0;flip:x;margin-left:109.3pt;margin-top:153pt;height:0.05pt;width:202.45pt;rotation:0f;z-index:2525296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审批</w:t>
            </w:r>
          </w:p>
          <w:p>
            <w:pPr>
              <w:ind w:firstLine="723" w:firstLineChars="300"/>
            </w:pPr>
            <w:r>
              <w:rPr>
                <w:rFonts w:hint="eastAsia"/>
                <w:b/>
                <w:bCs/>
                <w:sz w:val="24"/>
              </w:rPr>
              <w:t>制证</w:t>
            </w:r>
          </w:p>
        </w:tc>
        <w:tc>
          <w:tcPr>
            <w:tcW w:w="2530" w:type="dxa"/>
            <w:vAlign w:val="center"/>
          </w:tcPr>
          <w:p>
            <w:r>
              <w:rPr>
                <w:rFonts w:ascii="Times New Roman" w:hAnsi="Times New Roman" w:eastAsia="宋体" w:cs="Times New Roman"/>
                <w:kern w:val="2"/>
                <w:sz w:val="21"/>
                <w:szCs w:val="22"/>
                <w:lang w:val="en-US" w:eastAsia="zh-CN" w:bidi="ar-SA"/>
              </w:rPr>
              <w:pict>
                <v:shape id="直接箭头连接符 5" o:spid="_x0000_s1875" type="#_x0000_t32" style="position:absolute;left:0;margin-left:54.9pt;margin-top:202.1pt;height:0.05pt;width:66.15pt;rotation:0f;z-index:2525286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590"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879" type="#_x0000_t32" style="position:absolute;left:0;margin-left:62.85pt;margin-top:218.15pt;height:12.45pt;width:0.05pt;rotation:0f;z-index:2525327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877" type="#_x0000_t32" style="position:absolute;left:0;margin-left:130.4pt;margin-top:190.7pt;height:2.9pt;width:256.2pt;rotation:0f;z-index:2525306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873" type="#_x0000_t110" style="position:absolute;left:0;margin-left:-5.45pt;margin-top:164.4pt;height:53.75pt;width:135.8pt;rotation:0f;z-index:25252659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廊坊出入境管理支队审</w:t>
                        </w:r>
                        <w:r>
                          <w:rPr>
                            <w:rFonts w:hint="eastAsia" w:ascii="宋体"/>
                            <w:sz w:val="18"/>
                            <w:szCs w:val="18"/>
                          </w:rPr>
                          <w:t>批签发</w:t>
                        </w:r>
                      </w:p>
                    </w:txbxContent>
                  </v:textbox>
                </v:shape>
              </w:pict>
            </w:r>
          </w:p>
        </w:tc>
        <w:tc>
          <w:tcPr>
            <w:tcW w:w="2530"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874" type="#_x0000_t116" style="position:absolute;left:0;margin-left:7pt;margin-top:189.2pt;height:40.9pt;width:89.2pt;rotation:0f;z-index:25252761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rFonts w:ascii="宋体"/>
                            <w:bCs/>
                            <w:sz w:val="18"/>
                            <w:szCs w:val="18"/>
                          </w:rPr>
                        </w:pPr>
                        <w:r>
                          <w:rPr>
                            <w:rFonts w:hint="eastAsia" w:ascii="宋体"/>
                            <w:bCs/>
                            <w:sz w:val="18"/>
                            <w:szCs w:val="18"/>
                          </w:rPr>
                          <w:t>省公安机关出入境管理部门制证</w:t>
                        </w:r>
                      </w:p>
                      <w:p/>
                    </w:txbxContent>
                  </v:textbox>
                </v:shape>
              </w:pict>
            </w:r>
          </w:p>
        </w:tc>
      </w:tr>
    </w:tbl>
    <w:p>
      <w:pPr>
        <w:spacing w:line="800" w:lineRule="exact"/>
        <w:jc w:val="center"/>
        <w:sectPr>
          <w:pgSz w:w="16838" w:h="11906" w:orient="landscape"/>
          <w:pgMar w:top="1440" w:right="1797" w:bottom="1440" w:left="1797" w:header="851" w:footer="992" w:gutter="0"/>
          <w:cols w:space="720" w:num="1"/>
          <w:docGrid w:linePitch="312"/>
        </w:sectPr>
      </w:pPr>
    </w:p>
    <w:p>
      <w:pPr>
        <w:spacing w:line="800" w:lineRule="exact"/>
        <w:ind w:left="7920" w:hanging="7920" w:hangingChars="1100"/>
        <w:rPr>
          <w:rFonts w:ascii="黑体" w:eastAsia="黑体" w:cs="黑体"/>
          <w:sz w:val="72"/>
          <w:szCs w:val="72"/>
        </w:rPr>
      </w:pPr>
    </w:p>
    <w:p>
      <w:pPr>
        <w:spacing w:line="800" w:lineRule="exact"/>
        <w:ind w:left="7920" w:hanging="7920" w:hangingChars="1100"/>
        <w:rPr>
          <w:rFonts w:ascii="黑体" w:eastAsia="黑体" w:cs="黑体"/>
          <w:sz w:val="72"/>
          <w:szCs w:val="72"/>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四十八、</w:t>
      </w:r>
      <w:r>
        <w:rPr>
          <w:rFonts w:ascii="方正小标宋简体" w:hAnsi="方正小标宋简体" w:eastAsia="方正小标宋简体" w:cs="方正小标宋简体"/>
          <w:b/>
          <w:bCs/>
          <w:sz w:val="60"/>
          <w:szCs w:val="60"/>
        </w:rPr>
        <w:t>爆破作业项目合同备案</w:t>
      </w: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800" w:lineRule="exact"/>
        <w:jc w:val="center"/>
        <w:rPr>
          <w:rFonts w:ascii="方正小标宋简体" w:hAnsi="方正小标宋简体" w:eastAsia="方正小标宋简体" w:cs="方正小标宋简体"/>
          <w:b/>
          <w:bCs/>
          <w:sz w:val="60"/>
          <w:szCs w:val="60"/>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pStyle w:val="17"/>
        <w:spacing w:line="640" w:lineRule="exact"/>
        <w:ind w:firstLine="1920" w:firstLineChars="600"/>
        <w:rPr>
          <w:rFonts w:ascii="微软雅黑" w:eastAsia="微软雅黑" w:cs="微软雅黑"/>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《中华人民共和国公安部关于贯彻执行〈爆破作业单</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位资质条件和管理要求〉和〈爆破作业项目管理要求</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 xml:space="preserve">〉有关事项的通知》（公治〔2012〕240号）第五部分    </w:t>
      </w:r>
    </w:p>
    <w:p>
      <w:pPr>
        <w:pStyle w:val="17"/>
        <w:spacing w:line="640" w:lineRule="exact"/>
        <w:ind w:firstLine="640"/>
        <w:rPr>
          <w:rFonts w:ascii="黑体" w:eastAsia="黑体" w:cs="黑体"/>
          <w:sz w:val="32"/>
          <w:szCs w:val="32"/>
        </w:rPr>
      </w:pPr>
      <w:r>
        <w:rPr>
          <w:rFonts w:hint="eastAsia" w:ascii="黑体" w:eastAsia="黑体" w:cs="黑体"/>
          <w:sz w:val="32"/>
          <w:szCs w:val="32"/>
        </w:rPr>
        <w:t>五、申请条件</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1</w:t>
      </w:r>
      <w:r>
        <w:rPr>
          <w:rFonts w:ascii="仿宋_GB2312" w:eastAsia="仿宋_GB2312" w:cs="黑体"/>
          <w:sz w:val="32"/>
          <w:szCs w:val="32"/>
        </w:rPr>
        <w:t>.民用爆炸物品销售企业备案登记表.2.《民用爆炸物品销售许可证》3.工商登记营业执照，复印件一份.</w:t>
      </w:r>
    </w:p>
    <w:p>
      <w:pPr>
        <w:pStyle w:val="12"/>
        <w:spacing w:line="640" w:lineRule="exact"/>
        <w:ind w:firstLine="0" w:firstLineChars="0"/>
        <w:rPr>
          <w:rFonts w:ascii="仿宋_GB2312" w:eastAsia="仿宋_GB2312" w:cs="黑体"/>
          <w:sz w:val="32"/>
          <w:szCs w:val="32"/>
        </w:rPr>
      </w:pPr>
      <w:r>
        <w:rPr>
          <w:rFonts w:ascii="仿宋_GB2312" w:eastAsia="仿宋_GB2312" w:cs="黑体"/>
          <w:sz w:val="32"/>
          <w:szCs w:val="32"/>
        </w:rPr>
        <w:t>4.企业防范设施设置情况，原件一份</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3个工作日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firstLine="64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72" w:type="default"/>
          <w:pgSz w:w="11906" w:h="16838"/>
          <w:pgMar w:top="1440" w:right="1800" w:bottom="1440" w:left="1800" w:header="851" w:footer="992" w:gutter="0"/>
          <w:cols w:space="720" w:num="1"/>
          <w:docGrid w:type="lines" w:linePitch="312"/>
        </w:sectPr>
      </w:pPr>
    </w:p>
    <w:tbl>
      <w:tblPr>
        <w:tblpPr w:leftFromText="180" w:rightFromText="180" w:vertAnchor="page" w:horzAnchor="margin" w:tblpXSpec="left" w:tblpY="1115"/>
        <w:tblW w:w="1497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p>
          <w:p>
            <w:pPr>
              <w:adjustRightInd w:val="0"/>
              <w:snapToGrid w:val="0"/>
              <w:jc w:val="center"/>
              <w:rPr>
                <w:sz w:val="24"/>
              </w:rPr>
            </w:pPr>
            <w:r>
              <w:rPr>
                <w:rFonts w:hint="eastAsia"/>
                <w:sz w:val="24"/>
              </w:rPr>
              <w:t>3个工作日</w:t>
            </w:r>
          </w:p>
          <w:p>
            <w:pPr>
              <w:adjustRightInd w:val="0"/>
              <w:snapToGrid w:val="0"/>
              <w:rPr>
                <w:rFonts w:ascii="宋体"/>
                <w:b/>
                <w:bCs/>
                <w:sz w:val="24"/>
              </w:rPr>
            </w:pPr>
          </w:p>
        </w:tc>
      </w:tr>
      <w:tr>
        <w:trPr>
          <w:trHeight w:val="757"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1881" type="#_x0000_t32" style="position:absolute;left:0;flip:y;margin-left:110.15pt;margin-top:18.75pt;height:375.3pt;width:0.05pt;rotation:0f;z-index:2525347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1882" type="#_x0000_t32" style="position:absolute;left:0;margin-left:109.7pt;margin-top:19.9pt;height:0.05pt;width:25.4pt;rotation:0f;z-index:2525358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883" type="#_x0000_t116" style="position:absolute;left:0;margin-left:9pt;margin-top:1.45pt;height:40.95pt;width:93.35pt;rotation:0f;z-index:2525368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1884" type="#_x0000_t32" style="position:absolute;left:0;flip:x;margin-left:102.75pt;margin-top:26.85pt;height:0.05pt;width:83.85pt;rotation:0f;z-index:2525378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885" style="position:absolute;left:0;margin-left:74.65pt;margin-top:5.5pt;height:333.75pt;width:408.05pt;rotation:0f;z-index:25253888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rPr>
                            <w:rFonts w:ascii="宋体"/>
                            <w:color w:val="000000"/>
                            <w:sz w:val="18"/>
                            <w:szCs w:val="18"/>
                          </w:rPr>
                        </w:pPr>
                        <w:r>
                          <w:rPr>
                            <w:rFonts w:hint="eastAsia" w:ascii="宋体"/>
                            <w:color w:val="000000"/>
                            <w:sz w:val="18"/>
                            <w:szCs w:val="18"/>
                          </w:rPr>
                          <w:t>1.爆破作业合同备案登记表原件.</w:t>
                        </w:r>
                      </w:p>
                      <w:p>
                        <w:pPr>
                          <w:rPr>
                            <w:rFonts w:ascii="宋体"/>
                            <w:color w:val="000000"/>
                            <w:sz w:val="18"/>
                            <w:szCs w:val="18"/>
                          </w:rPr>
                        </w:pPr>
                        <w:r>
                          <w:rPr>
                            <w:rFonts w:hint="eastAsia" w:ascii="宋体"/>
                            <w:color w:val="000000"/>
                            <w:sz w:val="18"/>
                            <w:szCs w:val="18"/>
                          </w:rPr>
                          <w:t>2.爆破合同.</w:t>
                        </w:r>
                      </w:p>
                      <w:p>
                        <w:pPr>
                          <w:rPr>
                            <w:rFonts w:ascii="宋体"/>
                            <w:color w:val="000000"/>
                            <w:sz w:val="18"/>
                            <w:szCs w:val="18"/>
                          </w:rPr>
                        </w:pPr>
                        <w:r>
                          <w:rPr>
                            <w:rFonts w:hint="eastAsia" w:ascii="宋体"/>
                            <w:color w:val="000000"/>
                            <w:sz w:val="18"/>
                            <w:szCs w:val="18"/>
                          </w:rPr>
                          <w:t>3.《爆破作业单位许可证》，复印一份.</w:t>
                        </w:r>
                      </w:p>
                      <w:p>
                        <w:pPr>
                          <w:rPr>
                            <w:rFonts w:ascii="宋体"/>
                            <w:color w:val="000000"/>
                            <w:sz w:val="18"/>
                            <w:szCs w:val="18"/>
                          </w:rPr>
                        </w:pPr>
                        <w:r>
                          <w:rPr>
                            <w:rFonts w:hint="eastAsia" w:ascii="宋体"/>
                            <w:color w:val="000000"/>
                            <w:sz w:val="18"/>
                            <w:szCs w:val="18"/>
                          </w:rPr>
                          <w:t>4.爆破作业单位关于建立相关项目部、任命项目经理、项目爆破作业技术负责人的证明文件，原件一份.</w:t>
                        </w:r>
                      </w:p>
                      <w:p>
                        <w:pPr>
                          <w:rPr>
                            <w:rFonts w:ascii="宋体"/>
                            <w:color w:val="000000"/>
                            <w:sz w:val="18"/>
                            <w:szCs w:val="18"/>
                          </w:rPr>
                        </w:pPr>
                        <w:r>
                          <w:rPr>
                            <w:rFonts w:hint="eastAsia" w:ascii="宋体"/>
                            <w:color w:val="000000"/>
                            <w:sz w:val="18"/>
                            <w:szCs w:val="18"/>
                          </w:rPr>
                          <w:t>5.爆破作业项目部委托备案经办人的委托书，原件一份.</w:t>
                        </w:r>
                      </w:p>
                      <w:p>
                        <w:pPr>
                          <w:spacing w:line="240" w:lineRule="exact"/>
                          <w:rPr>
                            <w:rFonts w:ascii="宋体"/>
                            <w:color w:val="000000"/>
                            <w:sz w:val="18"/>
                            <w:szCs w:val="18"/>
                          </w:rPr>
                        </w:pPr>
                        <w:r>
                          <w:rPr>
                            <w:rFonts w:hint="eastAsia" w:ascii="宋体"/>
                            <w:color w:val="000000"/>
                            <w:sz w:val="18"/>
                            <w:szCs w:val="18"/>
                          </w:rPr>
                          <w:t>二、法律依据：</w:t>
                        </w:r>
                      </w:p>
                      <w:p>
                        <w:pPr>
                          <w:pStyle w:val="12"/>
                          <w:spacing w:line="640" w:lineRule="exact"/>
                          <w:ind w:firstLine="0" w:firstLineChars="0"/>
                          <w:rPr>
                            <w:rFonts w:ascii="宋体"/>
                            <w:color w:val="000000"/>
                            <w:sz w:val="18"/>
                            <w:szCs w:val="18"/>
                          </w:rPr>
                        </w:pPr>
                        <w:r>
                          <w:rPr>
                            <w:rFonts w:hint="eastAsia" w:ascii="宋体"/>
                            <w:color w:val="000000"/>
                            <w:sz w:val="18"/>
                            <w:szCs w:val="18"/>
                          </w:rPr>
                          <w:t>《中华人民共和国公安部关于贯彻执行〈爆破作业单</w:t>
                        </w:r>
                      </w:p>
                      <w:p>
                        <w:pPr>
                          <w:pStyle w:val="12"/>
                          <w:spacing w:line="640" w:lineRule="exact"/>
                          <w:ind w:firstLine="0" w:firstLineChars="0"/>
                          <w:rPr>
                            <w:rFonts w:ascii="宋体"/>
                            <w:color w:val="000000"/>
                            <w:sz w:val="18"/>
                            <w:szCs w:val="18"/>
                          </w:rPr>
                        </w:pPr>
                        <w:r>
                          <w:rPr>
                            <w:rFonts w:hint="eastAsia" w:ascii="宋体"/>
                            <w:color w:val="000000"/>
                            <w:sz w:val="18"/>
                            <w:szCs w:val="18"/>
                          </w:rPr>
                          <w:t>位资质条件和管理要求〉和〈爆破作业项目管理要求</w:t>
                        </w:r>
                      </w:p>
                      <w:p>
                        <w:pPr>
                          <w:rPr>
                            <w:rFonts w:ascii="宋体"/>
                            <w:color w:val="000000"/>
                            <w:sz w:val="18"/>
                            <w:szCs w:val="18"/>
                          </w:rPr>
                        </w:pPr>
                        <w:r>
                          <w:rPr>
                            <w:rFonts w:hint="eastAsia" w:ascii="宋体"/>
                            <w:color w:val="000000"/>
                            <w:sz w:val="18"/>
                            <w:szCs w:val="18"/>
                          </w:rPr>
                          <w:t>〉有关事项的通知》（公治〔2012〕240号）第五部分。</w:t>
                        </w:r>
                      </w:p>
                      <w:p>
                        <w:pPr>
                          <w:spacing w:line="240" w:lineRule="exact"/>
                          <w:rPr>
                            <w:rFonts w:ascii="宋体"/>
                            <w:color w:val="000000"/>
                            <w:sz w:val="18"/>
                            <w:szCs w:val="18"/>
                          </w:rPr>
                        </w:pPr>
                        <w:r>
                          <w:rPr>
                            <w:rFonts w:hint="eastAsia" w:ascii="宋体"/>
                            <w:color w:val="000000"/>
                            <w:sz w:val="18"/>
                            <w:szCs w:val="18"/>
                          </w:rPr>
                          <w:t>三、实施主体：霸州市公安局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1886" style="position:absolute;left:0;margin-left:35.15pt;margin-top:51.6pt;height:148.2pt;width:26.95pt;rotation:0f;z-index:2525399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1887" type="#_x0000_t32" style="position:absolute;left:0;flip:x y;margin-left:62.55pt;margin-top:12.7pt;height:302.75pt;width:0.3pt;rotation:0f;z-index:2525409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1888" type="#_x0000_t32" style="position:absolute;left:0;flip:x;margin-left:109.3pt;margin-top:50.65pt;height:0.05pt;width:15pt;rotation:0f;z-index:2525419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889" type="#_x0000_t110" style="position:absolute;left:0;margin-left:0.2pt;margin-top:21.75pt;height:58.45pt;width:107.85pt;rotation:0f;z-index:25254297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公安局安危爆中队受理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1890" type="#_x0000_t32" style="position:absolute;left:0;margin-left:54.5pt;margin-top:3.45pt;height:20.35pt;width:0.2pt;rotation:0f;z-index:2525440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891" type="#_x0000_t32" style="position:absolute;left:0;margin-left:54.5pt;margin-top:23.4pt;height:236.6pt;width:0.2pt;rotation:0f;z-index:2525450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892" style="position:absolute;left:0;margin-left:110.45pt;margin-top:121.8pt;height:23.4pt;width:78.75pt;rotation:0f;z-index:-25077043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893" type="#_x0000_t32" style="position:absolute;left:0;flip:x;margin-left:109.3pt;margin-top:153pt;height:0.05pt;width:202.45pt;rotation:0f;z-index:2525470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894" type="#_x0000_t32" style="position:absolute;left:0;margin-left:54.9pt;margin-top:202.1pt;height:0.05pt;width:66.15pt;rotation:0f;z-index:2525480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895" type="#_x0000_t32" style="position:absolute;left:0;margin-left:62.8pt;margin-top:218.1pt;height:12.45pt;width:0.05pt;rotation:0f;z-index:2525491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896" type="#_x0000_t32" style="position:absolute;left:0;margin-left:130.35pt;margin-top:190.7pt;height:2.9pt;width:256.2pt;rotation:0f;z-index:2525501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897" type="#_x0000_t110" style="position:absolute;left:0;margin-left:-5.45pt;margin-top:164.35pt;height:53.75pt;width:135.8pt;rotation:0f;z-index:25255116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898" type="#_x0000_t116" style="position:absolute;left:0;margin-left:12.35pt;margin-top:191.3pt;height:53.25pt;width:89.2pt;rotation:0f;z-index:2525521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tabs>
          <w:tab w:val="left" w:pos="5600"/>
        </w:tabs>
        <w:spacing w:line="800" w:lineRule="exact"/>
        <w:rPr>
          <w:sz w:val="10"/>
          <w:szCs w:val="10"/>
        </w:rPr>
      </w:pPr>
    </w:p>
    <w:p>
      <w:pPr>
        <w:spacing w:line="800" w:lineRule="exact"/>
        <w:jc w:val="center"/>
        <w:sectPr>
          <w:footerReference r:id="rId73" w:type="default"/>
          <w:pgSz w:w="16838" w:h="11906" w:orient="landscape"/>
          <w:pgMar w:top="567" w:right="680" w:bottom="567" w:left="680" w:header="851" w:footer="992" w:gutter="0"/>
          <w:cols w:space="720" w:num="1"/>
          <w:docGrid w:type="lines" w:linePitch="312"/>
        </w:sect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 xml:space="preserve">四十九、放射性物品道路运输许可备案服务 </w:t>
      </w: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spacing w:line="640" w:lineRule="exact"/>
        <w:jc w:val="center"/>
        <w:rPr>
          <w:rFonts w:ascii="黑体" w:eastAsia="黑体" w:cs="仿宋"/>
          <w:sz w:val="44"/>
          <w:szCs w:val="44"/>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spacing w:line="800" w:lineRule="exact"/>
        <w:ind w:firstLine="640" w:firstLineChars="20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ind w:firstLine="640"/>
        <w:jc w:val="left"/>
        <w:rPr>
          <w:rFonts w:ascii="仿宋_GB2312" w:eastAsia="仿宋_GB2312" w:cs="Arial"/>
          <w:sz w:val="32"/>
          <w:szCs w:val="32"/>
        </w:rPr>
      </w:pPr>
      <w:r>
        <w:rPr>
          <w:rFonts w:hint="eastAsia" w:ascii="仿宋_GB2312" w:eastAsia="仿宋_GB2312" w:cs="Arial"/>
          <w:sz w:val="32"/>
          <w:szCs w:val="32"/>
        </w:rPr>
        <w:t>1.《</w:t>
      </w:r>
      <w:r>
        <w:rPr>
          <w:rFonts w:hint="eastAsia" w:ascii="仿宋_GB2312" w:eastAsia="仿宋_GB2312" w:cs="Arial"/>
          <w:sz w:val="32"/>
          <w:szCs w:val="32"/>
          <w:lang w:eastAsia="zh-CN"/>
        </w:rPr>
        <w:t>中华人民共和国</w:t>
      </w:r>
      <w:r>
        <w:rPr>
          <w:rFonts w:hint="eastAsia" w:ascii="仿宋_GB2312" w:eastAsia="仿宋_GB2312" w:cs="Arial"/>
          <w:sz w:val="32"/>
          <w:szCs w:val="32"/>
        </w:rPr>
        <w:t>核安全法》</w:t>
      </w:r>
    </w:p>
    <w:p>
      <w:pPr>
        <w:spacing w:line="560" w:lineRule="exact"/>
        <w:ind w:firstLine="640"/>
        <w:jc w:val="left"/>
        <w:rPr>
          <w:rFonts w:ascii="仿宋_GB2312" w:eastAsia="仿宋_GB2312" w:cs="Arial"/>
          <w:sz w:val="32"/>
          <w:szCs w:val="32"/>
        </w:rPr>
      </w:pPr>
      <w:r>
        <w:rPr>
          <w:rFonts w:hint="eastAsia" w:ascii="仿宋_GB2312" w:eastAsia="仿宋_GB2312" w:cs="Arial"/>
          <w:sz w:val="32"/>
          <w:szCs w:val="32"/>
        </w:rPr>
        <w:t>2.《放射性物品运输安全管理条例》</w:t>
      </w:r>
    </w:p>
    <w:p>
      <w:pPr>
        <w:pStyle w:val="17"/>
        <w:spacing w:line="640" w:lineRule="exact"/>
        <w:ind w:firstLine="640"/>
        <w:rPr>
          <w:rFonts w:ascii="黑体" w:eastAsia="黑体" w:cs="黑体"/>
          <w:sz w:val="32"/>
          <w:szCs w:val="32"/>
        </w:rPr>
      </w:pPr>
      <w:r>
        <w:rPr>
          <w:rFonts w:hint="eastAsia" w:ascii="黑体" w:eastAsia="黑体" w:cs="黑体"/>
          <w:sz w:val="32"/>
          <w:szCs w:val="32"/>
        </w:rPr>
        <w:t>五、申请条件</w:t>
      </w:r>
    </w:p>
    <w:p>
      <w:pPr>
        <w:numPr>
          <w:ilvl w:val="0"/>
          <w:numId w:val="2"/>
        </w:numPr>
        <w:spacing w:line="560" w:lineRule="exact"/>
        <w:jc w:val="left"/>
        <w:rPr>
          <w:rFonts w:ascii="仿宋" w:eastAsia="仿宋" w:cs="仿宋"/>
          <w:sz w:val="32"/>
          <w:szCs w:val="32"/>
        </w:rPr>
      </w:pPr>
      <w:r>
        <w:rPr>
          <w:rFonts w:hint="eastAsia" w:ascii="仿宋" w:eastAsia="仿宋" w:cs="仿宋"/>
          <w:sz w:val="32"/>
          <w:szCs w:val="32"/>
        </w:rPr>
        <w:t>要符合国家法律法规。</w:t>
      </w:r>
    </w:p>
    <w:p>
      <w:pPr>
        <w:numPr>
          <w:ilvl w:val="0"/>
          <w:numId w:val="2"/>
        </w:numPr>
        <w:spacing w:line="560" w:lineRule="exact"/>
        <w:jc w:val="left"/>
        <w:rPr>
          <w:rFonts w:ascii="仿宋" w:eastAsia="仿宋" w:cs="仿宋"/>
          <w:sz w:val="32"/>
          <w:szCs w:val="32"/>
        </w:rPr>
      </w:pPr>
      <w:r>
        <w:rPr>
          <w:rFonts w:hint="eastAsia" w:ascii="仿宋" w:eastAsia="仿宋" w:cs="仿宋"/>
          <w:sz w:val="32"/>
          <w:szCs w:val="32"/>
        </w:rPr>
        <w:t>要有符合要求的车辆与设备</w:t>
      </w:r>
    </w:p>
    <w:p>
      <w:pPr>
        <w:numPr>
          <w:ilvl w:val="0"/>
          <w:numId w:val="2"/>
        </w:numPr>
        <w:spacing w:line="560" w:lineRule="exact"/>
        <w:jc w:val="left"/>
        <w:rPr>
          <w:rFonts w:ascii="仿宋" w:eastAsia="仿宋" w:cs="仿宋"/>
          <w:sz w:val="32"/>
          <w:szCs w:val="32"/>
        </w:rPr>
      </w:pPr>
      <w:r>
        <w:rPr>
          <w:rFonts w:hint="eastAsia" w:ascii="仿宋" w:eastAsia="仿宋" w:cs="仿宋"/>
          <w:sz w:val="32"/>
          <w:szCs w:val="32"/>
        </w:rPr>
        <w:t>有符合运输时的场地</w:t>
      </w:r>
    </w:p>
    <w:p>
      <w:pPr>
        <w:numPr>
          <w:ilvl w:val="0"/>
          <w:numId w:val="2"/>
        </w:numPr>
        <w:spacing w:line="560" w:lineRule="exact"/>
        <w:jc w:val="left"/>
        <w:rPr>
          <w:rFonts w:ascii="仿宋" w:eastAsia="仿宋" w:cs="仿宋"/>
          <w:sz w:val="32"/>
          <w:szCs w:val="32"/>
        </w:rPr>
      </w:pPr>
      <w:r>
        <w:rPr>
          <w:rFonts w:hint="eastAsia" w:ascii="仿宋" w:eastAsia="仿宋" w:cs="仿宋"/>
          <w:sz w:val="32"/>
          <w:szCs w:val="32"/>
        </w:rPr>
        <w:t>配备相关安全防护、环境防护、消防设施设备</w:t>
      </w:r>
    </w:p>
    <w:p>
      <w:pPr>
        <w:numPr>
          <w:ilvl w:val="0"/>
          <w:numId w:val="2"/>
        </w:numPr>
        <w:spacing w:line="560" w:lineRule="exact"/>
        <w:jc w:val="left"/>
        <w:rPr>
          <w:rFonts w:ascii="仿宋" w:eastAsia="仿宋" w:cs="仿宋"/>
          <w:sz w:val="32"/>
          <w:szCs w:val="32"/>
        </w:rPr>
      </w:pPr>
      <w:r>
        <w:rPr>
          <w:rFonts w:hint="eastAsia" w:ascii="仿宋" w:eastAsia="仿宋" w:cs="仿宋"/>
          <w:sz w:val="32"/>
          <w:szCs w:val="32"/>
        </w:rPr>
        <w:t>要有专业的从业人员和管理制度。</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numPr>
          <w:ilvl w:val="0"/>
          <w:numId w:val="3"/>
        </w:numPr>
        <w:spacing w:line="560" w:lineRule="exact"/>
        <w:jc w:val="left"/>
        <w:rPr>
          <w:rFonts w:ascii="仿宋" w:eastAsia="仿宋" w:cs="仿宋"/>
          <w:sz w:val="32"/>
          <w:szCs w:val="32"/>
        </w:rPr>
      </w:pPr>
      <w:r>
        <w:rPr>
          <w:rFonts w:hint="eastAsia" w:ascii="仿宋" w:eastAsia="仿宋" w:cs="仿宋"/>
          <w:sz w:val="32"/>
          <w:szCs w:val="32"/>
        </w:rPr>
        <w:t>放射性物品道路运输许申请报告；</w:t>
      </w:r>
    </w:p>
    <w:p>
      <w:pPr>
        <w:numPr>
          <w:ilvl w:val="0"/>
          <w:numId w:val="3"/>
        </w:numPr>
        <w:spacing w:line="560" w:lineRule="exact"/>
        <w:jc w:val="left"/>
        <w:rPr>
          <w:rFonts w:ascii="仿宋" w:eastAsia="仿宋" w:cs="仿宋"/>
          <w:sz w:val="32"/>
          <w:szCs w:val="32"/>
        </w:rPr>
      </w:pPr>
      <w:r>
        <w:rPr>
          <w:rFonts w:hint="eastAsia" w:ascii="仿宋" w:eastAsia="仿宋" w:cs="仿宋"/>
          <w:sz w:val="32"/>
          <w:szCs w:val="32"/>
        </w:rPr>
        <w:t>托运人生产、销售、使用或者处置放射性物品资格证书或有效证明；</w:t>
      </w:r>
    </w:p>
    <w:p>
      <w:pPr>
        <w:pStyle w:val="12"/>
        <w:numPr>
          <w:ilvl w:val="0"/>
          <w:numId w:val="3"/>
        </w:numPr>
        <w:spacing w:line="640" w:lineRule="exact"/>
        <w:ind w:firstLineChars="0"/>
        <w:rPr>
          <w:rFonts w:ascii="仿宋" w:eastAsia="仿宋" w:cs="仿宋"/>
          <w:sz w:val="32"/>
          <w:szCs w:val="32"/>
        </w:rPr>
      </w:pPr>
      <w:r>
        <w:rPr>
          <w:rFonts w:hint="eastAsia" w:ascii="仿宋" w:eastAsia="仿宋" w:cs="仿宋"/>
          <w:sz w:val="32"/>
          <w:szCs w:val="32"/>
        </w:rPr>
        <w:t>托运人编制的放射性物品运输说明书；</w:t>
      </w:r>
    </w:p>
    <w:p>
      <w:pPr>
        <w:pStyle w:val="12"/>
        <w:numPr>
          <w:ilvl w:val="0"/>
          <w:numId w:val="3"/>
        </w:numPr>
        <w:spacing w:line="640" w:lineRule="exact"/>
        <w:ind w:firstLineChars="0"/>
        <w:rPr>
          <w:rFonts w:ascii="仿宋" w:eastAsia="仿宋" w:cs="仿宋"/>
          <w:sz w:val="32"/>
          <w:szCs w:val="32"/>
        </w:rPr>
      </w:pPr>
      <w:r>
        <w:rPr>
          <w:rFonts w:hint="eastAsia" w:ascii="仿宋" w:eastAsia="仿宋" w:cs="仿宋"/>
          <w:sz w:val="32"/>
          <w:szCs w:val="32"/>
        </w:rPr>
        <w:t>托运人或有资质的机构对已经盛装放射性物品的容器进行检测，出具的辐射检测报告；</w:t>
      </w:r>
    </w:p>
    <w:p>
      <w:pPr>
        <w:pStyle w:val="12"/>
        <w:numPr>
          <w:ilvl w:val="0"/>
          <w:numId w:val="3"/>
        </w:numPr>
        <w:spacing w:line="640" w:lineRule="exact"/>
        <w:ind w:firstLineChars="0"/>
        <w:rPr>
          <w:rFonts w:ascii="仿宋" w:eastAsia="仿宋" w:cs="仿宋"/>
          <w:sz w:val="32"/>
          <w:szCs w:val="32"/>
        </w:rPr>
      </w:pPr>
      <w:r>
        <w:rPr>
          <w:rFonts w:hint="eastAsia" w:ascii="仿宋" w:eastAsia="仿宋" w:cs="仿宋"/>
          <w:sz w:val="32"/>
          <w:szCs w:val="32"/>
        </w:rPr>
        <w:t>运输时间、运输地点（包含起始地点、停靠地点、抵达地点）</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1个工作</w:t>
      </w:r>
      <w:r>
        <w:rPr>
          <w:rFonts w:ascii="仿宋_GB2312" w:eastAsia="仿宋_GB2312" w:cs="仿宋_GB2312"/>
          <w:sz w:val="32"/>
          <w:szCs w:val="32"/>
        </w:rPr>
        <w:t>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治安大队危爆中队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0316-7238735</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刘伟 治安大队危爆中队长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0316-7238737</w:t>
      </w:r>
    </w:p>
    <w:p>
      <w:pPr>
        <w:pStyle w:val="17"/>
        <w:spacing w:line="640" w:lineRule="exact"/>
        <w:ind w:firstLine="640"/>
        <w:rPr>
          <w:rFonts w:ascii="仿宋_GB2312" w:eastAsia="仿宋_GB2312"/>
          <w:sz w:val="32"/>
          <w:szCs w:val="32"/>
        </w:rPr>
      </w:pPr>
      <w:r>
        <w:rPr>
          <w:rFonts w:hint="eastAsia" w:ascii="仿宋_GB2312" w:eastAsia="仿宋_GB2312"/>
          <w:sz w:val="32"/>
          <w:szCs w:val="32"/>
        </w:rPr>
        <w:t>李建设 治安大队大队长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74" w:type="default"/>
          <w:pgSz w:w="11906" w:h="16838"/>
          <w:pgMar w:top="1440" w:right="1800" w:bottom="1440" w:left="1800" w:header="851" w:footer="992" w:gutter="0"/>
          <w:cols w:space="720" w:num="1"/>
          <w:docGrid w:type="lines" w:linePitch="312"/>
        </w:sectPr>
      </w:pPr>
    </w:p>
    <w:p>
      <w:r>
        <w:rPr>
          <w:rFonts w:hint="eastAsia"/>
        </w:rPr>
        <w:t>放射性物品道路运输许可备案流程图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88" o:spid="_x0000_s1899" type="#_x0000_t32" style="position:absolute;left:0;flip:y;margin-left:110.15pt;margin-top:18.75pt;height:375.3pt;width:0.05pt;rotation:0f;z-index:2525532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087" o:spid="_x0000_s1900" type="#_x0000_t32" style="position:absolute;left:0;margin-left:109.7pt;margin-top:19.9pt;height:0.05pt;width:25.4pt;rotation:0f;z-index:2525542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25" o:spid="_x0000_s1901" type="#_x0000_t116" style="position:absolute;left:0;margin-left:9pt;margin-top:1.45pt;height:40.95pt;width:93.35pt;rotation:0f;z-index:2525552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086" o:spid="_x0000_s1902" type="#_x0000_t32" style="position:absolute;left:0;flip:x;margin-left:102.75pt;margin-top:26.85pt;height:0.05pt;width:83.85pt;rotation:0f;z-index:2525562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023" o:spid="_x0000_s1903" style="position:absolute;left:0;margin-left:68.65pt;margin-top:2.5pt;height:333.75pt;width:408.05pt;rotation:0f;z-index:25255731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1.放射性物品道路运输许申请报告；</w:t>
                        </w:r>
                      </w:p>
                      <w:p>
                        <w:pPr>
                          <w:spacing w:line="240" w:lineRule="exact"/>
                          <w:rPr>
                            <w:rFonts w:ascii="宋体"/>
                            <w:color w:val="000000"/>
                            <w:sz w:val="18"/>
                            <w:szCs w:val="18"/>
                          </w:rPr>
                        </w:pPr>
                        <w:r>
                          <w:rPr>
                            <w:rFonts w:hint="eastAsia" w:ascii="宋体"/>
                            <w:color w:val="000000"/>
                            <w:sz w:val="18"/>
                            <w:szCs w:val="18"/>
                          </w:rPr>
                          <w:t>2.托运人生产、销售、使用或者处置放射性物品资格证书或有效证明；</w:t>
                        </w:r>
                      </w:p>
                      <w:p>
                        <w:pPr>
                          <w:spacing w:line="240" w:lineRule="exact"/>
                          <w:rPr>
                            <w:rFonts w:ascii="宋体"/>
                            <w:color w:val="000000"/>
                            <w:sz w:val="18"/>
                            <w:szCs w:val="18"/>
                          </w:rPr>
                        </w:pPr>
                        <w:r>
                          <w:rPr>
                            <w:rFonts w:hint="eastAsia" w:ascii="宋体"/>
                            <w:color w:val="000000"/>
                            <w:sz w:val="18"/>
                            <w:szCs w:val="18"/>
                          </w:rPr>
                          <w:t>3.托运人编制的放射性物品运输说明书；</w:t>
                        </w:r>
                      </w:p>
                      <w:p>
                        <w:pPr>
                          <w:spacing w:line="240" w:lineRule="exact"/>
                          <w:rPr>
                            <w:rFonts w:ascii="宋体"/>
                            <w:color w:val="000000"/>
                            <w:sz w:val="18"/>
                            <w:szCs w:val="18"/>
                          </w:rPr>
                        </w:pPr>
                        <w:r>
                          <w:rPr>
                            <w:rFonts w:hint="eastAsia" w:ascii="宋体"/>
                            <w:color w:val="000000"/>
                            <w:sz w:val="18"/>
                            <w:szCs w:val="18"/>
                          </w:rPr>
                          <w:t>托运人或有资质的机构对已经盛装放射性物品的容器进行检测，出具的辐射检测报告；</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eastAsia="zh-CN"/>
                          </w:rPr>
                          <w:t>中华人民共和国</w:t>
                        </w:r>
                        <w:r>
                          <w:rPr>
                            <w:rFonts w:hint="eastAsia" w:ascii="宋体"/>
                            <w:color w:val="000000"/>
                            <w:sz w:val="18"/>
                            <w:szCs w:val="18"/>
                          </w:rPr>
                          <w:t>核安全法》</w:t>
                        </w:r>
                      </w:p>
                      <w:p>
                        <w:pPr>
                          <w:spacing w:line="240" w:lineRule="exact"/>
                          <w:rPr>
                            <w:rFonts w:ascii="宋体"/>
                            <w:color w:val="000000"/>
                            <w:sz w:val="18"/>
                            <w:szCs w:val="18"/>
                          </w:rPr>
                        </w:pPr>
                        <w:r>
                          <w:rPr>
                            <w:rFonts w:hint="eastAsia" w:ascii="宋体"/>
                            <w:color w:val="000000"/>
                            <w:sz w:val="18"/>
                            <w:szCs w:val="18"/>
                          </w:rPr>
                          <w:t>2.《放射性物品运输安全管理条例》</w:t>
                        </w:r>
                      </w:p>
                      <w:p>
                        <w:pPr>
                          <w:spacing w:line="240" w:lineRule="exact"/>
                          <w:rPr>
                            <w:rFonts w:ascii="宋体"/>
                            <w:color w:val="000000"/>
                            <w:sz w:val="18"/>
                            <w:szCs w:val="18"/>
                          </w:rPr>
                        </w:pPr>
                        <w:r>
                          <w:rPr>
                            <w:rFonts w:hint="eastAsia" w:ascii="宋体"/>
                            <w:color w:val="000000"/>
                            <w:sz w:val="18"/>
                            <w:szCs w:val="18"/>
                          </w:rPr>
                          <w:t>三、 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矩形 1085" o:spid="_x0000_s1904" style="position:absolute;left:0;margin-left:35.15pt;margin-top:51.6pt;height:148.2pt;width:26.95pt;rotation:0f;z-index:25255833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084" o:spid="_x0000_s1905" type="#_x0000_t32" style="position:absolute;left:0;flip:x y;margin-left:62.55pt;margin-top:12.7pt;height:302.75pt;width:0.3pt;rotation:0f;z-index:2525593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83" o:spid="_x0000_s1906" type="#_x0000_t32" style="position:absolute;left:0;flip:x;margin-left:109.3pt;margin-top:50.65pt;height:0.05pt;width:15pt;rotation:0f;z-index:2525603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19" o:spid="_x0000_s1907" type="#_x0000_t110" style="position:absolute;left:0;margin-left:0.2pt;margin-top:21.75pt;height:58.45pt;width:107.85pt;rotation:0f;z-index:2525614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Times New Roman" w:hAnsi="Times New Roman" w:eastAsia="宋体" w:cs="Times New Roman"/>
                <w:kern w:val="2"/>
                <w:sz w:val="21"/>
                <w:szCs w:val="22"/>
                <w:lang w:val="en-US" w:eastAsia="zh-CN" w:bidi="ar-SA"/>
              </w:rPr>
              <w:pict>
                <v:shape id="自选图形 1082" o:spid="_x0000_s1908" type="#_x0000_t32" style="position:absolute;left:0;margin-left:54.5pt;margin-top:3.45pt;height:20.35pt;width:0.2pt;rotation:0f;z-index:2525624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17" o:spid="_x0000_s1909" type="#_x0000_t32" style="position:absolute;left:0;margin-left:54.5pt;margin-top:23.4pt;height:236.6pt;width:0.2pt;rotation:0f;z-index:2525634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矩形 1016" o:spid="_x0000_s1910" style="position:absolute;left:0;margin-left:110.45pt;margin-top:121.8pt;height:23.4pt;width:78.75pt;rotation:0f;z-index:-25075200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015" o:spid="_x0000_s1911" type="#_x0000_t32" style="position:absolute;left:0;flip:x;margin-left:109.3pt;margin-top:153pt;height:0.05pt;width:202.45pt;rotation:0f;z-index:2525655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014" o:spid="_x0000_s1912" type="#_x0000_t32" style="position:absolute;left:0;margin-left:54.9pt;margin-top:202.1pt;height:0.05pt;width:66.15pt;rotation:0f;z-index:2525665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013" o:spid="_x0000_s1913" type="#_x0000_t32" style="position:absolute;left:0;margin-left:62.8pt;margin-top:218.1pt;height:12.45pt;width:0.05pt;rotation:0f;z-index:2525675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012" o:spid="_x0000_s1914" type="#_x0000_t32" style="position:absolute;left:0;margin-left:130.35pt;margin-top:190.7pt;height:2.9pt;width:256.2pt;rotation:0f;z-index:2525685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011" o:spid="_x0000_s1915" type="#_x0000_t110" style="position:absolute;left:0;margin-left:-5.45pt;margin-top:164.35pt;height:53.75pt;width:135.8pt;rotation:0f;z-index:25256960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010" o:spid="_x0000_s1916" type="#_x0000_t116" style="position:absolute;left:0;margin-left:12.35pt;margin-top:191.3pt;height:53.25pt;width:89.2pt;rotation:0f;z-index:2525706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tabs>
          <w:tab w:val="left" w:pos="5600"/>
        </w:tabs>
        <w:spacing w:line="800" w:lineRule="exact"/>
        <w:sectPr>
          <w:footerReference r:id="rId75" w:type="default"/>
          <w:pgSz w:w="16838" w:h="11906" w:orient="landscape"/>
          <w:pgMar w:top="567" w:right="680" w:bottom="567" w:left="68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五十、国际联网备案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联系人：张国魁</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联系电话：0316-7238779</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76"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霸州市公安局六楼网安大队办公室</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22"/>
        <w:spacing w:line="640" w:lineRule="exact"/>
        <w:ind w:firstLine="0" w:firstLineChars="0"/>
        <w:rPr>
          <w:rFonts w:ascii="黑体" w:hAnsi="黑体" w:eastAsia="黑体" w:cs="黑体"/>
          <w:sz w:val="32"/>
          <w:szCs w:val="32"/>
        </w:rPr>
      </w:pPr>
      <w:r>
        <w:rPr>
          <w:rFonts w:hint="eastAsia" w:ascii="仿宋_GB2312" w:hAnsi="仿宋_GB2312" w:eastAsia="仿宋_GB2312" w:cs="仿宋_GB2312"/>
          <w:sz w:val="32"/>
          <w:szCs w:val="32"/>
        </w:rPr>
        <w:t xml:space="preserve">   《计算机信息网络国际联网安全保护管理办法》（公安部令第33号）第十一条、第十二条。  </w:t>
      </w:r>
      <w:r>
        <w:rPr>
          <w:rFonts w:hint="eastAsia" w:ascii="黑体" w:hAnsi="黑体" w:eastAsia="黑体" w:cs="黑体"/>
          <w:sz w:val="32"/>
          <w:szCs w:val="32"/>
        </w:rPr>
        <w:t xml:space="preserve">  </w:t>
      </w:r>
    </w:p>
    <w:p>
      <w:pPr>
        <w:pStyle w:val="2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1、用户在接入单位办理入网手续时，应当填写用户备案表，备案表由公安部监制。（来源《中华人民共和国计算机信息网络国际联网安全保护管理办法》第十一条）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互联单位、接入单位、使用计算机信息网络国际联网法人或其他组织（包括省、自治区、直辖市联网的单位和所属的分支机构），应当自网络正式联通之日起三十日内，到所在地的省、自治区、直辖市人民政府公安指定的受理机关办理备案手续。（来源《中华人民共和国计算机信息网络国际联网安全保护管理办法》第十二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3、申请材料应完整、清晰。使用A4纸复印、扫描，且与原件一致。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4、凡申请材料需提交扫描件的，格式、文件大小须符合要求。</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1、安全负责人身份证正反面扫描件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2、安全负责人手持身份证照片</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3、应急联络人身份证正反面扫描件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4、应急联络人手持身份证照片</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5、主办单位有效证件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6、申请人基本信息</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hAnsi="仿宋_GB2312" w:eastAsia="仿宋_GB2312" w:cs="仿宋_GB2312"/>
          <w:sz w:val="32"/>
          <w:szCs w:val="32"/>
        </w:rPr>
        <w:t>网安大队</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17"/>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https//beian.mps.gov.cn</w:t>
      </w:r>
    </w:p>
    <w:p>
      <w:pPr>
        <w:pStyle w:val="17"/>
        <w:numPr>
          <w:ilvl w:val="0"/>
          <w:numId w:val="4"/>
        </w:numPr>
        <w:spacing w:line="640" w:lineRule="exact"/>
        <w:ind w:firstLine="640"/>
        <w:rPr>
          <w:rFonts w:ascii="仿宋_GB2312" w:eastAsia="仿宋_GB2312"/>
          <w:sz w:val="32"/>
          <w:szCs w:val="32"/>
        </w:rPr>
      </w:pPr>
      <w:r>
        <w:rPr>
          <w:rFonts w:hint="eastAsia" w:ascii="黑体" w:hAnsi="黑体" w:eastAsia="黑体"/>
          <w:sz w:val="32"/>
          <w:szCs w:val="32"/>
        </w:rPr>
        <w:t>咨询电话：</w:t>
      </w:r>
      <w:r>
        <w:rPr>
          <w:rFonts w:hint="eastAsia" w:ascii="仿宋_GB2312" w:eastAsia="仿宋_GB2312"/>
          <w:sz w:val="32"/>
          <w:szCs w:val="32"/>
        </w:rPr>
        <w:t>0316-7238779</w:t>
      </w:r>
    </w:p>
    <w:p>
      <w:pPr>
        <w:pStyle w:val="17"/>
        <w:spacing w:line="640" w:lineRule="exact"/>
        <w:ind w:firstLine="0" w:firstLineChars="0"/>
        <w:rPr>
          <w:rFonts w:ascii="仿宋_GB2312" w:eastAsia="仿宋_GB2312"/>
          <w:sz w:val="32"/>
          <w:szCs w:val="32"/>
        </w:rPr>
      </w:pPr>
      <w:r>
        <w:rPr>
          <w:rFonts w:hint="eastAsia" w:ascii="仿宋_GB2312" w:eastAsia="仿宋_GB2312"/>
          <w:sz w:val="32"/>
          <w:szCs w:val="32"/>
        </w:rPr>
        <w:t xml:space="preserve">      张国魁（霸州市公安局网安大队副大队长）</w:t>
      </w:r>
    </w:p>
    <w:p>
      <w:pPr>
        <w:pStyle w:val="17"/>
        <w:numPr>
          <w:ilvl w:val="0"/>
          <w:numId w:val="4"/>
        </w:numPr>
        <w:spacing w:line="640" w:lineRule="exact"/>
        <w:ind w:firstLine="640"/>
        <w:rPr>
          <w:rFonts w:ascii="仿宋_GB2312" w:eastAsia="仿宋_GB2312"/>
          <w:sz w:val="32"/>
          <w:szCs w:val="32"/>
        </w:rPr>
      </w:pPr>
      <w:r>
        <w:rPr>
          <w:rFonts w:hint="eastAsia" w:ascii="黑体" w:hAnsi="黑体" w:eastAsia="黑体"/>
          <w:sz w:val="32"/>
          <w:szCs w:val="32"/>
        </w:rPr>
        <w:t>监督电话：</w:t>
      </w:r>
      <w:r>
        <w:rPr>
          <w:rFonts w:hint="eastAsia" w:ascii="仿宋_GB2312" w:eastAsia="仿宋_GB2312"/>
          <w:sz w:val="32"/>
          <w:szCs w:val="32"/>
        </w:rPr>
        <w:t>0316-7238783</w:t>
      </w:r>
    </w:p>
    <w:p>
      <w:pPr>
        <w:pStyle w:val="17"/>
        <w:spacing w:line="640" w:lineRule="exact"/>
        <w:ind w:firstLine="0" w:firstLineChars="0"/>
        <w:rPr>
          <w:rFonts w:ascii="仿宋_GB2312" w:eastAsia="仿宋_GB2312"/>
          <w:sz w:val="32"/>
          <w:szCs w:val="32"/>
        </w:rPr>
      </w:pPr>
      <w:r>
        <w:rPr>
          <w:rFonts w:hint="eastAsia" w:ascii="仿宋_GB2312" w:eastAsia="仿宋_GB2312"/>
          <w:sz w:val="32"/>
          <w:szCs w:val="32"/>
        </w:rPr>
        <w:t xml:space="preserve">      张法新（霸州市公安局网安大队大队长）</w:t>
      </w:r>
    </w:p>
    <w:p>
      <w:pPr>
        <w:pStyle w:val="22"/>
        <w:spacing w:line="640" w:lineRule="exact"/>
        <w:ind w:firstLine="0" w:firstLineChars="0"/>
        <w:rPr>
          <w:rFonts w:ascii="黑体" w:hAnsi="黑体" w:eastAsia="黑体" w:cs="黑体"/>
          <w:bCs/>
          <w:sz w:val="44"/>
          <w:szCs w:val="44"/>
        </w:rPr>
      </w:pPr>
    </w:p>
    <w:p>
      <w:pPr>
        <w:pStyle w:val="22"/>
        <w:spacing w:line="640" w:lineRule="exact"/>
        <w:ind w:firstLine="0" w:firstLineChars="0"/>
        <w:rPr>
          <w:rFonts w:ascii="黑体" w:hAnsi="黑体" w:eastAsia="黑体" w:cs="黑体"/>
          <w:bCs/>
          <w:sz w:val="44"/>
          <w:szCs w:val="44"/>
        </w:rPr>
      </w:pPr>
    </w:p>
    <w:p>
      <w:pPr>
        <w:pStyle w:val="22"/>
        <w:spacing w:line="640" w:lineRule="exact"/>
        <w:ind w:firstLine="0" w:firstLineChars="0"/>
        <w:rPr>
          <w:rFonts w:ascii="黑体" w:hAnsi="黑体" w:eastAsia="黑体" w:cs="黑体"/>
          <w:bCs/>
          <w:sz w:val="44"/>
          <w:szCs w:val="44"/>
        </w:rPr>
      </w:pPr>
    </w:p>
    <w:p>
      <w:pPr>
        <w:rPr>
          <w:sz w:val="10"/>
          <w:szCs w:val="10"/>
        </w:rPr>
      </w:pPr>
    </w:p>
    <w:p>
      <w:pPr>
        <w:pStyle w:val="17"/>
        <w:spacing w:line="500" w:lineRule="exact"/>
        <w:ind w:firstLine="0" w:firstLineChars="0"/>
        <w:rPr>
          <w:sz w:val="10"/>
          <w:szCs w:val="10"/>
        </w:rPr>
      </w:pPr>
    </w:p>
    <w:p>
      <w:pPr>
        <w:pStyle w:val="17"/>
        <w:spacing w:line="500" w:lineRule="exact"/>
        <w:ind w:firstLine="0" w:firstLineChars="0"/>
        <w:rPr>
          <w:sz w:val="10"/>
          <w:szCs w:val="10"/>
        </w:rPr>
      </w:pPr>
    </w:p>
    <w:p>
      <w:pPr>
        <w:pStyle w:val="12"/>
        <w:spacing w:line="640" w:lineRule="exact"/>
        <w:ind w:firstLine="0" w:firstLineChars="0"/>
        <w:sectPr>
          <w:footerReference r:id="rId77" w:type="default"/>
          <w:pgSz w:w="11906" w:h="16838"/>
          <w:pgMar w:top="1440" w:right="1800" w:bottom="1440" w:left="1800" w:header="851" w:footer="992" w:gutter="0"/>
          <w:cols w:space="720" w:num="1"/>
          <w:docGrid w:type="lines" w:linePitch="312"/>
        </w:sectPr>
      </w:pPr>
    </w:p>
    <w:p>
      <w:r>
        <w:rPr>
          <w:rFonts w:hint="eastAsia"/>
        </w:rPr>
        <w:t>国际互联网备案流程图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sz w:val="24"/>
              </w:rPr>
              <w:t>15</w:t>
            </w:r>
            <w:r>
              <w:rPr>
                <w:rFonts w:hint="eastAsia"/>
                <w:sz w:val="24"/>
              </w:rPr>
              <w:t>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8" o:spid="_x0000_s1922" type="#_x0000_t32" style="position:absolute;left:0;flip:y;margin-left:110.2pt;margin-top:18.8pt;height:375.3pt;width:0.05pt;rotation:0f;z-index:2525767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直接箭头连接符 17" o:spid="_x0000_s1923" type="#_x0000_t32" style="position:absolute;left:0;margin-left:109.75pt;margin-top:19.9pt;height:0.05pt;width:25.4pt;rotation:0f;z-index:252577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918" type="#_x0000_t116" style="position:absolute;left:0;margin-left:9pt;margin-top:1.45pt;height:40.95pt;width:93.35pt;rotation:0f;z-index:2525726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直接箭头连接符 15" o:spid="_x0000_s1921" type="#_x0000_t32" style="position:absolute;left:0;flip:x;margin-left:102.75pt;margin-top:26.85pt;height:0.05pt;width:83.85pt;rotation:0f;z-index:2525757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917" style="position:absolute;left:0;margin-left:74.65pt;margin-top:5.5pt;height:333.75pt;width:408.05pt;rotation:0f;z-index:25257164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rPr>
                            <w:rFonts w:ascii="宋体"/>
                            <w:color w:val="000000"/>
                            <w:sz w:val="18"/>
                            <w:szCs w:val="18"/>
                          </w:rPr>
                        </w:pPr>
                        <w:r>
                          <w:rPr>
                            <w:rFonts w:hint="eastAsia" w:ascii="宋体"/>
                            <w:color w:val="000000"/>
                            <w:sz w:val="18"/>
                            <w:szCs w:val="18"/>
                          </w:rPr>
                          <w:t>1、安全负责人身份证正反面扫描件</w:t>
                        </w:r>
                      </w:p>
                      <w:p>
                        <w:pPr>
                          <w:rPr>
                            <w:rFonts w:ascii="宋体"/>
                            <w:color w:val="000000"/>
                            <w:sz w:val="18"/>
                            <w:szCs w:val="18"/>
                          </w:rPr>
                        </w:pPr>
                        <w:r>
                          <w:rPr>
                            <w:rFonts w:hint="eastAsia" w:ascii="宋体"/>
                            <w:color w:val="000000"/>
                            <w:sz w:val="18"/>
                            <w:szCs w:val="18"/>
                          </w:rPr>
                          <w:t>2、安全负责人手持身份证照片</w:t>
                        </w:r>
                      </w:p>
                      <w:p>
                        <w:pPr>
                          <w:rPr>
                            <w:rFonts w:ascii="宋体"/>
                            <w:color w:val="000000"/>
                            <w:sz w:val="18"/>
                            <w:szCs w:val="18"/>
                          </w:rPr>
                        </w:pPr>
                        <w:r>
                          <w:rPr>
                            <w:rFonts w:hint="eastAsia" w:ascii="宋体"/>
                            <w:color w:val="000000"/>
                            <w:sz w:val="18"/>
                            <w:szCs w:val="18"/>
                          </w:rPr>
                          <w:t>3、应急联络人身份证正反面扫描件</w:t>
                        </w:r>
                      </w:p>
                      <w:p>
                        <w:pPr>
                          <w:rPr>
                            <w:rFonts w:ascii="宋体"/>
                            <w:color w:val="000000"/>
                            <w:sz w:val="18"/>
                            <w:szCs w:val="18"/>
                          </w:rPr>
                        </w:pPr>
                        <w:r>
                          <w:rPr>
                            <w:rFonts w:hint="eastAsia" w:ascii="宋体"/>
                            <w:color w:val="000000"/>
                            <w:sz w:val="18"/>
                            <w:szCs w:val="18"/>
                          </w:rPr>
                          <w:t>4、应急联络人手持身份证照片</w:t>
                        </w:r>
                      </w:p>
                      <w:p>
                        <w:pPr>
                          <w:rPr>
                            <w:rFonts w:ascii="宋体"/>
                            <w:color w:val="000000"/>
                            <w:sz w:val="18"/>
                            <w:szCs w:val="18"/>
                          </w:rPr>
                        </w:pPr>
                        <w:r>
                          <w:rPr>
                            <w:rFonts w:hint="eastAsia" w:ascii="宋体"/>
                            <w:color w:val="000000"/>
                            <w:sz w:val="18"/>
                            <w:szCs w:val="18"/>
                          </w:rPr>
                          <w:t>5、主办单位有效证件</w:t>
                        </w:r>
                      </w:p>
                      <w:p>
                        <w:pPr>
                          <w:spacing w:line="240" w:lineRule="exact"/>
                          <w:rPr>
                            <w:rFonts w:ascii="宋体"/>
                            <w:color w:val="000000"/>
                            <w:sz w:val="18"/>
                            <w:szCs w:val="18"/>
                          </w:rPr>
                        </w:pPr>
                        <w:r>
                          <w:rPr>
                            <w:rFonts w:hint="eastAsia" w:ascii="宋体"/>
                            <w:color w:val="000000"/>
                            <w:sz w:val="18"/>
                            <w:szCs w:val="18"/>
                          </w:rPr>
                          <w:t>6、申请人基本信息</w:t>
                        </w:r>
                      </w:p>
                      <w:p>
                        <w:pPr>
                          <w:spacing w:line="240" w:lineRule="exact"/>
                          <w:rPr>
                            <w:rFonts w:ascii="宋体"/>
                            <w:color w:val="000000"/>
                            <w:sz w:val="18"/>
                            <w:szCs w:val="18"/>
                          </w:rPr>
                        </w:pPr>
                        <w:r>
                          <w:rPr>
                            <w:rFonts w:hint="eastAsia" w:ascii="宋体"/>
                            <w:color w:val="000000"/>
                            <w:sz w:val="18"/>
                            <w:szCs w:val="18"/>
                          </w:rPr>
                          <w:t>二、法律依据：</w:t>
                        </w:r>
                      </w:p>
                      <w:p>
                        <w:pPr>
                          <w:rPr>
                            <w:rFonts w:ascii="宋体"/>
                            <w:color w:val="000000"/>
                            <w:sz w:val="18"/>
                            <w:szCs w:val="18"/>
                          </w:rPr>
                        </w:pPr>
                        <w:r>
                          <w:rPr>
                            <w:rFonts w:hint="eastAsia" w:ascii="宋体"/>
                            <w:color w:val="000000"/>
                            <w:sz w:val="18"/>
                            <w:szCs w:val="18"/>
                          </w:rPr>
                          <w:t>《计算机信息网络国际联网安全保护管理办法》（公安部令第33号）第十一条、第十二条。</w:t>
                        </w:r>
                      </w:p>
                      <w:p>
                        <w:pPr>
                          <w:spacing w:line="240" w:lineRule="exact"/>
                          <w:rPr>
                            <w:rFonts w:ascii="宋体"/>
                            <w:color w:val="000000"/>
                            <w:sz w:val="18"/>
                            <w:szCs w:val="18"/>
                          </w:rPr>
                        </w:pPr>
                        <w:r>
                          <w:rPr>
                            <w:rFonts w:hint="eastAsia" w:ascii="宋体"/>
                            <w:color w:val="000000"/>
                            <w:sz w:val="18"/>
                            <w:szCs w:val="18"/>
                          </w:rPr>
                          <w:t>三、实施主体：霸州市公安局  承办机构：网安大队</w:t>
                        </w:r>
                      </w:p>
                      <w:p>
                        <w:pPr>
                          <w:spacing w:line="240" w:lineRule="exact"/>
                          <w:rPr>
                            <w:rFonts w:ascii="宋体"/>
                            <w:color w:val="000000"/>
                            <w:sz w:val="18"/>
                            <w:szCs w:val="18"/>
                          </w:rPr>
                        </w:pPr>
                        <w:r>
                          <w:rPr>
                            <w:rFonts w:hint="eastAsia" w:ascii="宋体"/>
                            <w:color w:val="000000"/>
                            <w:sz w:val="18"/>
                            <w:szCs w:val="18"/>
                          </w:rPr>
                          <w:t>四、联系电话：0316-7238779</w:t>
                        </w:r>
                      </w:p>
                      <w:p>
                        <w:pPr>
                          <w:spacing w:line="240" w:lineRule="exact"/>
                          <w:rPr>
                            <w:rFonts w:ascii="宋体"/>
                            <w:color w:val="000000"/>
                            <w:sz w:val="18"/>
                            <w:szCs w:val="18"/>
                          </w:rPr>
                        </w:pPr>
                        <w:r>
                          <w:rPr>
                            <w:rFonts w:hint="eastAsia" w:ascii="宋体"/>
                            <w:color w:val="000000"/>
                            <w:sz w:val="18"/>
                            <w:szCs w:val="18"/>
                          </w:rPr>
                          <w:t>五、监督电话：0316-7238783</w:t>
                        </w:r>
                      </w:p>
                    </w:txbxContent>
                  </v:textbox>
                </v:roundrect>
              </w:pict>
            </w:r>
            <w:r>
              <w:rPr>
                <w:rFonts w:ascii="Times New Roman" w:hAnsi="Times New Roman" w:eastAsia="宋体" w:cs="Times New Roman"/>
                <w:b/>
                <w:bCs/>
                <w:kern w:val="2"/>
                <w:sz w:val="24"/>
                <w:szCs w:val="22"/>
                <w:lang w:val="en-US" w:eastAsia="zh-CN" w:bidi="ar-SA"/>
              </w:rPr>
              <w:pict>
                <v:rect id="文本框 13" o:spid="_x0000_s1919" style="position:absolute;left:0;margin-left:35.15pt;margin-top:51.6pt;height:148.2pt;width:26.95pt;rotation:0f;z-index:25257369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2" o:spid="_x0000_s1920" type="#_x0000_t32" style="position:absolute;left:0;flip:x y;margin-left:62.55pt;margin-top:12.7pt;height:302.75pt;width:0.3pt;rotation:0f;z-index:2525747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直接箭头连接符 11" o:spid="_x0000_s1926" type="#_x0000_t32" style="position:absolute;left:0;flip:x;margin-left:109.3pt;margin-top:50.65pt;height:0.05pt;width:15pt;rotation:0f;z-index:2525808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925" type="#_x0000_t110" style="position:absolute;left:0;margin-left:0.2pt;margin-top:21.75pt;height:58.45pt;width:107.85pt;rotation:0f;z-index:2525798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网安大队受理</w:t>
                        </w:r>
                      </w:p>
                    </w:txbxContent>
                  </v:textbox>
                </v:shape>
              </w:pict>
            </w:r>
            <w:r>
              <w:rPr>
                <w:rFonts w:ascii="宋体" w:hAnsi="Times New Roman" w:eastAsia="宋体" w:cs="Times New Roman"/>
                <w:b/>
                <w:bCs/>
                <w:kern w:val="2"/>
                <w:sz w:val="24"/>
                <w:szCs w:val="22"/>
                <w:lang w:val="en-US" w:eastAsia="zh-CN" w:bidi="ar-SA"/>
              </w:rPr>
              <w:pict>
                <v:shape id="直接箭头连接符 9" o:spid="_x0000_s1924" type="#_x0000_t32" style="position:absolute;left:0;margin-left:54.5pt;margin-top:3.5pt;height:20.35pt;width:0.2pt;rotation:0f;z-index:2525788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932" type="#_x0000_t32" style="position:absolute;left:0;margin-left:54.5pt;margin-top:23.4pt;height:236.6pt;width:0.2pt;rotation:0f;z-index:2525870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934" style="position:absolute;left:0;margin-left:110.45pt;margin-top:121.85pt;height:23.4pt;width:78.75pt;rotation:0f;z-index:-25072742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930" type="#_x0000_t32" style="position:absolute;left:0;flip:x;margin-left:109.3pt;margin-top:153pt;height:0.05pt;width:202.45pt;rotation:0f;z-index:2525849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929" type="#_x0000_t32" style="position:absolute;left:0;margin-left:54.9pt;margin-top:202.1pt;height:0.05pt;width:66.15pt;rotation:0f;z-index:2525839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933" type="#_x0000_t32" style="position:absolute;left:0;margin-left:62.85pt;margin-top:218.15pt;height:12.45pt;width:0.05pt;rotation:0f;z-index:2525880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931" type="#_x0000_t32" style="position:absolute;left:0;margin-left:130.4pt;margin-top:190.7pt;height:2.9pt;width:256.2pt;rotation:0f;z-index:2525859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927" type="#_x0000_t110" style="position:absolute;left:0;margin-left:-5.45pt;margin-top:164.4pt;height:53.75pt;width:135.8pt;rotation:0f;z-index:25258188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网安大队</w:t>
                        </w:r>
                        <w:r>
                          <w:rPr>
                            <w:rFonts w:hint="eastAsia" w:ascii="宋体"/>
                            <w:sz w:val="18"/>
                            <w:szCs w:val="18"/>
                          </w:rPr>
                          <w:t>核批</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928" type="#_x0000_t116" style="position:absolute;left:0;margin-left:12.35pt;margin-top:191.3pt;height:53.25pt;width:89.2pt;rotation:0f;z-index:2525829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78" w:type="default"/>
          <w:pgSz w:w="16838" w:h="11906" w:orient="landscape"/>
          <w:pgMar w:top="153" w:right="153" w:bottom="153" w:left="153" w:header="851" w:footer="992" w:gutter="0"/>
          <w:cols w:space="720" w:num="1"/>
          <w:docGrid w:type="lines" w:linePitch="312"/>
        </w:sectPr>
      </w:pPr>
    </w:p>
    <w:p/>
    <w:p>
      <w:pPr>
        <w:tabs>
          <w:tab w:val="left" w:pos="9070"/>
          <w:tab w:val="left" w:pos="15593"/>
          <w:tab w:val="left" w:pos="15887"/>
        </w:tabs>
        <w:ind w:right="-2"/>
        <w:jc w:val="center"/>
        <w:rPr>
          <w:rFonts w:ascii="方正小标宋简体" w:eastAsia="方正小标宋简体" w:cs="方正小标宋简体"/>
          <w:sz w:val="44"/>
          <w:szCs w:val="44"/>
        </w:rPr>
      </w:pPr>
      <w:bookmarkStart w:id="5" w:name="_Hlk160617271"/>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spacing w:line="360" w:lineRule="auto"/>
        <w:jc w:val="center"/>
        <w:rPr>
          <w:rFonts w:ascii="方正小标宋简体" w:eastAsia="方正小标宋简体" w:cs="方正小标宋简体"/>
          <w:b/>
          <w:bCs/>
          <w:sz w:val="60"/>
          <w:szCs w:val="60"/>
        </w:rPr>
      </w:pPr>
      <w:r>
        <w:rPr>
          <w:rFonts w:hint="eastAsia" w:ascii="方正小标宋简体" w:eastAsia="方正小标宋简体" w:cs="方正小标宋简体"/>
          <w:b/>
          <w:bCs/>
          <w:sz w:val="60"/>
          <w:szCs w:val="60"/>
        </w:rPr>
        <w:t>五十一、举办焰火晚会及其他大型焰火</w:t>
      </w:r>
    </w:p>
    <w:p>
      <w:pPr>
        <w:spacing w:line="360" w:lineRule="auto"/>
        <w:jc w:val="center"/>
        <w:rPr>
          <w:rFonts w:ascii="方正小标宋简体" w:eastAsia="方正小标宋简体" w:cs="方正小标宋简体"/>
          <w:b/>
          <w:bCs/>
          <w:sz w:val="60"/>
          <w:szCs w:val="60"/>
        </w:rPr>
      </w:pPr>
      <w:r>
        <w:rPr>
          <w:rFonts w:hint="eastAsia" w:ascii="方正小标宋简体" w:eastAsia="方正小标宋简体" w:cs="方正小标宋简体"/>
          <w:b/>
          <w:bCs/>
          <w:sz w:val="60"/>
          <w:szCs w:val="60"/>
        </w:rPr>
        <w:t>燃放许可服务指南</w:t>
      </w:r>
    </w:p>
    <w:p>
      <w:pPr>
        <w:spacing w:line="360" w:lineRule="auto"/>
        <w:jc w:val="center"/>
        <w:rPr>
          <w:rFonts w:ascii="方正小标宋简体" w:eastAsia="方正小标宋简体" w:cs="方正小标宋简体"/>
          <w:b/>
          <w:bCs/>
          <w:sz w:val="60"/>
          <w:szCs w:val="60"/>
        </w:rPr>
      </w:pPr>
    </w:p>
    <w:p>
      <w:pPr>
        <w:spacing w:line="360" w:lineRule="auto"/>
        <w:jc w:val="center"/>
        <w:rPr>
          <w:rFonts w:ascii="方正小标宋简体" w:eastAsia="方正小标宋简体" w:cs="方正小标宋简体"/>
          <w:b/>
          <w:bCs/>
          <w:sz w:val="60"/>
          <w:szCs w:val="60"/>
        </w:rPr>
      </w:pPr>
    </w:p>
    <w:p>
      <w:pPr>
        <w:spacing w:line="640" w:lineRule="exact"/>
        <w:jc w:val="center"/>
        <w:rPr>
          <w:rFonts w:ascii="黑体" w:eastAsia="黑体" w:cs="仿宋"/>
          <w:sz w:val="44"/>
          <w:szCs w:val="44"/>
        </w:rPr>
      </w:pPr>
    </w:p>
    <w:p>
      <w:pPr>
        <w:spacing w:line="800" w:lineRule="exact"/>
        <w:ind w:firstLine="4480" w:firstLineChars="1400"/>
        <w:rPr>
          <w:rFonts w:ascii="黑体" w:eastAsia="黑体" w:cs="黑体"/>
          <w:sz w:val="52"/>
          <w:szCs w:val="52"/>
        </w:rPr>
      </w:pPr>
      <w:r>
        <w:rPr>
          <w:rFonts w:hint="eastAsia" w:ascii="黑体" w:eastAsia="黑体"/>
          <w:sz w:val="32"/>
          <w:szCs w:val="32"/>
        </w:rPr>
        <w:t xml:space="preserve">     </w:t>
      </w:r>
      <w:r>
        <w:rPr>
          <w:rFonts w:hint="eastAsia" w:ascii="黑体" w:eastAsia="黑体" w:cs="黑体"/>
          <w:sz w:val="52"/>
          <w:szCs w:val="52"/>
        </w:rPr>
        <w:t>联系人：刘伟</w:t>
      </w:r>
    </w:p>
    <w:p>
      <w:pPr>
        <w:spacing w:line="800" w:lineRule="exact"/>
        <w:ind w:firstLine="5200" w:firstLineChars="1000"/>
        <w:rPr>
          <w:rFonts w:ascii="黑体" w:eastAsia="黑体" w:cs="黑体"/>
          <w:sz w:val="52"/>
          <w:szCs w:val="52"/>
        </w:rPr>
      </w:pPr>
      <w:r>
        <w:rPr>
          <w:rFonts w:hint="eastAsia" w:ascii="黑体" w:eastAsia="黑体" w:cs="黑体"/>
          <w:sz w:val="52"/>
          <w:szCs w:val="52"/>
        </w:rPr>
        <w:t>电话：7238735</w:t>
      </w:r>
    </w:p>
    <w:p>
      <w:pPr>
        <w:spacing w:line="360" w:lineRule="auto"/>
        <w:rPr>
          <w:rFonts w:ascii="黑体" w:eastAsia="黑体" w:cs="黑体"/>
          <w:sz w:val="52"/>
          <w:szCs w:val="52"/>
        </w:rPr>
      </w:pPr>
      <w:r>
        <w:rPr>
          <w:rFonts w:hint="eastAsia" w:ascii="黑体" w:eastAsia="黑体" w:cs="黑体"/>
          <w:sz w:val="52"/>
          <w:szCs w:val="52"/>
        </w:rPr>
        <w:t xml:space="preserve">            </w:t>
      </w:r>
    </w:p>
    <w:p>
      <w:pPr>
        <w:spacing w:line="360" w:lineRule="auto"/>
        <w:rPr>
          <w:rFonts w:ascii="黑体" w:eastAsia="黑体" w:cs="黑体"/>
          <w:sz w:val="52"/>
          <w:szCs w:val="52"/>
        </w:rPr>
      </w:pPr>
    </w:p>
    <w:p>
      <w:pPr>
        <w:spacing w:line="360" w:lineRule="auto"/>
        <w:rPr>
          <w:rFonts w:ascii="黑体" w:eastAsia="黑体" w:cs="黑体"/>
          <w:sz w:val="52"/>
          <w:szCs w:val="52"/>
        </w:rPr>
      </w:pPr>
    </w:p>
    <w:p>
      <w:pPr>
        <w:spacing w:line="360" w:lineRule="auto"/>
        <w:rPr>
          <w:rFonts w:ascii="黑体" w:eastAsia="黑体" w:cs="黑体"/>
          <w:sz w:val="52"/>
          <w:szCs w:val="52"/>
        </w:rPr>
      </w:pPr>
    </w:p>
    <w:p>
      <w:pPr>
        <w:spacing w:line="360" w:lineRule="auto"/>
        <w:rPr>
          <w:rFonts w:ascii="黑体" w:eastAsia="黑体" w:cs="黑体"/>
          <w:sz w:val="52"/>
          <w:szCs w:val="52"/>
        </w:rPr>
      </w:pPr>
    </w:p>
    <w:p>
      <w:pPr>
        <w:spacing w:line="360" w:lineRule="auto"/>
        <w:rPr>
          <w:rFonts w:ascii="黑体" w:eastAsia="黑体"/>
          <w:sz w:val="32"/>
          <w:szCs w:val="32"/>
        </w:rPr>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7"/>
        <w:spacing w:line="640" w:lineRule="exact"/>
        <w:ind w:firstLine="480" w:firstLineChars="150"/>
        <w:rPr>
          <w:rFonts w:ascii="仿宋_GB2312" w:eastAsia="仿宋_GB2312"/>
          <w:sz w:val="32"/>
          <w:szCs w:val="32"/>
        </w:rPr>
      </w:pPr>
      <w:r>
        <w:rPr>
          <w:rFonts w:hint="eastAsia" w:ascii="黑体" w:eastAsia="黑体" w:cs="黑体"/>
          <w:sz w:val="32"/>
          <w:szCs w:val="32"/>
        </w:rPr>
        <w:t xml:space="preserve"> 一</w:t>
      </w:r>
      <w:r>
        <w:rPr>
          <w:rFonts w:hint="eastAsia" w:ascii="黑体" w:eastAsia="黑体"/>
          <w:sz w:val="32"/>
          <w:szCs w:val="32"/>
        </w:rPr>
        <w:t>、实施机构：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spacing w:line="560" w:lineRule="exact"/>
        <w:ind w:firstLine="640"/>
        <w:jc w:val="left"/>
        <w:rPr>
          <w:rFonts w:ascii="黑体" w:eastAsia="黑体" w:cs="黑体"/>
          <w:sz w:val="32"/>
          <w:szCs w:val="32"/>
        </w:rPr>
      </w:pPr>
      <w:r>
        <w:rPr>
          <w:rFonts w:ascii="黑体" w:eastAsia="黑体" w:cs="黑体"/>
          <w:sz w:val="32"/>
          <w:szCs w:val="32"/>
        </w:rPr>
        <w:t>四</w:t>
      </w:r>
      <w:r>
        <w:rPr>
          <w:rFonts w:hint="eastAsia" w:ascii="黑体" w:eastAsia="黑体" w:cs="黑体"/>
          <w:sz w:val="32"/>
          <w:szCs w:val="32"/>
        </w:rPr>
        <w:t>、设定依据</w:t>
      </w:r>
    </w:p>
    <w:p>
      <w:pPr>
        <w:spacing w:line="560" w:lineRule="exact"/>
        <w:ind w:firstLine="640"/>
        <w:jc w:val="left"/>
        <w:rPr>
          <w:rFonts w:ascii="仿宋_GB2312" w:eastAsia="仿宋_GB2312" w:cs="仿宋"/>
          <w:sz w:val="32"/>
          <w:szCs w:val="32"/>
        </w:rPr>
      </w:pPr>
      <w:r>
        <w:rPr>
          <w:rFonts w:hint="eastAsia" w:ascii="仿宋_GB2312" w:eastAsia="仿宋_GB2312" w:cs="宋体"/>
          <w:color w:val="000000"/>
          <w:kern w:val="0"/>
          <w:sz w:val="32"/>
          <w:szCs w:val="32"/>
        </w:rPr>
        <w:t>《烟花爆竹安全管理条例》（2006年1月21日国务院令第455号，2016年2月6日予以修改）第三条：国家对烟花爆竹的生产、经营、运输和举办焰火晚会以及其他大型焰火燃放活动，实行许可证制度。  第三十三条：申请举办焰火晚会以及其他大型焰火燃放活动，主办单位应当按照分级管理的规定，向有关人民政府公安机关部门提出申请。</w:t>
      </w:r>
    </w:p>
    <w:p>
      <w:pPr>
        <w:spacing w:line="560" w:lineRule="exact"/>
        <w:ind w:firstLine="640"/>
        <w:jc w:val="left"/>
        <w:rPr>
          <w:rFonts w:ascii="黑体" w:eastAsia="黑体" w:cs="黑体"/>
          <w:sz w:val="32"/>
          <w:szCs w:val="32"/>
        </w:rPr>
      </w:pPr>
      <w:r>
        <w:rPr>
          <w:rFonts w:hint="eastAsia" w:ascii="黑体" w:eastAsia="黑体" w:cs="黑体"/>
          <w:sz w:val="32"/>
          <w:szCs w:val="32"/>
        </w:rPr>
        <w:t>五、申请条件</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（1）焰火燃放主办单位与燃放单位签订的合同</w:t>
      </w:r>
      <w:r>
        <w:rPr>
          <w:rFonts w:hint="eastAsia" w:eastAsia="仿宋_GB2312" w:cs="宋体"/>
          <w:sz w:val="32"/>
          <w:szCs w:val="32"/>
        </w:rPr>
        <w:t> </w:t>
      </w:r>
      <w:r>
        <w:rPr>
          <w:rFonts w:hint="eastAsia" w:ascii="仿宋_GB2312" w:eastAsia="仿宋_GB2312" w:cs="宋体"/>
          <w:sz w:val="32"/>
          <w:szCs w:val="32"/>
        </w:rPr>
        <w:t xml:space="preserve">（2）燃放技术设计方案 </w:t>
      </w:r>
      <w:r>
        <w:rPr>
          <w:rFonts w:hint="eastAsia" w:eastAsia="仿宋_GB2312" w:cs="宋体"/>
          <w:sz w:val="32"/>
          <w:szCs w:val="32"/>
        </w:rPr>
        <w:t> </w:t>
      </w:r>
      <w:r>
        <w:rPr>
          <w:rFonts w:hint="eastAsia" w:ascii="仿宋_GB2312" w:eastAsia="仿宋_GB2312" w:cs="宋体"/>
          <w:sz w:val="32"/>
          <w:szCs w:val="32"/>
        </w:rPr>
        <w:t xml:space="preserve"> (3) 安全评估报告（4）燃放组织实施方案（5）燃放时间、地点、周边环境平面示意图、活动性质、规模等情况说明（6）燃放单位工商营业执照（7）河北省焰火晚会烟花爆竹燃放资质证（8）焰火燃放作业人员资格证（9）燃放工程技术人员资格证（10）燃放器材影印件（11）安全管理制度（12）安全操作规程（13）燃放的烟花爆竹的规格、种类、数量等情况说明</w:t>
      </w:r>
    </w:p>
    <w:p>
      <w:pPr>
        <w:spacing w:line="560" w:lineRule="exact"/>
        <w:ind w:firstLine="640"/>
        <w:jc w:val="left"/>
        <w:rPr>
          <w:rFonts w:ascii="黑体" w:eastAsia="黑体" w:cs="黑体"/>
          <w:sz w:val="32"/>
          <w:szCs w:val="32"/>
        </w:rPr>
      </w:pPr>
      <w:r>
        <w:rPr>
          <w:rFonts w:hint="eastAsia" w:ascii="黑体" w:eastAsia="黑体" w:cs="黑体"/>
          <w:sz w:val="32"/>
          <w:szCs w:val="32"/>
        </w:rPr>
        <w:t>六、申请材料目录</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（1）焰火燃放主办单位与燃放单位签订的合同</w:t>
      </w:r>
      <w:r>
        <w:rPr>
          <w:rFonts w:hint="eastAsia" w:eastAsia="仿宋_GB2312" w:cs="宋体"/>
          <w:sz w:val="32"/>
          <w:szCs w:val="32"/>
        </w:rPr>
        <w:t> </w:t>
      </w:r>
      <w:r>
        <w:rPr>
          <w:rFonts w:hint="eastAsia" w:ascii="仿宋_GB2312" w:eastAsia="仿宋_GB2312" w:cs="宋体"/>
          <w:sz w:val="32"/>
          <w:szCs w:val="32"/>
        </w:rPr>
        <w:t xml:space="preserve">（2）燃放技术设计方案 </w:t>
      </w:r>
      <w:r>
        <w:rPr>
          <w:rFonts w:hint="eastAsia" w:eastAsia="仿宋_GB2312" w:cs="宋体"/>
          <w:sz w:val="32"/>
          <w:szCs w:val="32"/>
        </w:rPr>
        <w:t> </w:t>
      </w:r>
      <w:r>
        <w:rPr>
          <w:rFonts w:hint="eastAsia" w:ascii="仿宋_GB2312" w:eastAsia="仿宋_GB2312" w:cs="宋体"/>
          <w:sz w:val="32"/>
          <w:szCs w:val="32"/>
        </w:rPr>
        <w:t xml:space="preserve"> (3) 安全评估报告（4）燃放组织实施方案（5）燃放时间、地点、周边环境平面示意图、活动性质、规模等情况说明（6）燃放单位工商营业执照（7）河北省焰火晚会烟花爆竹燃放资质证（8）焰火燃放作业人员资格证（9）燃放工程技术人员资格证（10）燃放器材影印件（11）安全管理制度（12）安全操作规程（13）燃放的烟花爆竹的规格、种类、数量等情况说明</w:t>
      </w:r>
    </w:p>
    <w:p>
      <w:pPr>
        <w:ind w:firstLine="640" w:firstLineChars="200"/>
        <w:jc w:val="left"/>
        <w:rPr>
          <w:rFonts w:ascii="黑体" w:eastAsia="黑体" w:cs="黑体"/>
          <w:sz w:val="32"/>
          <w:szCs w:val="32"/>
        </w:rPr>
      </w:pPr>
      <w:r>
        <w:rPr>
          <w:rFonts w:hint="eastAsia" w:ascii="黑体" w:eastAsia="黑体" w:cs="黑体"/>
          <w:sz w:val="32"/>
          <w:szCs w:val="32"/>
        </w:rPr>
        <w:t>七、办结时限</w:t>
      </w:r>
    </w:p>
    <w:p>
      <w:pPr>
        <w:spacing w:line="560" w:lineRule="exact"/>
        <w:ind w:firstLine="640"/>
        <w:jc w:val="left"/>
        <w:rPr>
          <w:rFonts w:ascii="仿宋" w:eastAsia="仿宋" w:cs="仿宋"/>
          <w:sz w:val="32"/>
          <w:szCs w:val="32"/>
        </w:rPr>
      </w:pPr>
      <w:r>
        <w:rPr>
          <w:rFonts w:hint="eastAsia" w:ascii="仿宋" w:eastAsia="仿宋" w:cs="仿宋"/>
          <w:color w:val="000000"/>
          <w:kern w:val="0"/>
          <w:sz w:val="32"/>
          <w:szCs w:val="32"/>
        </w:rPr>
        <w:t>自受理申请之日起20个工作日办结</w:t>
      </w:r>
      <w:r>
        <w:rPr>
          <w:rFonts w:hint="eastAsia" w:ascii="仿宋" w:eastAsia="仿宋" w:cs="仿宋"/>
          <w:sz w:val="32"/>
          <w:szCs w:val="32"/>
        </w:rPr>
        <w:t>。</w:t>
      </w:r>
    </w:p>
    <w:p>
      <w:pPr>
        <w:spacing w:line="560" w:lineRule="exact"/>
        <w:ind w:firstLine="640"/>
        <w:jc w:val="left"/>
        <w:rPr>
          <w:rFonts w:ascii="黑体" w:eastAsia="黑体" w:cs="黑体"/>
          <w:sz w:val="32"/>
          <w:szCs w:val="32"/>
        </w:rPr>
      </w:pPr>
      <w:r>
        <w:rPr>
          <w:rFonts w:hint="eastAsia" w:ascii="黑体" w:eastAsia="黑体" w:cs="黑体"/>
          <w:sz w:val="32"/>
          <w:szCs w:val="32"/>
        </w:rPr>
        <w:t>八、收费情况</w:t>
      </w:r>
    </w:p>
    <w:p>
      <w:pPr>
        <w:spacing w:line="560" w:lineRule="exact"/>
        <w:ind w:firstLine="640"/>
        <w:jc w:val="left"/>
        <w:rPr>
          <w:rFonts w:ascii="仿宋" w:eastAsia="仿宋" w:cs="仿宋"/>
          <w:sz w:val="32"/>
          <w:szCs w:val="32"/>
        </w:rPr>
      </w:pPr>
      <w:r>
        <w:rPr>
          <w:rFonts w:hint="eastAsia" w:ascii="仿宋" w:eastAsia="仿宋" w:cs="仿宋"/>
          <w:sz w:val="32"/>
          <w:szCs w:val="32"/>
        </w:rPr>
        <w:t>不收费</w:t>
      </w:r>
    </w:p>
    <w:p>
      <w:pPr>
        <w:spacing w:line="560" w:lineRule="exact"/>
        <w:ind w:firstLine="640"/>
        <w:jc w:val="left"/>
        <w:rPr>
          <w:rFonts w:ascii="黑体" w:eastAsia="黑体" w:cs="黑体"/>
          <w:sz w:val="32"/>
          <w:szCs w:val="32"/>
        </w:rPr>
      </w:pPr>
      <w:r>
        <w:rPr>
          <w:rFonts w:hint="eastAsia" w:ascii="黑体" w:eastAsia="黑体" w:cs="黑体"/>
          <w:sz w:val="32"/>
          <w:szCs w:val="32"/>
        </w:rPr>
        <w:t>九、审批股室：治安大队危爆中队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firstLine="64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7"/>
        <w:spacing w:line="640" w:lineRule="exact"/>
        <w:ind w:firstLine="640"/>
        <w:rPr>
          <w:rFonts w:ascii="仿宋_GB2312" w:eastAsia="仿宋_GB2312"/>
          <w:sz w:val="32"/>
          <w:szCs w:val="32"/>
        </w:rPr>
      </w:pPr>
    </w:p>
    <w:p>
      <w:pPr>
        <w:ind w:firstLine="4400" w:firstLineChars="1000"/>
        <w:sectPr>
          <w:footerReference r:id="rId79" w:type="default"/>
          <w:pgSz w:w="11906" w:h="16838"/>
          <w:pgMar w:top="680" w:right="567" w:bottom="680" w:left="567" w:header="851" w:footer="992" w:gutter="0"/>
          <w:cols w:space="720" w:num="1"/>
          <w:docGrid w:type="lines" w:linePitch="312"/>
        </w:sectPr>
      </w:pPr>
    </w:p>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20个工作日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1935" type="#_x0000_t32" style="position:absolute;left:0;flip:y;margin-left:110.15pt;margin-top:18.75pt;height:375.3pt;width:0.05pt;rotation:0f;z-index:2525900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1936" type="#_x0000_t32" style="position:absolute;left:0;margin-left:109.7pt;margin-top:19.9pt;height:0.05pt;width:25.4pt;rotation:0f;z-index:2525911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937" type="#_x0000_t116" style="position:absolute;left:0;margin-left:9pt;margin-top:1.45pt;height:40.95pt;width:93.35pt;rotation:0f;z-index:2525921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1938" type="#_x0000_t32" style="position:absolute;left:0;flip:x;margin-left:102.75pt;margin-top:26.85pt;height:0.05pt;width:83.85pt;rotation:0f;z-index:2525931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939" style="position:absolute;left:0;margin-left:68.65pt;margin-top:2.5pt;height:333.75pt;width:408.05pt;rotation:0f;z-index:25259417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（1）焰火燃放主办单位与燃放单位签订的合同 （2）燃放技术设计方案   (3) 安全评估报告（4）燃放组织实施方案（5）燃放时间、地点、周边环境平面示意图、活动性质、规模等情况说明（6）燃放单位工商营业执照（7）河北省焰火晚会烟花爆竹燃放资质证（8）焰火燃放作业人员资格证（9）燃放工程技术人员资格证（10）燃放器材影印件（11）安全管理制度（12）安全操作规程（13）燃放的烟花爆竹的规格、种类、数量等情况说明</w:t>
                        </w:r>
                      </w:p>
                      <w:p>
                        <w:pPr>
                          <w:spacing w:line="240" w:lineRule="exact"/>
                          <w:rPr>
                            <w:rFonts w:ascii="宋体"/>
                            <w:color w:val="000000"/>
                            <w:sz w:val="18"/>
                            <w:szCs w:val="18"/>
                          </w:rPr>
                        </w:pPr>
                        <w:r>
                          <w:rPr>
                            <w:rFonts w:hint="eastAsia" w:ascii="宋体"/>
                            <w:color w:val="000000"/>
                            <w:sz w:val="18"/>
                            <w:szCs w:val="18"/>
                          </w:rPr>
                          <w:t>二、法律依据：</w:t>
                        </w:r>
                      </w:p>
                      <w:p>
                        <w:pPr>
                          <w:spacing w:line="560" w:lineRule="exact"/>
                          <w:ind w:firstLine="640"/>
                          <w:jc w:val="left"/>
                          <w:rPr>
                            <w:rFonts w:ascii="宋体"/>
                            <w:color w:val="000000"/>
                            <w:sz w:val="18"/>
                            <w:szCs w:val="18"/>
                          </w:rPr>
                        </w:pPr>
                        <w:r>
                          <w:rPr>
                            <w:rFonts w:hint="eastAsia" w:ascii="仿宋_GB2312" w:eastAsia="仿宋_GB2312" w:cs="宋体"/>
                            <w:color w:val="000000"/>
                            <w:kern w:val="0"/>
                            <w:sz w:val="32"/>
                            <w:szCs w:val="32"/>
                          </w:rPr>
                          <w:t>《</w:t>
                        </w:r>
                        <w:r>
                          <w:rPr>
                            <w:rFonts w:hint="eastAsia" w:ascii="宋体"/>
                            <w:color w:val="000000"/>
                            <w:sz w:val="18"/>
                            <w:szCs w:val="18"/>
                          </w:rPr>
                          <w:t>烟花爆竹安全管理条例》（2006年1月21日国务院令第455号，2016年2月6日予以修改）第三条：国家对烟花爆竹的生产、经营、运输和举办焰火晚会以及其他大型焰火燃放活动，实行许可证制度。  第三十三条：申请举办焰火晚会以及其他大型焰火燃放活动，主办单位应当按照分级管理的规定，向有关人民政府公安机关部门提出申请。</w:t>
                        </w: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1940" style="position:absolute;left:0;margin-left:35.15pt;margin-top:51.6pt;height:148.2pt;width:26.95pt;rotation:0f;z-index:25259520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1941" type="#_x0000_t32" style="position:absolute;left:0;flip:x y;margin-left:62.55pt;margin-top:12.7pt;height:302.75pt;width:0.3pt;rotation:0f;z-index:2525962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1942" type="#_x0000_t32" style="position:absolute;left:0;flip:x;margin-left:109.3pt;margin-top:50.65pt;height:0.05pt;width:15pt;rotation:0f;z-index:2525972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943" type="#_x0000_t110" style="position:absolute;left:0;margin-left:0.2pt;margin-top:21.75pt;height:58.45pt;width:107.85pt;rotation:0f;z-index:2525982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1944" type="#_x0000_t32" style="position:absolute;left:0;margin-left:54.5pt;margin-top:3.45pt;height:20.35pt;width:0.2pt;rotation:0f;z-index:2525992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945" type="#_x0000_t32" style="position:absolute;left:0;margin-left:54.5pt;margin-top:23.4pt;height:236.6pt;width:0.2pt;rotation:0f;z-index:2526003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946" style="position:absolute;left:0;margin-left:110.45pt;margin-top:121.8pt;height:23.4pt;width:78.75pt;rotation:0f;z-index:-25071513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947" type="#_x0000_t32" style="position:absolute;left:0;flip:x;margin-left:109.3pt;margin-top:153pt;height:0.05pt;width:202.45pt;rotation:0f;z-index:2526023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948" type="#_x0000_t32" style="position:absolute;left:0;margin-left:54.9pt;margin-top:202.1pt;height:0.05pt;width:66.15pt;rotation:0f;z-index:2526033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949" type="#_x0000_t32" style="position:absolute;left:0;margin-left:62.8pt;margin-top:218.1pt;height:12.45pt;width:0.05pt;rotation:0f;z-index:252604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950" type="#_x0000_t32" style="position:absolute;left:0;margin-left:130.35pt;margin-top:190.7pt;height:2.9pt;width:256.2pt;rotation:0f;z-index:252605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951" type="#_x0000_t110" style="position:absolute;left:0;margin-left:-5.45pt;margin-top:164.35pt;height:53.75pt;width:135.8pt;rotation:0f;z-index:25260646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952" type="#_x0000_t116" style="position:absolute;left:0;margin-left:12.35pt;margin-top:191.3pt;height:53.25pt;width:89.2pt;rotation:0f;z-index:2526074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bookmarkEnd w:id="5"/>
          </w:p>
        </w:tc>
      </w:tr>
    </w:tbl>
    <w:p>
      <w:pPr>
        <w:sectPr>
          <w:pgSz w:w="16838" w:h="11906" w:orient="landscape"/>
          <w:pgMar w:top="567" w:right="680" w:bottom="567" w:left="680" w:header="851" w:footer="992" w:gutter="0"/>
          <w:cols w:space="720" w:num="1"/>
          <w:docGrid w:type="lines" w:linePitch="312"/>
        </w:sect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spacing w:line="360" w:lineRule="auto"/>
        <w:jc w:val="center"/>
        <w:rPr>
          <w:rFonts w:ascii="方正小标宋简体" w:eastAsia="方正小标宋简体" w:cs="方正小标宋简体"/>
          <w:b/>
          <w:bCs/>
          <w:sz w:val="60"/>
          <w:szCs w:val="60"/>
        </w:rPr>
      </w:pPr>
      <w:r>
        <w:rPr>
          <w:rFonts w:hint="eastAsia" w:ascii="方正小标宋简体" w:eastAsia="方正小标宋简体" w:cs="方正小标宋简体"/>
          <w:b/>
          <w:bCs/>
          <w:sz w:val="60"/>
          <w:szCs w:val="60"/>
        </w:rPr>
        <w:t>五十二、剧毒化学品道路运输通行证核发</w:t>
      </w:r>
    </w:p>
    <w:p>
      <w:pPr>
        <w:spacing w:line="360" w:lineRule="auto"/>
        <w:jc w:val="center"/>
        <w:rPr>
          <w:rFonts w:ascii="黑体" w:eastAsia="黑体" w:cs="黑体"/>
          <w:sz w:val="52"/>
          <w:szCs w:val="52"/>
        </w:rPr>
      </w:pPr>
      <w:r>
        <w:rPr>
          <w:rFonts w:hint="eastAsia" w:ascii="方正小标宋简体" w:eastAsia="方正小标宋简体" w:cs="方正小标宋简体"/>
          <w:b/>
          <w:bCs/>
          <w:sz w:val="60"/>
          <w:szCs w:val="60"/>
        </w:rPr>
        <w:t>服务指南</w:t>
      </w: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spacing w:line="800" w:lineRule="exact"/>
        <w:ind w:firstLine="4480" w:firstLineChars="1400"/>
        <w:rPr>
          <w:rFonts w:ascii="黑体" w:eastAsia="黑体" w:cs="黑体"/>
          <w:sz w:val="52"/>
          <w:szCs w:val="52"/>
        </w:rPr>
      </w:pPr>
      <w:r>
        <w:rPr>
          <w:rFonts w:hint="eastAsia" w:ascii="黑体" w:eastAsia="黑体"/>
          <w:sz w:val="32"/>
          <w:szCs w:val="32"/>
        </w:rPr>
        <w:t xml:space="preserve"> </w:t>
      </w:r>
      <w:r>
        <w:rPr>
          <w:rFonts w:hint="eastAsia" w:ascii="黑体" w:eastAsia="黑体" w:cs="黑体"/>
          <w:sz w:val="52"/>
          <w:szCs w:val="52"/>
        </w:rPr>
        <w:t>联系人：刘伟</w:t>
      </w:r>
    </w:p>
    <w:p>
      <w:pPr>
        <w:spacing w:line="800" w:lineRule="exact"/>
        <w:ind w:firstLine="4680" w:firstLineChars="900"/>
        <w:rPr>
          <w:rFonts w:ascii="黑体" w:eastAsia="黑体" w:cs="黑体"/>
          <w:sz w:val="52"/>
          <w:szCs w:val="52"/>
        </w:rPr>
      </w:pPr>
      <w:r>
        <w:rPr>
          <w:rFonts w:hint="eastAsia" w:ascii="黑体" w:eastAsia="黑体" w:cs="黑体"/>
          <w:sz w:val="52"/>
          <w:szCs w:val="5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spacing w:line="640" w:lineRule="exact"/>
        <w:jc w:val="center"/>
        <w:rPr>
          <w:rFonts w:ascii="黑体" w:eastAsia="黑体" w:cs="仿宋"/>
          <w:sz w:val="44"/>
          <w:szCs w:val="44"/>
        </w:rPr>
      </w:pPr>
    </w:p>
    <w:p>
      <w:pPr>
        <w:pStyle w:val="17"/>
        <w:spacing w:line="640" w:lineRule="exact"/>
        <w:ind w:firstLine="640"/>
        <w:rPr>
          <w:rFonts w:ascii="仿宋" w:eastAsia="仿宋" w:cs="仿宋"/>
          <w:sz w:val="32"/>
          <w:szCs w:val="32"/>
        </w:rPr>
      </w:pPr>
    </w:p>
    <w:p>
      <w:pPr>
        <w:pStyle w:val="17"/>
        <w:spacing w:line="640" w:lineRule="exact"/>
        <w:ind w:firstLine="640"/>
        <w:rPr>
          <w:rFonts w:ascii="仿宋" w:eastAsia="仿宋" w:cs="仿宋"/>
          <w:sz w:val="32"/>
          <w:szCs w:val="32"/>
        </w:rPr>
      </w:pPr>
    </w:p>
    <w:p>
      <w:pPr>
        <w:pStyle w:val="17"/>
        <w:spacing w:line="640" w:lineRule="exact"/>
        <w:ind w:firstLine="640"/>
        <w:rPr>
          <w:rFonts w:ascii="仿宋_GB2312" w:eastAsia="仿宋_GB2312"/>
          <w:sz w:val="32"/>
          <w:szCs w:val="32"/>
        </w:rPr>
      </w:pPr>
      <w:r>
        <w:rPr>
          <w:rFonts w:hint="eastAsia" w:ascii="仿宋" w:eastAsia="仿宋" w:cs="仿宋"/>
          <w:sz w:val="32"/>
          <w:szCs w:val="32"/>
        </w:rPr>
        <w:t xml:space="preserve"> </w:t>
      </w: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spacing w:line="560" w:lineRule="exact"/>
        <w:ind w:firstLine="640" w:firstLineChars="200"/>
        <w:jc w:val="left"/>
        <w:rPr>
          <w:rFonts w:ascii="黑体" w:eastAsia="黑体" w:cs="黑体"/>
          <w:sz w:val="32"/>
          <w:szCs w:val="32"/>
        </w:rPr>
      </w:pPr>
      <w:r>
        <w:rPr>
          <w:rFonts w:ascii="黑体" w:eastAsia="黑体" w:cs="黑体"/>
          <w:sz w:val="32"/>
          <w:szCs w:val="32"/>
        </w:rPr>
        <w:t>四</w:t>
      </w:r>
      <w:r>
        <w:rPr>
          <w:rFonts w:hint="eastAsia" w:ascii="黑体" w:eastAsia="黑体" w:cs="黑体"/>
          <w:sz w:val="32"/>
          <w:szCs w:val="32"/>
        </w:rPr>
        <w:t>、设定依据</w:t>
      </w:r>
    </w:p>
    <w:p>
      <w:pPr>
        <w:spacing w:line="560" w:lineRule="exact"/>
        <w:ind w:firstLine="64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《危险化学品安全管理条例》</w:t>
      </w:r>
    </w:p>
    <w:p>
      <w:pPr>
        <w:spacing w:line="560" w:lineRule="exact"/>
        <w:ind w:firstLine="640"/>
        <w:jc w:val="left"/>
        <w:rPr>
          <w:rFonts w:ascii="黑体" w:eastAsia="黑体" w:cs="黑体"/>
          <w:sz w:val="32"/>
          <w:szCs w:val="32"/>
        </w:rPr>
      </w:pPr>
      <w:r>
        <w:rPr>
          <w:rFonts w:hint="eastAsia" w:ascii="黑体" w:eastAsia="黑体" w:cs="黑体"/>
          <w:sz w:val="32"/>
          <w:szCs w:val="32"/>
        </w:rPr>
        <w:t>五、申请条件</w:t>
      </w:r>
    </w:p>
    <w:p>
      <w:pPr>
        <w:spacing w:line="560" w:lineRule="exact"/>
        <w:ind w:firstLine="640"/>
        <w:jc w:val="left"/>
        <w:rPr>
          <w:rFonts w:eastAsia="仿宋_GB2312" w:cs="仿宋"/>
          <w:sz w:val="32"/>
          <w:szCs w:val="32"/>
        </w:rPr>
      </w:pPr>
      <w:r>
        <w:rPr>
          <w:rFonts w:hint="eastAsia" w:eastAsia="仿宋_GB2312" w:cs="宋体"/>
          <w:sz w:val="32"/>
        </w:rPr>
        <w:t>申请材料齐全、符合规定形式，或者申请人按照要求提交全部补正申请材料的</w:t>
      </w:r>
    </w:p>
    <w:p>
      <w:pPr>
        <w:spacing w:line="560" w:lineRule="exact"/>
        <w:ind w:firstLine="640"/>
        <w:jc w:val="left"/>
        <w:rPr>
          <w:rFonts w:ascii="黑体" w:eastAsia="黑体" w:cs="黑体"/>
          <w:sz w:val="32"/>
          <w:szCs w:val="32"/>
        </w:rPr>
      </w:pPr>
      <w:r>
        <w:rPr>
          <w:rFonts w:hint="eastAsia" w:ascii="黑体" w:eastAsia="黑体" w:cs="黑体"/>
          <w:sz w:val="32"/>
          <w:szCs w:val="32"/>
        </w:rPr>
        <w:t>六、申请材料目录</w:t>
      </w:r>
    </w:p>
    <w:p>
      <w:pPr>
        <w:spacing w:line="560" w:lineRule="exact"/>
        <w:ind w:firstLine="640"/>
        <w:jc w:val="left"/>
        <w:rPr>
          <w:rFonts w:ascii="仿宋_GB2312" w:eastAsia="仿宋_GB2312" w:cs="仿宋"/>
          <w:kern w:val="0"/>
          <w:sz w:val="32"/>
          <w:szCs w:val="32"/>
        </w:rPr>
      </w:pPr>
      <w:r>
        <w:rPr>
          <w:rFonts w:hint="eastAsia" w:ascii="仿宋_GB2312" w:eastAsia="仿宋_GB2312" w:cs="宋体"/>
          <w:color w:val="333333"/>
          <w:kern w:val="0"/>
          <w:sz w:val="32"/>
          <w:szCs w:val="32"/>
        </w:rPr>
        <w:t>《运输进口或者出口剧毒化学品的应当提交危险化学品进口或者出口登记证》。承运单位从事危险货物道路运输的经营（运输）许可证（复印件）、机动车行车证、运输车辆从事危险货物道路运输的道路运输证。运输剧毒化学品的车辆必须设置安装剧毒化学品道路运输专用标识和安全标示牌。安全标示牌应当表明剧毒化学品品名、种类、罐体容积、载质量、施救方法、运输企业联系电话。驾驶人的机动车驾驶证，驾驶人、押运人员的身份证件以及从事危险货物道路运输的上岗资格证。随《剧毒化学品公路运输通行证申请表》附运输企业对每辆运输车辆制作的运输路线图和运行时间表，每辆车拟运输的载质量。</w:t>
      </w:r>
    </w:p>
    <w:p>
      <w:pPr>
        <w:ind w:firstLine="640" w:firstLineChars="200"/>
        <w:jc w:val="left"/>
        <w:rPr>
          <w:rFonts w:ascii="黑体" w:eastAsia="黑体" w:cs="黑体"/>
          <w:sz w:val="32"/>
          <w:szCs w:val="32"/>
        </w:rPr>
      </w:pPr>
      <w:r>
        <w:rPr>
          <w:rFonts w:hint="eastAsia" w:ascii="黑体" w:eastAsia="黑体" w:cs="黑体"/>
          <w:sz w:val="32"/>
          <w:szCs w:val="32"/>
        </w:rPr>
        <w:t>七、办结时限</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本地市通行的为3个工作日，跨省运输需要勘查核定行驶路线的，为10个工作日</w:t>
      </w:r>
    </w:p>
    <w:p>
      <w:pPr>
        <w:spacing w:line="560" w:lineRule="exact"/>
        <w:ind w:firstLine="640"/>
        <w:jc w:val="left"/>
        <w:rPr>
          <w:rFonts w:ascii="仿宋" w:eastAsia="仿宋" w:cs="仿宋"/>
          <w:sz w:val="32"/>
          <w:szCs w:val="32"/>
        </w:rPr>
      </w:pPr>
      <w:r>
        <w:rPr>
          <w:rFonts w:hint="eastAsia" w:ascii="黑体" w:eastAsia="黑体" w:cs="黑体"/>
          <w:sz w:val="32"/>
          <w:szCs w:val="32"/>
        </w:rPr>
        <w:t>八、收费情况：</w:t>
      </w:r>
      <w:r>
        <w:rPr>
          <w:rFonts w:hint="eastAsia" w:ascii="仿宋" w:eastAsia="仿宋" w:cs="仿宋"/>
          <w:sz w:val="32"/>
          <w:szCs w:val="32"/>
        </w:rPr>
        <w:t>不收费</w:t>
      </w:r>
    </w:p>
    <w:p>
      <w:pPr>
        <w:spacing w:line="560" w:lineRule="exact"/>
        <w:ind w:firstLine="640"/>
        <w:jc w:val="left"/>
        <w:rPr>
          <w:rFonts w:ascii="仿宋" w:eastAsia="仿宋" w:cs="仿宋"/>
          <w:sz w:val="32"/>
          <w:szCs w:val="32"/>
        </w:rPr>
      </w:pPr>
      <w:r>
        <w:rPr>
          <w:rFonts w:hint="eastAsia" w:ascii="黑体" w:eastAsia="黑体" w:cs="黑体"/>
          <w:sz w:val="32"/>
          <w:szCs w:val="32"/>
        </w:rPr>
        <w:t>九、审批股室：</w:t>
      </w:r>
      <w:r>
        <w:rPr>
          <w:rFonts w:hint="eastAsia" w:ascii="仿宋" w:eastAsia="仿宋" w:cs="仿宋"/>
          <w:sz w:val="32"/>
          <w:szCs w:val="32"/>
        </w:rPr>
        <w:t>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十、咨询电话：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十一、监督电话：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firstLine="64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spacing w:line="800" w:lineRule="exact"/>
        <w:sectPr>
          <w:footerReference r:id="rId80" w:type="default"/>
          <w:pgSz w:w="11906" w:h="16838"/>
          <w:pgMar w:top="680" w:right="567" w:bottom="680" w:left="567" w:header="851" w:footer="992" w:gutter="0"/>
          <w:cols w:space="720" w:num="1"/>
          <w:docGrid w:type="lines" w:linePitch="312"/>
        </w:sectPr>
      </w:pPr>
    </w:p>
    <w:p>
      <w:r>
        <w:rPr>
          <w:rFonts w:hint="eastAsia"/>
        </w:rPr>
        <w:t>剧毒化学品道路运输通行证合核发备案流程图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20个工作日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1953" type="#_x0000_t32" style="position:absolute;left:0;flip:y;margin-left:110.15pt;margin-top:18.75pt;height:375.3pt;width:0.05pt;rotation:0f;z-index:2526085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1954" type="#_x0000_t32" style="position:absolute;left:0;margin-left:109.7pt;margin-top:19.9pt;height:0.05pt;width:25.4pt;rotation:0f;z-index:2526095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955" type="#_x0000_t116" style="position:absolute;left:0;margin-left:9pt;margin-top:1.45pt;height:40.95pt;width:93.35pt;rotation:0f;z-index:2526105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1956" type="#_x0000_t32" style="position:absolute;left:0;flip:x;margin-left:102.75pt;margin-top:26.85pt;height:0.05pt;width:83.85pt;rotation:0f;z-index:2526115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957" style="position:absolute;left:0;margin-left:68.65pt;margin-top:2.5pt;height:333.75pt;width:408.05pt;rotation:0f;z-index:25261260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560" w:lineRule="exact"/>
                          <w:ind w:firstLine="640"/>
                          <w:jc w:val="left"/>
                          <w:rPr>
                            <w:rFonts w:ascii="黑体" w:eastAsia="黑体"/>
                            <w:b/>
                            <w:sz w:val="44"/>
                            <w:szCs w:val="44"/>
                          </w:rPr>
                        </w:pPr>
                        <w:r>
                          <w:rPr>
                            <w:rFonts w:hint="eastAsia" w:ascii="仿宋_GB2312" w:eastAsia="仿宋_GB2312" w:cs="宋体"/>
                            <w:color w:val="333333"/>
                            <w:kern w:val="0"/>
                            <w:sz w:val="32"/>
                            <w:szCs w:val="32"/>
                          </w:rPr>
                          <w:t>《</w:t>
                        </w:r>
                        <w:r>
                          <w:rPr>
                            <w:rFonts w:hint="eastAsia" w:ascii="宋体"/>
                            <w:color w:val="000000"/>
                            <w:sz w:val="18"/>
                            <w:szCs w:val="18"/>
                          </w:rPr>
                          <w:t>运输进口或者出口剧毒化学品的应当提交危险化学品进口或者出口登记证》。承运单位从事危险货物道路运输的经营（运输）许可证（复印件）、机动车行车证、运输车辆从事危险货物道路运输的道路运输证。运输剧毒化学品的车辆必须设置安装剧毒化学品道路运输专用标识和安全标示牌。安全标示牌应当表明剧毒化学品品名、种类、罐体容积、载质量、施救方法、运输企业联系电话。驾驶人的机动车驾驶证，驾驶人、押运人员的身份证件以及从事危险货物道路运输的上岗资格证。《剧毒化学品公路运输通行证申请表》</w:t>
                        </w:r>
                        <w:r>
                          <w:rPr>
                            <w:rFonts w:hint="eastAsia" w:ascii="黑体" w:eastAsia="黑体" w:cs="黑体"/>
                            <w:sz w:val="32"/>
                            <w:szCs w:val="32"/>
                          </w:rPr>
                          <w:t xml:space="preserve"> </w:t>
                        </w:r>
                        <w:r>
                          <w:rPr>
                            <w:rFonts w:hint="eastAsia" w:ascii="仿宋" w:eastAsia="仿宋" w:cs="仿宋"/>
                            <w:sz w:val="32"/>
                            <w:szCs w:val="32"/>
                          </w:rPr>
                          <w:t xml:space="preserve">  </w:t>
                        </w:r>
                        <w:r>
                          <w:rPr>
                            <w:rFonts w:hint="eastAsia"/>
                            <w:szCs w:val="21"/>
                          </w:rPr>
                          <w:t xml:space="preserve">     </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危险化学品安全管理条例》</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1958" style="position:absolute;left:0;margin-left:35.15pt;margin-top:51.6pt;height:148.2pt;width:26.95pt;rotation:0f;z-index:25261363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1959" type="#_x0000_t32" style="position:absolute;left:0;flip:x y;margin-left:62.55pt;margin-top:12.7pt;height:302.75pt;width:0.3pt;rotation:0f;z-index:2526146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1960" type="#_x0000_t32" style="position:absolute;left:0;flip:x;margin-left:109.3pt;margin-top:50.65pt;height:0.05pt;width:15pt;rotation:0f;z-index:2526156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961" type="#_x0000_t110" style="position:absolute;left:0;margin-left:0.2pt;margin-top:21.75pt;height:58.45pt;width:107.85pt;rotation:0f;z-index:2526167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1962" type="#_x0000_t32" style="position:absolute;left:0;margin-left:54.5pt;margin-top:3.45pt;height:20.35pt;width:0.2pt;rotation:0f;z-index:2526177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963" type="#_x0000_t32" style="position:absolute;left:0;margin-left:54.5pt;margin-top:23.4pt;height:236.6pt;width:0.2pt;rotation:0f;z-index:2526187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964" style="position:absolute;left:0;margin-left:110.45pt;margin-top:121.8pt;height:23.4pt;width:78.75pt;rotation:0f;z-index:-25069670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965" type="#_x0000_t32" style="position:absolute;left:0;flip:x;margin-left:109.3pt;margin-top:153pt;height:0.05pt;width:202.45pt;rotation:0f;z-index:2526208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966" type="#_x0000_t32" style="position:absolute;left:0;margin-left:54.9pt;margin-top:202.1pt;height:0.05pt;width:66.15pt;rotation:0f;z-index:2526218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967" type="#_x0000_t32" style="position:absolute;left:0;margin-left:62.8pt;margin-top:218.1pt;height:12.45pt;width:0.05pt;rotation:0f;z-index:2526228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968" type="#_x0000_t32" style="position:absolute;left:0;margin-left:130.35pt;margin-top:190.7pt;height:2.9pt;width:256.2pt;rotation:0f;z-index:2526238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969" type="#_x0000_t110" style="position:absolute;left:0;margin-left:-5.45pt;margin-top:164.35pt;height:53.75pt;width:135.8pt;rotation:0f;z-index:25262489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970" type="#_x0000_t116" style="position:absolute;left:0;margin-left:12.35pt;margin-top:191.3pt;height:53.25pt;width:89.2pt;rotation:0f;z-index:2526259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sectPr>
          <w:pgSz w:w="16838" w:h="11906" w:orient="landscape"/>
          <w:pgMar w:top="567" w:right="680" w:bottom="567" w:left="680" w:header="851" w:footer="992" w:gutter="0"/>
          <w:cols w:space="720" w:num="1"/>
          <w:docGrid w:type="lines" w:linePitch="312"/>
        </w:sectPr>
      </w:pPr>
    </w:p>
    <w:p>
      <w:pPr>
        <w:sectPr>
          <w:pgSz w:w="11906" w:h="16838"/>
          <w:pgMar w:top="680" w:right="567" w:bottom="680" w:left="567" w:header="851" w:footer="992" w:gutter="0"/>
          <w:cols w:space="720" w:num="1"/>
          <w:docGrid w:type="lines" w:linePitch="312"/>
        </w:sectPr>
      </w:pPr>
    </w:p>
    <w:p>
      <w:pPr>
        <w:rPr>
          <w:sz w:val="15"/>
        </w:rPr>
      </w:pPr>
    </w:p>
    <w:p>
      <w:pPr>
        <w:tabs>
          <w:tab w:val="left" w:pos="5600"/>
        </w:tabs>
        <w:spacing w:line="800" w:lineRule="exact"/>
        <w:rPr>
          <w:sz w:val="10"/>
          <w:szCs w:val="10"/>
        </w:r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eastAsia="方正小标宋简体" w:cs="方正小标宋简体"/>
          <w:b/>
          <w:bCs/>
          <w:sz w:val="60"/>
          <w:szCs w:val="60"/>
        </w:rPr>
        <w:t>五十三、剧毒化学品购买许可</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1" w:type="default"/>
          <w:type w:val="continuous"/>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22"/>
        <w:spacing w:line="640" w:lineRule="exact"/>
        <w:ind w:firstLine="0" w:firstLineChars="0"/>
        <w:rPr>
          <w:rFonts w:ascii="黑体" w:hAnsi="黑体" w:eastAsia="黑体" w:cs="黑体"/>
          <w:sz w:val="32"/>
          <w:szCs w:val="32"/>
        </w:rPr>
      </w:pPr>
      <w:r>
        <w:rPr>
          <w:rFonts w:hint="eastAsia" w:ascii="仿宋_GB2312" w:hAnsi="仿宋_GB2312" w:eastAsia="仿宋_GB2312" w:cs="仿宋_GB2312"/>
          <w:sz w:val="32"/>
          <w:szCs w:val="32"/>
        </w:rPr>
        <w:t xml:space="preserve">   《危险化学品安全管理条例》（2002年1月26日国务院令第344号，2013年12月7日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w:t>
      </w:r>
    </w:p>
    <w:p>
      <w:pPr>
        <w:pStyle w:val="2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（1）工商营业执照(副本（2）安监部门颁发的生产(经营/使用)许可证或相关证件</w:t>
      </w:r>
      <w:r>
        <w:rPr>
          <w:rFonts w:hint="eastAsia" w:eastAsia="仿宋_GB2312" w:cs="宋体"/>
          <w:sz w:val="32"/>
          <w:szCs w:val="32"/>
        </w:rPr>
        <w:t> </w:t>
      </w:r>
      <w:r>
        <w:rPr>
          <w:rFonts w:hint="eastAsia" w:ascii="仿宋_GB2312" w:eastAsia="仿宋_GB2312" w:cs="宋体"/>
          <w:sz w:val="32"/>
          <w:szCs w:val="32"/>
        </w:rPr>
        <w:t xml:space="preserve"> (3) 剧毒化学品从业单位备案登记表(4) 管理制度(包括应急预案) (5) 从业人员身份证明及联系方式(6) 从业人员资格证 (7) 仓储及作业场地照片和平面图(8) 治安防范责任书 (9) 治安防范达标情况检查验收意见书(10) 环保资质(11) 治安防范达标情况检查验收意见书(12)河北剧毒易制爆危险化学品管理信息系统</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320" w:firstLineChars="100"/>
        <w:jc w:val="left"/>
        <w:rPr>
          <w:rFonts w:ascii="仿宋_GB2312" w:eastAsia="仿宋_GB2312" w:cs="宋体"/>
          <w:sz w:val="32"/>
          <w:szCs w:val="32"/>
        </w:rPr>
      </w:pPr>
      <w:r>
        <w:rPr>
          <w:rFonts w:hint="eastAsia" w:ascii="仿宋_GB2312" w:eastAsia="仿宋_GB2312" w:cs="宋体"/>
          <w:sz w:val="32"/>
          <w:szCs w:val="32"/>
        </w:rPr>
        <w:t>（1）工商营业执照(副本</w:t>
      </w:r>
    </w:p>
    <w:p>
      <w:pPr>
        <w:spacing w:line="560" w:lineRule="exact"/>
        <w:ind w:firstLine="320" w:firstLineChars="100"/>
        <w:jc w:val="left"/>
        <w:rPr>
          <w:rFonts w:eastAsia="仿宋_GB2312" w:cs="宋体"/>
          <w:sz w:val="32"/>
          <w:szCs w:val="32"/>
        </w:rPr>
      </w:pPr>
      <w:r>
        <w:rPr>
          <w:rFonts w:hint="eastAsia" w:ascii="仿宋_GB2312" w:eastAsia="仿宋_GB2312" w:cs="宋体"/>
          <w:sz w:val="32"/>
          <w:szCs w:val="32"/>
        </w:rPr>
        <w:t>（2）安监部门颁发的生产(经营/使用)许可证或相关证件</w:t>
      </w:r>
      <w:r>
        <w:rPr>
          <w:rFonts w:hint="eastAsia" w:eastAsia="仿宋_GB2312" w:cs="宋体"/>
          <w:sz w:val="32"/>
          <w:szCs w:val="32"/>
        </w:rPr>
        <w:t> </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(3) 剧毒化学品从业单位备案登记表</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(4) 管理制度(包括应急预案)</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(5) 从业人员身份证明及联系方式</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 xml:space="preserve">(6) 从业人员资格证 </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(7) 仓储及作业场地照片和平面图</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 xml:space="preserve">(8) 治安防范责任书 </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(9) 治安防范达标情况检查验收意见书</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(10) 环保资质</w:t>
      </w:r>
    </w:p>
    <w:p>
      <w:pPr>
        <w:spacing w:line="560" w:lineRule="exact"/>
        <w:ind w:firstLine="640"/>
        <w:jc w:val="left"/>
        <w:rPr>
          <w:rFonts w:ascii="仿宋_GB2312" w:eastAsia="仿宋_GB2312" w:cs="宋体"/>
          <w:sz w:val="32"/>
          <w:szCs w:val="32"/>
        </w:rPr>
      </w:pPr>
      <w:r>
        <w:rPr>
          <w:rFonts w:hint="eastAsia" w:ascii="仿宋_GB2312" w:eastAsia="仿宋_GB2312" w:cs="宋体"/>
          <w:sz w:val="32"/>
          <w:szCs w:val="32"/>
        </w:rPr>
        <w:t>(11) 治安防范达标情况检查验收意见书</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(12)河北剧毒易制爆危险化学品管理信息系统</w:t>
      </w:r>
      <w:r>
        <w:rPr>
          <w:rFonts w:hint="eastAsia" w:ascii="仿宋_GB2312" w:eastAsia="仿宋_GB2312" w:cs="仿宋"/>
          <w:kern w:val="0"/>
          <w:sz w:val="32"/>
          <w:szCs w:val="32"/>
        </w:rPr>
        <w:t>。</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2" w:type="default"/>
          <w:pgSz w:w="11906" w:h="16838"/>
          <w:pgMar w:top="1440" w:right="1800" w:bottom="1440" w:left="1800" w:header="851" w:footer="992" w:gutter="0"/>
          <w:cols w:space="720" w:num="1"/>
          <w:docGrid w:type="lines" w:linePitch="312"/>
        </w:sectPr>
      </w:pPr>
    </w:p>
    <w:p>
      <w:r>
        <w:rPr>
          <w:rFonts w:hint="eastAsia"/>
        </w:rPr>
        <w:t>剧毒化学品购买许可流程图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7个工作日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7" o:spid="_x0000_s1976" type="#_x0000_t32" style="position:absolute;left:0;flip:y;margin-left:110.2pt;margin-top:18.8pt;height:375.3pt;width:0.05pt;rotation:0f;z-index:2526320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124" o:spid="_x0000_s1977" type="#_x0000_t32" style="position:absolute;left:0;margin-left:109.75pt;margin-top:19.9pt;height:0.05pt;width:25.4pt;rotation:0f;z-index:2526330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23" o:spid="_x0000_s1972" type="#_x0000_t116" style="position:absolute;left:0;margin-left:9pt;margin-top:1.45pt;height:40.95pt;width:93.35pt;rotation:0f;z-index:2526279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122" o:spid="_x0000_s1975" type="#_x0000_t32" style="position:absolute;left:0;flip:x;margin-left:102.75pt;margin-top:26.85pt;height:0.05pt;width:83.85pt;rotation:0f;z-index:2526310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121" o:spid="_x0000_s1971" style="position:absolute;left:0;margin-left:74.65pt;margin-top:5.5pt;height:333.75pt;width:408.05pt;rotation:0f;z-index:25262694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（1）工商营业执照(副本</w:t>
                        </w:r>
                      </w:p>
                      <w:p>
                        <w:pPr>
                          <w:rPr>
                            <w:rFonts w:ascii="宋体"/>
                            <w:color w:val="000000"/>
                            <w:sz w:val="18"/>
                            <w:szCs w:val="18"/>
                          </w:rPr>
                        </w:pPr>
                        <w:r>
                          <w:rPr>
                            <w:rFonts w:hint="eastAsia" w:ascii="宋体"/>
                            <w:color w:val="000000"/>
                            <w:sz w:val="18"/>
                            <w:szCs w:val="18"/>
                          </w:rPr>
                          <w:t>（2）安监部门颁发的生产(经营/使用)许可证或相关证件 </w:t>
                        </w:r>
                      </w:p>
                      <w:p>
                        <w:pPr>
                          <w:rPr>
                            <w:rFonts w:ascii="宋体"/>
                            <w:color w:val="000000"/>
                            <w:sz w:val="18"/>
                            <w:szCs w:val="18"/>
                          </w:rPr>
                        </w:pPr>
                        <w:r>
                          <w:rPr>
                            <w:rFonts w:hint="eastAsia" w:ascii="宋体"/>
                            <w:color w:val="000000"/>
                            <w:sz w:val="18"/>
                            <w:szCs w:val="18"/>
                          </w:rPr>
                          <w:t>(3) 剧毒化学品从业单位备案登记表</w:t>
                        </w:r>
                      </w:p>
                      <w:p>
                        <w:pPr>
                          <w:rPr>
                            <w:rFonts w:ascii="宋体"/>
                            <w:color w:val="000000"/>
                            <w:sz w:val="18"/>
                            <w:szCs w:val="18"/>
                          </w:rPr>
                        </w:pPr>
                        <w:r>
                          <w:rPr>
                            <w:rFonts w:hint="eastAsia" w:ascii="宋体"/>
                            <w:color w:val="000000"/>
                            <w:sz w:val="18"/>
                            <w:szCs w:val="18"/>
                          </w:rPr>
                          <w:t>(4) 管理制度(包括应急预案)</w:t>
                        </w:r>
                      </w:p>
                      <w:p>
                        <w:pPr>
                          <w:rPr>
                            <w:rFonts w:ascii="宋体"/>
                            <w:color w:val="000000"/>
                            <w:sz w:val="18"/>
                            <w:szCs w:val="18"/>
                          </w:rPr>
                        </w:pPr>
                        <w:r>
                          <w:rPr>
                            <w:rFonts w:hint="eastAsia" w:ascii="宋体"/>
                            <w:color w:val="000000"/>
                            <w:sz w:val="18"/>
                            <w:szCs w:val="18"/>
                          </w:rPr>
                          <w:t>(5) 从业人员身份证明及联系方式</w:t>
                        </w:r>
                      </w:p>
                      <w:p>
                        <w:pPr>
                          <w:rPr>
                            <w:rFonts w:ascii="宋体"/>
                            <w:color w:val="000000"/>
                            <w:sz w:val="18"/>
                            <w:szCs w:val="18"/>
                          </w:rPr>
                        </w:pPr>
                        <w:r>
                          <w:rPr>
                            <w:rFonts w:hint="eastAsia" w:ascii="宋体"/>
                            <w:color w:val="000000"/>
                            <w:sz w:val="18"/>
                            <w:szCs w:val="18"/>
                          </w:rPr>
                          <w:t xml:space="preserve">(6) 从业人员资格证 </w:t>
                        </w:r>
                      </w:p>
                      <w:p>
                        <w:pPr>
                          <w:rPr>
                            <w:rFonts w:ascii="宋体"/>
                            <w:color w:val="000000"/>
                            <w:sz w:val="18"/>
                            <w:szCs w:val="18"/>
                          </w:rPr>
                        </w:pPr>
                        <w:r>
                          <w:rPr>
                            <w:rFonts w:hint="eastAsia" w:ascii="宋体"/>
                            <w:color w:val="000000"/>
                            <w:sz w:val="18"/>
                            <w:szCs w:val="18"/>
                          </w:rPr>
                          <w:t>(7) 仓储及作业场地照片和平面图</w:t>
                        </w:r>
                      </w:p>
                      <w:p>
                        <w:pPr>
                          <w:rPr>
                            <w:rFonts w:ascii="宋体"/>
                            <w:color w:val="000000"/>
                            <w:sz w:val="18"/>
                            <w:szCs w:val="18"/>
                          </w:rPr>
                        </w:pPr>
                        <w:r>
                          <w:rPr>
                            <w:rFonts w:hint="eastAsia" w:ascii="宋体"/>
                            <w:color w:val="000000"/>
                            <w:sz w:val="18"/>
                            <w:szCs w:val="18"/>
                          </w:rPr>
                          <w:t xml:space="preserve">(8) 治安防范责任书 </w:t>
                        </w:r>
                      </w:p>
                      <w:p>
                        <w:pPr>
                          <w:rPr>
                            <w:rFonts w:ascii="宋体"/>
                            <w:color w:val="000000"/>
                            <w:sz w:val="18"/>
                            <w:szCs w:val="18"/>
                          </w:rPr>
                        </w:pPr>
                        <w:r>
                          <w:rPr>
                            <w:rFonts w:hint="eastAsia" w:ascii="宋体"/>
                            <w:color w:val="000000"/>
                            <w:sz w:val="18"/>
                            <w:szCs w:val="18"/>
                          </w:rPr>
                          <w:t>(9) 治安防范达标情况检查验收意见书</w:t>
                        </w:r>
                      </w:p>
                      <w:p>
                        <w:pPr>
                          <w:rPr>
                            <w:rFonts w:ascii="宋体"/>
                            <w:color w:val="000000"/>
                            <w:sz w:val="18"/>
                            <w:szCs w:val="18"/>
                          </w:rPr>
                        </w:pPr>
                        <w:r>
                          <w:rPr>
                            <w:rFonts w:hint="eastAsia" w:ascii="宋体"/>
                            <w:color w:val="000000"/>
                            <w:sz w:val="18"/>
                            <w:szCs w:val="18"/>
                          </w:rPr>
                          <w:t>(10) 环保资质</w:t>
                        </w:r>
                      </w:p>
                      <w:p>
                        <w:pPr>
                          <w:rPr>
                            <w:rFonts w:ascii="宋体"/>
                            <w:color w:val="000000"/>
                            <w:sz w:val="18"/>
                            <w:szCs w:val="18"/>
                          </w:rPr>
                        </w:pPr>
                        <w:r>
                          <w:rPr>
                            <w:rFonts w:hint="eastAsia" w:ascii="宋体"/>
                            <w:color w:val="000000"/>
                            <w:sz w:val="18"/>
                            <w:szCs w:val="18"/>
                          </w:rPr>
                          <w:t>(11) 治安防范达标情况检查验收意见书</w:t>
                        </w:r>
                      </w:p>
                      <w:p>
                        <w:pPr>
                          <w:rPr>
                            <w:rFonts w:ascii="宋体"/>
                            <w:color w:val="000000"/>
                            <w:sz w:val="18"/>
                            <w:szCs w:val="18"/>
                          </w:rPr>
                        </w:pPr>
                        <w:r>
                          <w:rPr>
                            <w:rFonts w:hint="eastAsia" w:ascii="宋体"/>
                            <w:color w:val="000000"/>
                            <w:sz w:val="18"/>
                            <w:szCs w:val="18"/>
                          </w:rPr>
                          <w:t>(12)河北剧毒易制爆危险化学品管理信息系统。</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《危险化学品安全管理条例》（2002年1月26日国务院令第344号，2013年12月7日予以修改）第三十九条。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承办机构：治安大队危爆中队</w:t>
                        </w:r>
                      </w:p>
                      <w:p>
                        <w:pPr>
                          <w:spacing w:line="240" w:lineRule="exact"/>
                          <w:rPr>
                            <w:rFonts w:ascii="宋体"/>
                            <w:color w:val="000000"/>
                            <w:sz w:val="18"/>
                            <w:szCs w:val="18"/>
                          </w:rPr>
                        </w:pPr>
                        <w:r>
                          <w:rPr>
                            <w:rFonts w:hint="eastAsia" w:ascii="宋体"/>
                            <w:color w:val="000000"/>
                            <w:sz w:val="18"/>
                            <w:szCs w:val="18"/>
                          </w:rPr>
                          <w:t>四、联系电话：0316-72387</w:t>
                        </w:r>
                        <w:r>
                          <w:rPr>
                            <w:rFonts w:ascii="宋体"/>
                            <w:color w:val="000000"/>
                            <w:sz w:val="18"/>
                            <w:szCs w:val="18"/>
                          </w:rPr>
                          <w:t>35</w:t>
                        </w:r>
                      </w:p>
                      <w:p>
                        <w:pPr>
                          <w:spacing w:line="240" w:lineRule="exact"/>
                          <w:rPr>
                            <w:rFonts w:ascii="宋体"/>
                            <w:color w:val="000000"/>
                            <w:sz w:val="18"/>
                            <w:szCs w:val="18"/>
                          </w:rPr>
                        </w:pPr>
                        <w:r>
                          <w:rPr>
                            <w:rFonts w:hint="eastAsia" w:ascii="宋体"/>
                            <w:color w:val="000000"/>
                            <w:sz w:val="18"/>
                            <w:szCs w:val="18"/>
                          </w:rPr>
                          <w:t>五、监督电话：0316-72387</w:t>
                        </w:r>
                        <w:r>
                          <w:rPr>
                            <w:rFonts w:ascii="宋体"/>
                            <w:color w:val="000000"/>
                            <w:sz w:val="18"/>
                            <w:szCs w:val="18"/>
                          </w:rPr>
                          <w:t>37</w:t>
                        </w:r>
                      </w:p>
                    </w:txbxContent>
                  </v:textbox>
                </v:roundrect>
              </w:pict>
            </w:r>
            <w:r>
              <w:rPr>
                <w:rFonts w:ascii="Times New Roman" w:hAnsi="Times New Roman" w:eastAsia="宋体" w:cs="Times New Roman"/>
                <w:kern w:val="2"/>
                <w:sz w:val="21"/>
                <w:szCs w:val="22"/>
                <w:lang w:val="en-US" w:eastAsia="zh-CN" w:bidi="ar-SA"/>
              </w:rPr>
              <w:pict>
                <v:rect id="文本框 4" o:spid="_x0000_s1973" style="position:absolute;left:0;margin-left:35.15pt;margin-top:51.6pt;height:148.2pt;width:26.95pt;rotation:0f;z-index:25262899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3" o:spid="_x0000_s1974" type="#_x0000_t32" style="position:absolute;left:0;flip:x y;margin-left:62.55pt;margin-top:12.7pt;height:302.75pt;width:0.3pt;rotation:0f;z-index:2526300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2" o:spid="_x0000_s1980" type="#_x0000_t32" style="position:absolute;left:0;flip:x;margin-left:109.3pt;margin-top:50.65pt;height:0.05pt;width:15pt;rotation:0f;z-index:2526361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17" o:spid="_x0000_s1979" type="#_x0000_t110" style="position:absolute;left:0;margin-left:0.2pt;margin-top:21.75pt;height:58.45pt;width:107.85pt;rotation:0f;z-index:2526351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直接箭头连接符 1" o:spid="_x0000_s1978" type="#_x0000_t32" style="position:absolute;left:0;margin-left:54.5pt;margin-top:3.5pt;height:20.35pt;width:0.2pt;rotation:0f;z-index:2526341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15" o:spid="_x0000_s1986" type="#_x0000_t32" style="position:absolute;left:0;margin-left:54.5pt;margin-top:23.4pt;height:236.6pt;width:0.2pt;rotation:0f;z-index:2526423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114" o:spid="_x0000_s1988" style="position:absolute;left:0;margin-left:110.45pt;margin-top:121.85pt;height:23.4pt;width:78.75pt;rotation:0f;z-index:-25067212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113" o:spid="_x0000_s1984" type="#_x0000_t32" style="position:absolute;left:0;flip:x;margin-left:109.3pt;margin-top:153pt;height:0.05pt;width:202.45pt;rotation:0f;z-index:2526402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112" o:spid="_x0000_s1983" type="#_x0000_t32" style="position:absolute;left:0;margin-left:54.9pt;margin-top:202.1pt;height:0.05pt;width:66.15pt;rotation:0f;z-index:2526392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111" o:spid="_x0000_s1981" type="#_x0000_t110" style="position:absolute;left:0;margin-left:-5.35pt;margin-top:164.3pt;height:60.45pt;width:135.8pt;rotation:0f;z-index:25263718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110" o:spid="_x0000_s1987" type="#_x0000_t32" style="position:absolute;left:0;margin-left:62.85pt;margin-top:218.15pt;height:12.45pt;width:0.05pt;rotation:0f;z-index:2526433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109" o:spid="_x0000_s1985" type="#_x0000_t32" style="position:absolute;left:0;margin-left:130.4pt;margin-top:190.7pt;height:2.9pt;width:256.2pt;rotation:0f;z-index:2526412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08" o:spid="_x0000_s1982" type="#_x0000_t116" style="position:absolute;left:0;margin-left:12.35pt;margin-top:191.3pt;height:53.25pt;width:89.2pt;rotation:0f;z-index:2526382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办结完成</w:t>
                        </w:r>
                      </w:p>
                    </w:txbxContent>
                  </v:textbox>
                </v:shape>
              </w:pict>
            </w:r>
          </w:p>
        </w:tc>
      </w:tr>
    </w:tbl>
    <w:p>
      <w:pPr>
        <w:pStyle w:val="12"/>
        <w:spacing w:line="640" w:lineRule="exact"/>
        <w:ind w:firstLine="0" w:firstLineChars="0"/>
        <w:sectPr>
          <w:footerReference r:id="rId83" w:type="default"/>
          <w:pgSz w:w="16838" w:h="11906" w:orient="landscape"/>
          <w:pgMar w:top="153" w:right="153" w:bottom="153" w:left="153" w:header="851" w:footer="992" w:gutter="0"/>
          <w:cols w:space="720" w:num="1"/>
          <w:docGrid w:type="lines" w:linePitch="312"/>
        </w:sectPr>
      </w:pPr>
    </w:p>
    <w:p>
      <w:pPr>
        <w:spacing w:line="800" w:lineRule="exact"/>
        <w:jc w:val="center"/>
        <w:sectPr>
          <w:type w:val="continuous"/>
          <w:pgSz w:w="11906" w:h="16838"/>
          <w:pgMar w:top="680" w:right="567" w:bottom="680" w:left="567" w:header="851" w:footer="992" w:gutter="0"/>
          <w:cols w:space="720" w:num="1"/>
          <w:docGrid w:type="lines" w:linePitch="312"/>
        </w:sect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五十四、剧毒化学品及储存数量构成重大危险源的其他化学品储存数量、地点及管理人员备案</w:t>
      </w:r>
    </w:p>
    <w:p>
      <w:pPr>
        <w:spacing w:line="800" w:lineRule="exact"/>
        <w:jc w:val="center"/>
        <w:rPr>
          <w:rFonts w:ascii="方正小标宋简体" w:hAnsi="方正小标宋简体" w:eastAsia="方正小标宋简体" w:cs="方正小标宋简体"/>
          <w:b/>
          <w:bCs/>
          <w:sz w:val="60"/>
          <w:szCs w:val="60"/>
        </w:rPr>
      </w:pPr>
    </w:p>
    <w:p>
      <w:pPr>
        <w:spacing w:line="360" w:lineRule="auto"/>
        <w:rPr>
          <w:rFonts w:ascii="黑体" w:eastAsia="黑体" w:cs="Arial"/>
          <w:sz w:val="32"/>
          <w:szCs w:val="32"/>
        </w:rPr>
      </w:pPr>
    </w:p>
    <w:p>
      <w:pPr>
        <w:spacing w:line="360" w:lineRule="auto"/>
        <w:rPr>
          <w:rFonts w:ascii="黑体" w:eastAsia="黑体" w:cs="Arial"/>
          <w:sz w:val="32"/>
          <w:szCs w:val="32"/>
        </w:rPr>
      </w:pPr>
    </w:p>
    <w:p>
      <w:pPr>
        <w:spacing w:line="360" w:lineRule="auto"/>
        <w:rPr>
          <w:rFonts w:ascii="方正小标宋简体" w:eastAsia="方正小标宋简体" w:cs="方正小标宋简体"/>
          <w:b/>
          <w:bCs/>
          <w:sz w:val="60"/>
          <w:szCs w:val="60"/>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电话：0</w:t>
      </w:r>
      <w:r>
        <w:rPr>
          <w:rFonts w:ascii="微软雅黑" w:hAnsi="微软雅黑" w:eastAsia="微软雅黑" w:cs="微软雅黑"/>
          <w:sz w:val="32"/>
          <w:szCs w:val="32"/>
        </w:rPr>
        <w:t>316-</w:t>
      </w:r>
      <w:r>
        <w:rPr>
          <w:rFonts w:hint="eastAsia" w:ascii="微软雅黑" w:hAnsi="微软雅黑" w:eastAsia="微软雅黑" w:cs="微软雅黑"/>
          <w:sz w:val="32"/>
          <w:szCs w:val="32"/>
        </w:rPr>
        <w:t>7238735</w:t>
      </w:r>
    </w:p>
    <w:p>
      <w:pPr>
        <w:spacing w:line="360" w:lineRule="auto"/>
        <w:rPr>
          <w:rFonts w:ascii="黑体" w:eastAsia="黑体"/>
          <w:sz w:val="32"/>
          <w:szCs w:val="32"/>
        </w:rPr>
      </w:pPr>
      <w:r>
        <w:rPr>
          <w:rFonts w:hint="eastAsia" w:ascii="黑体" w:eastAsia="黑体" w:cs="黑体"/>
          <w:sz w:val="52"/>
          <w:szCs w:val="52"/>
        </w:rPr>
        <w:t xml:space="preserve">            </w:t>
      </w:r>
    </w:p>
    <w:p>
      <w:pPr>
        <w:spacing w:line="360" w:lineRule="auto"/>
        <w:rPr>
          <w:rFonts w:ascii="黑体" w:eastAsia="黑体" w:cs="Arial"/>
          <w:sz w:val="32"/>
          <w:szCs w:val="32"/>
        </w:rPr>
      </w:pPr>
    </w:p>
    <w:p>
      <w:pPr>
        <w:spacing w:line="360" w:lineRule="auto"/>
        <w:rPr>
          <w:rFonts w:ascii="黑体" w:eastAsia="黑体" w:cs="Arial"/>
          <w:sz w:val="32"/>
          <w:szCs w:val="32"/>
        </w:rPr>
      </w:pPr>
    </w:p>
    <w:p>
      <w:pPr>
        <w:spacing w:line="360" w:lineRule="auto"/>
        <w:rPr>
          <w:rFonts w:ascii="黑体" w:eastAsia="黑体" w:cs="Arial"/>
          <w:sz w:val="32"/>
          <w:szCs w:val="32"/>
        </w:rPr>
      </w:pPr>
    </w:p>
    <w:p>
      <w:pPr>
        <w:spacing w:line="360" w:lineRule="auto"/>
        <w:rPr>
          <w:rFonts w:ascii="黑体" w:eastAsia="黑体" w:cs="Arial"/>
          <w:sz w:val="32"/>
          <w:szCs w:val="32"/>
        </w:rPr>
      </w:pPr>
    </w:p>
    <w:p>
      <w:pPr>
        <w:spacing w:line="360" w:lineRule="auto"/>
        <w:rPr>
          <w:rFonts w:ascii="黑体" w:eastAsia="黑体" w:cs="Arial"/>
          <w:sz w:val="32"/>
          <w:szCs w:val="32"/>
        </w:rPr>
      </w:pPr>
    </w:p>
    <w:p>
      <w:pPr>
        <w:spacing w:line="800" w:lineRule="exact"/>
        <w:ind w:firstLine="640" w:firstLineChars="20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7"/>
        <w:spacing w:line="640" w:lineRule="exact"/>
        <w:ind w:firstLine="640"/>
        <w:rPr>
          <w:rFonts w:ascii="仿宋_GB2312" w:eastAsia="仿宋_GB2312" w:cs="黑体"/>
          <w:sz w:val="32"/>
          <w:szCs w:val="32"/>
        </w:rPr>
      </w:pPr>
      <w:r>
        <w:rPr>
          <w:rFonts w:hint="eastAsia" w:ascii="黑体" w:eastAsia="黑体" w:cs="黑体"/>
          <w:sz w:val="32"/>
          <w:szCs w:val="32"/>
        </w:rPr>
        <w:t>《</w:t>
      </w:r>
      <w:r>
        <w:rPr>
          <w:rFonts w:hint="eastAsia" w:ascii="仿宋_GB2312" w:eastAsia="仿宋_GB2312" w:cs="黑体"/>
          <w:sz w:val="32"/>
          <w:szCs w:val="32"/>
        </w:rPr>
        <w:t>危险化学品安全管理条例》（国务院令第344号）第</w:t>
      </w:r>
    </w:p>
    <w:p>
      <w:pPr>
        <w:pStyle w:val="17"/>
        <w:spacing w:line="640" w:lineRule="exact"/>
        <w:ind w:firstLine="640"/>
        <w:rPr>
          <w:rFonts w:ascii="仿宋_GB2312" w:eastAsia="仿宋_GB2312" w:cs="黑体"/>
          <w:sz w:val="32"/>
          <w:szCs w:val="32"/>
        </w:rPr>
      </w:pPr>
      <w:r>
        <w:rPr>
          <w:rFonts w:hint="eastAsia" w:ascii="仿宋_GB2312" w:eastAsia="仿宋_GB2312" w:cs="黑体"/>
          <w:sz w:val="32"/>
          <w:szCs w:val="32"/>
        </w:rPr>
        <w:t>二十五条。</w:t>
      </w:r>
    </w:p>
    <w:p>
      <w:pPr>
        <w:pStyle w:val="17"/>
        <w:spacing w:line="640" w:lineRule="exact"/>
        <w:ind w:firstLine="640"/>
        <w:rPr>
          <w:rFonts w:ascii="黑体" w:eastAsia="黑体" w:cs="黑体"/>
          <w:sz w:val="32"/>
          <w:szCs w:val="32"/>
        </w:rPr>
      </w:pPr>
      <w:r>
        <w:rPr>
          <w:rFonts w:hint="eastAsia" w:ascii="黑体" w:eastAsia="黑体" w:cs="黑体"/>
          <w:sz w:val="32"/>
          <w:szCs w:val="32"/>
        </w:rPr>
        <w:t>五、申请条件</w:t>
      </w:r>
    </w:p>
    <w:p>
      <w:pPr>
        <w:numPr>
          <w:ilvl w:val="0"/>
          <w:numId w:val="2"/>
        </w:numPr>
        <w:spacing w:line="560" w:lineRule="exact"/>
        <w:jc w:val="left"/>
        <w:rPr>
          <w:rFonts w:ascii="仿宋" w:eastAsia="仿宋" w:cs="仿宋"/>
          <w:sz w:val="32"/>
          <w:szCs w:val="32"/>
        </w:rPr>
      </w:pPr>
      <w:r>
        <w:rPr>
          <w:rFonts w:ascii="仿宋" w:eastAsia="仿宋" w:cs="仿宋"/>
          <w:sz w:val="32"/>
          <w:szCs w:val="32"/>
        </w:rPr>
        <w:t>构成《危险化学品重大危险源辨识》（GB18218-2009,2009年12月1日起施行）标准辨识确定，生产、储存、使用或者搬运危险化学品的数量相当于或者超过临界量的单元（包括场所和设施）</w:t>
      </w:r>
    </w:p>
    <w:p>
      <w:pPr>
        <w:pStyle w:val="12"/>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numPr>
          <w:ilvl w:val="0"/>
          <w:numId w:val="3"/>
        </w:numPr>
        <w:spacing w:line="560" w:lineRule="exact"/>
        <w:jc w:val="left"/>
        <w:rPr>
          <w:rFonts w:ascii="仿宋" w:eastAsia="仿宋" w:cs="仿宋"/>
          <w:sz w:val="32"/>
          <w:szCs w:val="32"/>
        </w:rPr>
      </w:pPr>
      <w:r>
        <w:rPr>
          <w:rFonts w:ascii="仿宋" w:eastAsia="仿宋" w:cs="仿宋"/>
          <w:sz w:val="32"/>
          <w:szCs w:val="32"/>
        </w:rPr>
        <w:t>重大危险源备案申请表</w:t>
      </w:r>
    </w:p>
    <w:p>
      <w:pPr>
        <w:numPr>
          <w:ilvl w:val="0"/>
          <w:numId w:val="3"/>
        </w:numPr>
        <w:spacing w:line="560" w:lineRule="exact"/>
        <w:jc w:val="left"/>
        <w:rPr>
          <w:rFonts w:ascii="仿宋" w:eastAsia="仿宋" w:cs="仿宋"/>
          <w:sz w:val="32"/>
          <w:szCs w:val="32"/>
        </w:rPr>
      </w:pPr>
      <w:r>
        <w:rPr>
          <w:rFonts w:ascii="仿宋" w:eastAsia="仿宋" w:cs="仿宋"/>
          <w:sz w:val="32"/>
          <w:szCs w:val="32"/>
        </w:rPr>
        <w:t>重大危险源评估报告.原件：一份.纸质，电子版.</w:t>
      </w:r>
    </w:p>
    <w:p>
      <w:pPr>
        <w:numPr>
          <w:ilvl w:val="0"/>
          <w:numId w:val="3"/>
        </w:numPr>
        <w:spacing w:line="560" w:lineRule="exact"/>
        <w:jc w:val="left"/>
        <w:rPr>
          <w:rFonts w:ascii="仿宋" w:eastAsia="仿宋" w:cs="仿宋"/>
          <w:sz w:val="32"/>
          <w:szCs w:val="32"/>
        </w:rPr>
      </w:pPr>
      <w:r>
        <w:rPr>
          <w:rFonts w:ascii="仿宋" w:eastAsia="仿宋" w:cs="仿宋"/>
          <w:sz w:val="32"/>
          <w:szCs w:val="32"/>
        </w:rPr>
        <w:t>重大危险源专家评审或者论证意见.原件：一份.纸质，电子版.</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个工作</w:t>
      </w:r>
      <w:r>
        <w:rPr>
          <w:rFonts w:ascii="仿宋_GB2312" w:eastAsia="仿宋_GB2312" w:cs="仿宋_GB2312"/>
          <w:sz w:val="32"/>
          <w:szCs w:val="32"/>
        </w:rPr>
        <w:t>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治安大队危爆中队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firstLine="838" w:firstLineChars="262"/>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firstLine="64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84" w:type="default"/>
          <w:type w:val="continuous"/>
          <w:pgSz w:w="11906" w:h="16838"/>
          <w:pgMar w:top="1440" w:right="1800" w:bottom="1440" w:left="1800" w:header="851" w:footer="992" w:gutter="0"/>
          <w:cols w:space="720" w:num="1"/>
          <w:docGrid w:type="lines" w:linePitch="312"/>
        </w:sectPr>
      </w:pPr>
    </w:p>
    <w:p>
      <w:pPr>
        <w:jc w:val="center"/>
      </w:pPr>
      <w:r>
        <w:rPr>
          <w:rFonts w:hint="eastAsia"/>
        </w:rPr>
        <w:t>剧毒化学品及储存数量构成重大危险源的其他化学品储存数量、地点及管理人员备案</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sz w:val="24"/>
              </w:rPr>
              <w:t>1</w:t>
            </w:r>
            <w:r>
              <w:rPr>
                <w:rFonts w:hint="eastAsia"/>
                <w:sz w:val="24"/>
              </w:rPr>
              <w:t>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1035" type="#_x0000_t32" style="position:absolute;left:0;flip:y;margin-left:110.15pt;margin-top:18.75pt;height:375.3pt;width:0.05pt;rotation:0f;z-index:2516684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1036" type="#_x0000_t32" style="position:absolute;left:0;margin-left:109.7pt;margin-top:19.9pt;height:0.05pt;width:25.4pt;rotation:0f;z-index:2516695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1037" type="#_x0000_t116" style="position:absolute;left:0;margin-left:9pt;margin-top:1.45pt;height:40.95pt;width:93.35pt;rotation:0f;z-index:2516705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1038" type="#_x0000_t32" style="position:absolute;left:0;flip:x;margin-left:102.75pt;margin-top:26.85pt;height:0.05pt;width:83.85pt;rotation:0f;z-index:2516715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1039" style="position:absolute;left:0;margin-left:68.65pt;margin-top:2.5pt;height:333.75pt;width:408.05pt;rotation:0f;z-index:25167257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1重大危险源备案申请表</w:t>
                        </w:r>
                      </w:p>
                      <w:p>
                        <w:pPr>
                          <w:spacing w:line="240" w:lineRule="exact"/>
                          <w:rPr>
                            <w:rFonts w:ascii="宋体"/>
                            <w:color w:val="000000"/>
                            <w:sz w:val="18"/>
                            <w:szCs w:val="18"/>
                          </w:rPr>
                        </w:pPr>
                        <w:r>
                          <w:rPr>
                            <w:rFonts w:hint="eastAsia" w:ascii="宋体"/>
                            <w:color w:val="000000"/>
                            <w:sz w:val="18"/>
                            <w:szCs w:val="18"/>
                          </w:rPr>
                          <w:t>重大危险源评估报告.原件：一份.纸质，电子版.</w:t>
                        </w:r>
                      </w:p>
                      <w:p>
                        <w:pPr>
                          <w:spacing w:line="240" w:lineRule="exact"/>
                          <w:rPr>
                            <w:rFonts w:ascii="仿宋" w:eastAsia="仿宋" w:cs="仿宋"/>
                            <w:sz w:val="32"/>
                            <w:szCs w:val="32"/>
                          </w:rPr>
                        </w:pPr>
                        <w:r>
                          <w:rPr>
                            <w:rFonts w:hint="eastAsia" w:ascii="宋体"/>
                            <w:color w:val="000000"/>
                            <w:sz w:val="18"/>
                            <w:szCs w:val="18"/>
                          </w:rPr>
                          <w:t>重大危险源专家评审或者论证意见.原件：一份.纸质，电子版.</w:t>
                        </w:r>
                      </w:p>
                      <w:p>
                        <w:pPr>
                          <w:rPr>
                            <w:rFonts w:ascii="宋体"/>
                            <w:color w:val="000000"/>
                            <w:sz w:val="18"/>
                            <w:szCs w:val="18"/>
                          </w:rPr>
                        </w:pPr>
                      </w:p>
                      <w:p>
                        <w:pPr>
                          <w:rPr>
                            <w:rFonts w:ascii="宋体"/>
                            <w:color w:val="000000"/>
                            <w:sz w:val="18"/>
                            <w:szCs w:val="18"/>
                          </w:rPr>
                        </w:pPr>
                        <w:r>
                          <w:rPr>
                            <w:rFonts w:hint="eastAsia" w:ascii="宋体"/>
                            <w:color w:val="000000"/>
                            <w:sz w:val="18"/>
                            <w:szCs w:val="18"/>
                          </w:rPr>
                          <w:t>二、法律依据：《危险化学品安全管理条例》（国务院令第344号）第二十五条。</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1040" style="position:absolute;left:0;margin-left:35.15pt;margin-top:51.6pt;height:148.2pt;width:26.95pt;rotation:0f;z-index:25167360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1041" type="#_x0000_t32" style="position:absolute;left:0;flip:x y;margin-left:62.55pt;margin-top:12.7pt;height:302.75pt;width:0.3pt;rotation:0f;z-index:2516746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1042" type="#_x0000_t32" style="position:absolute;left:0;flip:x;margin-left:109.3pt;margin-top:50.65pt;height:0.05pt;width:15pt;rotation:0f;z-index:2516756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1043" type="#_x0000_t110" style="position:absolute;left:0;margin-left:0.2pt;margin-top:21.75pt;height:58.45pt;width:107.85pt;rotation:0f;z-index:2516766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1044" type="#_x0000_t32" style="position:absolute;left:0;margin-left:54.5pt;margin-top:3.45pt;height:20.35pt;width:0.2pt;rotation:0f;z-index:2516776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1045" type="#_x0000_t32" style="position:absolute;left:0;margin-left:54.5pt;margin-top:23.4pt;height:236.6pt;width:0.2pt;rotation:0f;z-index:2516787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1046" style="position:absolute;left:0;margin-left:110.45pt;margin-top:121.8pt;height:23.4pt;width:78.75pt;rotation:0f;z-index:-25163673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1047" type="#_x0000_t32" style="position:absolute;left:0;flip:x;margin-left:109.3pt;margin-top:153pt;height:0.05pt;width:202.45pt;rotation:0f;z-index:2516807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1048" type="#_x0000_t32" style="position:absolute;left:0;margin-left:54.9pt;margin-top:202.1pt;height:0.05pt;width:66.15pt;rotation:0f;z-index:251681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1049" type="#_x0000_t32" style="position:absolute;left:0;margin-left:62.8pt;margin-top:218.1pt;height:12.45pt;width:0.05pt;rotation:0f;z-index:2516828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1050" type="#_x0000_t32" style="position:absolute;left:0;margin-left:130.35pt;margin-top:190.7pt;height:2.9pt;width:256.2pt;rotation:0f;z-index:2516838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1051" type="#_x0000_t110" style="position:absolute;left:0;margin-left:-5.45pt;margin-top:164.35pt;height:53.75pt;width:135.8pt;rotation:0f;z-index:25168486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1052" type="#_x0000_t116" style="position:absolute;left:0;margin-left:12.35pt;margin-top:191.3pt;height:53.25pt;width:89.2pt;rotation:0f;z-index:2516858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spacing w:line="800" w:lineRule="exact"/>
        <w:jc w:val="center"/>
        <w:sectPr>
          <w:pgSz w:w="16838" w:h="11906" w:orient="landscape"/>
          <w:pgMar w:top="720" w:right="720" w:bottom="720" w:left="720" w:header="851" w:footer="992" w:gutter="0"/>
          <w:cols w:space="720" w:num="1"/>
          <w:docGrid w:type="lines" w:linePitch="312"/>
        </w:sectPr>
      </w:pPr>
    </w:p>
    <w:p>
      <w:pPr>
        <w:spacing w:line="800" w:lineRule="exact"/>
        <w:jc w:val="center"/>
        <w:rPr>
          <w:sz w:val="10"/>
          <w:szCs w:val="10"/>
        </w:r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hAnsi="方正小标宋简体" w:eastAsia="方正小标宋简体" w:cs="方正小标宋简体"/>
          <w:b/>
          <w:bCs/>
          <w:sz w:val="60"/>
          <w:szCs w:val="60"/>
        </w:rPr>
        <w:t>五十五、民用爆炸物购销情况备案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5"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ind w:firstLine="640"/>
        <w:jc w:val="left"/>
        <w:rPr>
          <w:rFonts w:ascii="仿宋_GB2312" w:hAnsi="Calibri" w:eastAsia="仿宋_GB2312"/>
          <w:sz w:val="32"/>
          <w:szCs w:val="32"/>
        </w:rPr>
      </w:pPr>
      <w:r>
        <w:rPr>
          <w:rFonts w:hint="eastAsia" w:ascii="仿宋_GB2312" w:hAnsi="Calibri" w:eastAsia="仿宋_GB2312"/>
          <w:sz w:val="32"/>
          <w:szCs w:val="32"/>
        </w:rPr>
        <w:t xml:space="preserve">   1.《民用爆炸物品安全管理条例》（国务院令第466号）第二十四条；</w:t>
      </w:r>
    </w:p>
    <w:p>
      <w:pPr>
        <w:pStyle w:val="22"/>
        <w:spacing w:line="640" w:lineRule="exact"/>
        <w:ind w:firstLine="0" w:firstLineChars="0"/>
        <w:rPr>
          <w:rFonts w:ascii="仿宋_GB2312" w:hAnsi="Calibri" w:eastAsia="仿宋_GB2312"/>
          <w:sz w:val="32"/>
          <w:szCs w:val="32"/>
        </w:rPr>
      </w:pPr>
      <w:r>
        <w:rPr>
          <w:rFonts w:hint="eastAsia" w:ascii="仿宋_GB2312" w:hAnsi="Calibri" w:eastAsia="仿宋_GB2312"/>
          <w:sz w:val="32"/>
          <w:szCs w:val="32"/>
        </w:rPr>
        <w:t>2.《河北省民用爆炸物品安全管理实施办法》（河北省人民政府令〔2008〕第4号）第十九条、第二十三条</w:t>
      </w:r>
    </w:p>
    <w:p>
      <w:pPr>
        <w:pStyle w:val="2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（1）工商营业执照(副本（2）安监部门颁发的生产(经营/使用)许可证或相关证件</w:t>
      </w:r>
      <w:r>
        <w:rPr>
          <w:rFonts w:hint="eastAsia" w:eastAsia="仿宋_GB2312" w:cs="宋体"/>
          <w:sz w:val="32"/>
          <w:szCs w:val="32"/>
        </w:rPr>
        <w:t> </w:t>
      </w:r>
      <w:r>
        <w:rPr>
          <w:rFonts w:hint="eastAsia" w:ascii="仿宋_GB2312" w:eastAsia="仿宋_GB2312" w:cs="宋体"/>
          <w:sz w:val="32"/>
          <w:szCs w:val="32"/>
        </w:rPr>
        <w:t xml:space="preserve"> (3) 剧毒化学品从业单位备案登记表(4) 管理制度(包括应急预案) (5) 从业人员身份证明及联系方式(6) 从业人员资格证 (7) 仓储及作业场地照片和平面图(8) 治安防范责任书 (9) 治安防范达标情况检查验收意见书(10) 环保资质(11) 治安防范达标情况检查验收意见书(12)河北剧毒易制爆危险化学品管理信息系统</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640"/>
        <w:jc w:val="left"/>
        <w:rPr>
          <w:rFonts w:ascii="仿宋_GB2312" w:hAnsi="Calibri" w:eastAsia="仿宋_GB2312"/>
          <w:sz w:val="32"/>
          <w:szCs w:val="32"/>
        </w:rPr>
      </w:pPr>
      <w:bookmarkStart w:id="6" w:name="_Hlk160466539"/>
      <w:r>
        <w:rPr>
          <w:rFonts w:hint="eastAsia" w:ascii="仿宋_GB2312" w:hAnsi="Calibri" w:eastAsia="仿宋_GB2312"/>
          <w:sz w:val="32"/>
          <w:szCs w:val="32"/>
        </w:rPr>
        <w:t>1</w:t>
      </w:r>
      <w:r>
        <w:rPr>
          <w:rFonts w:ascii="仿宋_GB2312" w:hAnsi="Calibri" w:eastAsia="仿宋_GB2312"/>
          <w:sz w:val="32"/>
          <w:szCs w:val="32"/>
        </w:rPr>
        <w:t>.民用爆炸物品销售企业备案登记表.2.《民用爆炸物品销售许可证》3.工商登记营业执照，复印件一份.</w:t>
      </w:r>
    </w:p>
    <w:p>
      <w:pPr>
        <w:spacing w:line="560" w:lineRule="exact"/>
        <w:ind w:firstLine="640"/>
        <w:jc w:val="left"/>
        <w:rPr>
          <w:rFonts w:ascii="仿宋_GB2312" w:hAnsi="Calibri" w:eastAsia="仿宋_GB2312"/>
          <w:sz w:val="32"/>
          <w:szCs w:val="32"/>
        </w:rPr>
      </w:pPr>
      <w:r>
        <w:rPr>
          <w:rFonts w:ascii="仿宋_GB2312" w:hAnsi="Calibri" w:eastAsia="仿宋_GB2312"/>
          <w:sz w:val="32"/>
          <w:szCs w:val="32"/>
        </w:rPr>
        <w:t>4.企业防范设施设置情况，原件一份</w:t>
      </w:r>
      <w:bookmarkEnd w:id="6"/>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当场办结</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2"/>
        <w:numPr>
          <w:ilvl w:val="0"/>
          <w:numId w:val="5"/>
        </w:numPr>
        <w:spacing w:line="640" w:lineRule="exact"/>
        <w:ind w:firstLineChars="0"/>
        <w:rPr>
          <w:rFonts w:ascii="黑体" w:eastAsia="黑体" w:cs="黑体"/>
          <w:sz w:val="32"/>
          <w:szCs w:val="32"/>
        </w:rPr>
      </w:pPr>
      <w:r>
        <w:rPr>
          <w:rFonts w:hint="eastAsia" w:ascii="黑体" w:eastAsia="黑体" w:cs="黑体"/>
          <w:sz w:val="32"/>
          <w:szCs w:val="32"/>
        </w:rPr>
        <w:t>网上申报地址</w:t>
      </w:r>
    </w:p>
    <w:p>
      <w:pPr>
        <w:spacing w:line="640" w:lineRule="exact"/>
        <w:ind w:left="64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6" w:type="default"/>
          <w:pgSz w:w="11906" w:h="16838"/>
          <w:pgMar w:top="1440" w:right="1800" w:bottom="1440" w:left="1800" w:header="851" w:footer="992" w:gutter="0"/>
          <w:cols w:space="720" w:num="1"/>
          <w:docGrid w:type="lines" w:linePitch="312"/>
        </w:sectPr>
      </w:pPr>
    </w:p>
    <w:p>
      <w:r>
        <w:rPr>
          <w:rFonts w:hint="eastAsia"/>
        </w:rPr>
        <w:t>民用爆炸物购销情况备案流程图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97" o:spid="_x0000_s1994" type="#_x0000_t32" style="position:absolute;left:0;flip:y;margin-left:110.2pt;margin-top:18.8pt;height:375.3pt;width:0.05pt;rotation:0f;z-index:25265049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196" o:spid="_x0000_s1995" type="#_x0000_t32" style="position:absolute;left:0;margin-left:109.75pt;margin-top:19.9pt;height:0.05pt;width:25.4pt;rotation:0f;z-index:25265152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95" o:spid="_x0000_s1990" type="#_x0000_t116" style="position:absolute;left:0;margin-left:9pt;margin-top:1.45pt;height:40.95pt;width:93.35pt;rotation:0f;z-index:2526464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194" o:spid="_x0000_s1993" type="#_x0000_t32" style="position:absolute;left:0;flip:x;margin-left:102.75pt;margin-top:26.85pt;height:0.05pt;width:83.85pt;rotation:0f;z-index:2526494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193" o:spid="_x0000_s1989" style="position:absolute;left:0;margin-left:74.65pt;margin-top:5.5pt;height:333.75pt;width:408.05pt;rotation:0f;z-index:25264537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1.民用爆炸物品销售企业备案登记表.2.《民用爆炸物品销售许可证》3.工商登记营业执照，复印件一份.</w:t>
                        </w:r>
                      </w:p>
                      <w:p>
                        <w:pPr>
                          <w:spacing w:line="240" w:lineRule="exact"/>
                          <w:rPr>
                            <w:rFonts w:ascii="宋体"/>
                            <w:color w:val="000000"/>
                            <w:sz w:val="18"/>
                            <w:szCs w:val="18"/>
                          </w:rPr>
                        </w:pPr>
                        <w:r>
                          <w:rPr>
                            <w:rFonts w:hint="eastAsia" w:ascii="宋体"/>
                            <w:color w:val="000000"/>
                            <w:sz w:val="18"/>
                            <w:szCs w:val="18"/>
                          </w:rPr>
                          <w:t>4.企业防范设施设置情况，原件一份</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仿宋" w:eastAsia="仿宋" w:cs="仿宋"/>
                            <w:sz w:val="32"/>
                            <w:szCs w:val="32"/>
                          </w:rPr>
                          <w:t>1</w:t>
                        </w:r>
                        <w:r>
                          <w:rPr>
                            <w:rFonts w:hint="eastAsia" w:ascii="宋体"/>
                            <w:color w:val="000000"/>
                            <w:sz w:val="18"/>
                            <w:szCs w:val="18"/>
                          </w:rPr>
                          <w:t>.《民用爆炸物品安全管理条例》（国务院令第466号）第二十四条；</w:t>
                        </w:r>
                      </w:p>
                      <w:p>
                        <w:pPr>
                          <w:spacing w:line="240" w:lineRule="exact"/>
                          <w:rPr>
                            <w:rFonts w:ascii="宋体"/>
                            <w:color w:val="000000"/>
                            <w:sz w:val="18"/>
                            <w:szCs w:val="18"/>
                          </w:rPr>
                        </w:pPr>
                        <w:r>
                          <w:rPr>
                            <w:rFonts w:hint="eastAsia" w:ascii="宋体"/>
                            <w:color w:val="000000"/>
                            <w:sz w:val="18"/>
                            <w:szCs w:val="18"/>
                          </w:rPr>
                          <w:t>2.《河北省民用爆炸物品安全管理实施办法》（河北省人民政府令〔2008〕第4号）第十九条、第二十三条.</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文本框 1192" o:spid="_x0000_s1991" style="position:absolute;left:0;margin-left:35.15pt;margin-top:51.6pt;height:148.2pt;width:26.95pt;rotation:0f;z-index:25264742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191" o:spid="_x0000_s1992" type="#_x0000_t32" style="position:absolute;left:0;flip:x y;margin-left:62.55pt;margin-top:12.7pt;height:302.75pt;width:0.3pt;rotation:0f;z-index:25264844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90" o:spid="_x0000_s1998" type="#_x0000_t32" style="position:absolute;left:0;flip:x;margin-left:109.3pt;margin-top:50.65pt;height:0.05pt;width:15pt;rotation:0f;z-index:2526545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89" o:spid="_x0000_s1997" type="#_x0000_t110" style="position:absolute;left:0;margin-left:0.2pt;margin-top:21.75pt;height:58.45pt;width:107.85pt;rotation:0f;z-index:2526535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188" o:spid="_x0000_s1996" type="#_x0000_t32" style="position:absolute;left:0;margin-left:54.5pt;margin-top:3.5pt;height:20.35pt;width:0.2pt;rotation:0f;z-index:2526525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87" o:spid="_x0000_s2004" type="#_x0000_t32" style="position:absolute;left:0;margin-left:54.5pt;margin-top:23.4pt;height:236.6pt;width:0.2pt;rotation:0f;z-index:2526607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186" o:spid="_x0000_s2006" style="position:absolute;left:0;margin-left:110.45pt;margin-top:121.85pt;height:23.4pt;width:78.75pt;rotation:0f;z-index:-25065369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185" o:spid="_x0000_s2002" type="#_x0000_t32" style="position:absolute;left:0;flip:x;margin-left:109.3pt;margin-top:153pt;height:0.05pt;width:202.45pt;rotation:0f;z-index:2526586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184" o:spid="_x0000_s2001" type="#_x0000_t32" style="position:absolute;left:0;margin-left:54.9pt;margin-top:202.1pt;height:0.05pt;width:66.15pt;rotation:0f;z-index:2526576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183" o:spid="_x0000_s1999" type="#_x0000_t110" style="position:absolute;left:0;margin-left:-5.35pt;margin-top:164.3pt;height:60.45pt;width:135.8pt;rotation:0f;z-index:2526556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182" o:spid="_x0000_s2005" type="#_x0000_t32" style="position:absolute;left:0;margin-left:62.85pt;margin-top:218.15pt;height:12.45pt;width:0.05pt;rotation:0f;z-index:2526617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181" o:spid="_x0000_s2003" type="#_x0000_t32" style="position:absolute;left:0;margin-left:130.4pt;margin-top:190.7pt;height:2.9pt;width:256.2pt;rotation:0f;z-index:2526597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80" o:spid="_x0000_s2000" type="#_x0000_t116" style="position:absolute;left:0;margin-left:12.35pt;margin-top:191.3pt;height:53.25pt;width:89.2pt;rotation:0f;z-index:2526566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87" w:type="default"/>
          <w:pgSz w:w="16838" w:h="11906" w:orient="landscape"/>
          <w:pgMar w:top="153" w:right="153" w:bottom="153" w:left="153"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hAnsi="方正小标宋简体" w:eastAsia="方正小标宋简体" w:cs="方正小标宋简体"/>
          <w:b/>
          <w:bCs/>
          <w:sz w:val="60"/>
          <w:szCs w:val="60"/>
        </w:rPr>
        <w:t>五十六、</w:t>
      </w:r>
      <w:r>
        <w:rPr>
          <w:rFonts w:ascii="方正小标宋简体" w:hAnsi="方正小标宋简体" w:eastAsia="方正小标宋简体" w:cs="方正小标宋简体"/>
          <w:b/>
          <w:bCs/>
          <w:sz w:val="60"/>
          <w:szCs w:val="60"/>
        </w:rPr>
        <w:t>民用爆炸物进出口情况备案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8"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jc w:val="left"/>
        <w:rPr>
          <w:rFonts w:ascii="仿宋_GB2312" w:hAnsi="Calibri" w:eastAsia="仿宋_GB2312"/>
          <w:sz w:val="32"/>
          <w:szCs w:val="32"/>
        </w:rPr>
      </w:pPr>
      <w:r>
        <w:rPr>
          <w:rFonts w:ascii="黑体" w:eastAsia="黑体" w:cs="黑体"/>
          <w:sz w:val="32"/>
          <w:szCs w:val="32"/>
        </w:rPr>
        <w:t>《民用爆炸物品进出口管理办法》（工业和信息化部、公安部、海关总署令第21号）第九条。</w:t>
      </w:r>
    </w:p>
    <w:p>
      <w:pPr>
        <w:pStyle w:val="2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560" w:lineRule="exact"/>
        <w:ind w:firstLine="640"/>
        <w:jc w:val="left"/>
        <w:rPr>
          <w:rFonts w:ascii="仿宋_GB2312" w:eastAsia="仿宋_GB2312" w:cs="仿宋"/>
          <w:kern w:val="0"/>
          <w:sz w:val="32"/>
          <w:szCs w:val="32"/>
        </w:rPr>
      </w:pPr>
      <w:r>
        <w:rPr>
          <w:rFonts w:hint="eastAsia" w:ascii="仿宋_GB2312" w:eastAsia="仿宋_GB2312" w:cs="宋体"/>
          <w:sz w:val="32"/>
          <w:szCs w:val="32"/>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640"/>
        <w:jc w:val="left"/>
        <w:rPr>
          <w:rFonts w:ascii="仿宋_GB2312" w:hAnsi="Calibri" w:eastAsia="仿宋_GB2312"/>
          <w:sz w:val="32"/>
          <w:szCs w:val="32"/>
        </w:rPr>
      </w:pPr>
      <w:r>
        <w:rPr>
          <w:rFonts w:hint="eastAsia" w:ascii="仿宋_GB2312" w:hAnsi="Calibri" w:eastAsia="仿宋_GB2312"/>
          <w:sz w:val="32"/>
          <w:szCs w:val="32"/>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89" w:type="default"/>
          <w:pgSz w:w="11906" w:h="16838"/>
          <w:pgMar w:top="1440" w:right="1800" w:bottom="1440" w:left="1800" w:header="851" w:footer="992" w:gutter="0"/>
          <w:cols w:space="720" w:num="1"/>
          <w:docGrid w:type="lines" w:linePitch="312"/>
        </w:sectPr>
      </w:pPr>
    </w:p>
    <w:p>
      <w:r>
        <w:rPr>
          <w:rFonts w:hint="eastAsia"/>
        </w:rPr>
        <w:t>民用爆炸物进出口情况备案流程图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15" o:spid="_x0000_s2012" type="#_x0000_t32" style="position:absolute;left:0;flip:y;margin-left:110.2pt;margin-top:18.8pt;height:375.3pt;width:0.05pt;rotation:0f;z-index:2526689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14" o:spid="_x0000_s2013" type="#_x0000_t32" style="position:absolute;left:0;margin-left:109.75pt;margin-top:19.9pt;height:0.05pt;width:25.4pt;rotation:0f;z-index:2526699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13" o:spid="_x0000_s2008" type="#_x0000_t116" style="position:absolute;left:0;margin-left:9pt;margin-top:1.45pt;height:40.95pt;width:93.35pt;rotation:0f;z-index:2526648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212" o:spid="_x0000_s2011" type="#_x0000_t32" style="position:absolute;left:0;flip:x;margin-left:102.75pt;margin-top:26.85pt;height:0.05pt;width:83.85pt;rotation:0f;z-index:2526679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211" o:spid="_x0000_s2007" style="position:absolute;left:0;margin-left:74.65pt;margin-top:5.5pt;height:333.75pt;width:408.05pt;rotation:0f;z-index:25266380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spacing w:line="240" w:lineRule="exact"/>
                          <w:rPr>
                            <w:rFonts w:ascii="宋体"/>
                            <w:color w:val="000000"/>
                            <w:sz w:val="18"/>
                            <w:szCs w:val="18"/>
                          </w:rPr>
                        </w:pPr>
                        <w:r>
                          <w:rPr>
                            <w:rFonts w:hint="eastAsia" w:ascii="宋体"/>
                            <w:color w:val="000000"/>
                            <w:sz w:val="18"/>
                            <w:szCs w:val="18"/>
                          </w:rPr>
                          <w:t>二、法律依据：</w:t>
                        </w:r>
                      </w:p>
                      <w:p>
                        <w:r>
                          <w:t>《民用爆炸物品进出口管理办法》（工业和信息化部、公安部、海关总署令第21号）第九条。</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文本框 1210" o:spid="_x0000_s2009" style="position:absolute;left:0;margin-left:35.15pt;margin-top:51.6pt;height:148.2pt;width:26.95pt;rotation:0f;z-index:2526658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209" o:spid="_x0000_s2010" type="#_x0000_t32" style="position:absolute;left:0;flip:x y;margin-left:62.55pt;margin-top:12.7pt;height:302.75pt;width:0.3pt;rotation:0f;z-index:2526668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08" o:spid="_x0000_s2016" type="#_x0000_t32" style="position:absolute;left:0;flip:x;margin-left:109.3pt;margin-top:50.65pt;height:0.05pt;width:15pt;rotation:0f;z-index:2526730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07" o:spid="_x0000_s2015" type="#_x0000_t110" style="position:absolute;left:0;margin-left:0.2pt;margin-top:21.75pt;height:58.45pt;width:107.85pt;rotation:0f;z-index:25267200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206" o:spid="_x0000_s2014" type="#_x0000_t32" style="position:absolute;left:0;margin-left:54.5pt;margin-top:3.5pt;height:20.35pt;width:0.2pt;rotation:0f;z-index:2526709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05" o:spid="_x0000_s2022" type="#_x0000_t32" style="position:absolute;left:0;margin-left:54.5pt;margin-top:23.4pt;height:236.6pt;width:0.2pt;rotation:0f;z-index:2526791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204" o:spid="_x0000_s2024" style="position:absolute;left:0;margin-left:110.45pt;margin-top:121.85pt;height:23.4pt;width:78.75pt;rotation:0f;z-index:-25063526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203" o:spid="_x0000_s2020" type="#_x0000_t32" style="position:absolute;left:0;flip:x;margin-left:109.3pt;margin-top:153pt;height:0.05pt;width:202.45pt;rotation:0f;z-index:2526771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202" o:spid="_x0000_s2019" type="#_x0000_t32" style="position:absolute;left:0;margin-left:54.9pt;margin-top:202.1pt;height:0.05pt;width:66.15pt;rotation:0f;z-index:2526760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01" o:spid="_x0000_s2017" type="#_x0000_t110" style="position:absolute;left:0;margin-left:-5.35pt;margin-top:164.3pt;height:60.45pt;width:135.8pt;rotation:0f;z-index:2526740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200" o:spid="_x0000_s2023" type="#_x0000_t32" style="position:absolute;left:0;margin-left:62.85pt;margin-top:218.15pt;height:12.45pt;width:0.05pt;rotation:0f;z-index:2526801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199" o:spid="_x0000_s2021" type="#_x0000_t32" style="position:absolute;left:0;margin-left:130.4pt;margin-top:190.7pt;height:2.9pt;width:256.2pt;rotation:0f;z-index:2526781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198" o:spid="_x0000_s2018" type="#_x0000_t116" style="position:absolute;left:0;margin-left:12.35pt;margin-top:191.3pt;height:53.25pt;width:89.2pt;rotation:0f;z-index:2526750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90" w:type="default"/>
          <w:pgSz w:w="16838" w:h="11906" w:orient="landscape"/>
          <w:pgMar w:top="153" w:right="153" w:bottom="153" w:left="153" w:header="851" w:footer="992" w:gutter="0"/>
          <w:cols w:space="720" w:num="1"/>
          <w:docGrid w:type="lines" w:linePitch="312"/>
        </w:sectPr>
      </w:pPr>
    </w:p>
    <w:p>
      <w:pPr>
        <w:pStyle w:val="17"/>
        <w:spacing w:line="500" w:lineRule="exact"/>
        <w:ind w:firstLine="0" w:firstLineChars="0"/>
        <w:rPr>
          <w:sz w:val="10"/>
          <w:szCs w:val="10"/>
        </w:r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hAnsi="方正小标宋简体" w:eastAsia="方正小标宋简体" w:cs="方正小标宋简体"/>
          <w:b/>
          <w:bCs/>
          <w:sz w:val="60"/>
          <w:szCs w:val="60"/>
        </w:rPr>
        <w:t>五十七、民用爆炸物品购买许可</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1"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ind w:firstLine="640"/>
        <w:jc w:val="left"/>
        <w:rPr>
          <w:rFonts w:ascii="仿宋_GB2312" w:hAnsi="Calibri" w:eastAsia="仿宋_GB2312"/>
          <w:sz w:val="32"/>
          <w:szCs w:val="32"/>
        </w:rPr>
      </w:pPr>
      <w:r>
        <w:rPr>
          <w:rFonts w:hint="eastAsia" w:ascii="仿宋_GB2312" w:hAnsi="Calibri" w:eastAsia="仿宋_GB2312"/>
          <w:sz w:val="32"/>
          <w:szCs w:val="32"/>
        </w:rPr>
        <w:t xml:space="preserve">  1.</w:t>
      </w:r>
      <w:r>
        <w:rPr>
          <w:rFonts w:ascii="仿宋_GB2312" w:hAnsi="Calibri" w:eastAsia="仿宋_GB2312"/>
          <w:sz w:val="32"/>
          <w:szCs w:val="32"/>
        </w:rPr>
        <w:t>《民用爆炸物品安全管理条例》（国务院令第466号）第二十四条；</w:t>
      </w:r>
    </w:p>
    <w:p>
      <w:pPr>
        <w:spacing w:line="560" w:lineRule="exact"/>
        <w:ind w:firstLine="640"/>
        <w:jc w:val="left"/>
        <w:rPr>
          <w:rFonts w:ascii="仿宋_GB2312" w:hAnsi="Calibri" w:eastAsia="仿宋_GB2312"/>
          <w:sz w:val="32"/>
          <w:szCs w:val="32"/>
        </w:rPr>
      </w:pPr>
      <w:r>
        <w:rPr>
          <w:rFonts w:ascii="仿宋_GB2312" w:hAnsi="Calibri" w:eastAsia="仿宋_GB2312"/>
          <w:sz w:val="32"/>
          <w:szCs w:val="32"/>
        </w:rPr>
        <w:t>2.《河北省民用爆炸物品安全管理实施办法》（河北省人民政府令〔2008〕第4号）第十九条、第二十二条、第二十三条。</w:t>
      </w:r>
    </w:p>
    <w:p>
      <w:p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五、申请条件</w:t>
      </w:r>
    </w:p>
    <w:p>
      <w:pPr>
        <w:spacing w:line="560" w:lineRule="exact"/>
        <w:ind w:firstLine="640"/>
        <w:rPr>
          <w:rFonts w:ascii="仿宋_GB2312" w:eastAsia="仿宋_GB2312" w:cs="仿宋"/>
          <w:kern w:val="0"/>
          <w:sz w:val="32"/>
          <w:szCs w:val="32"/>
        </w:rPr>
      </w:pPr>
      <w:r>
        <w:rPr>
          <w:rFonts w:hint="eastAsia" w:ascii="仿宋_GB2312" w:eastAsia="仿宋_GB2312" w:cs="宋体"/>
          <w:sz w:val="32"/>
          <w:szCs w:val="32"/>
        </w:rPr>
        <w:t>（1）工商营业执照(副本（2）安监部门颁发的生产(经营/使用)许可证或相关证件</w:t>
      </w:r>
      <w:r>
        <w:rPr>
          <w:rFonts w:hint="eastAsia" w:eastAsia="仿宋_GB2312" w:cs="宋体"/>
          <w:sz w:val="32"/>
          <w:szCs w:val="32"/>
        </w:rPr>
        <w:t> </w:t>
      </w:r>
      <w:r>
        <w:rPr>
          <w:rFonts w:hint="eastAsia" w:ascii="仿宋_GB2312" w:eastAsia="仿宋_GB2312" w:cs="宋体"/>
          <w:sz w:val="32"/>
          <w:szCs w:val="32"/>
        </w:rPr>
        <w:t xml:space="preserve"> (3) 剧毒化学品从业单位备案登记表(4) 管理制度(包括应急预案) (5) 从业人员身份证明及联系方式(6) 从业人员资格证 (7) 仓储及作业场地照片和平面图(8) 治安防范责任书 (9) 治安防范达标情况检查验收意见书(10) 环保资质(11) 治安防范达标情况检查验收意见书(12)河北剧毒易制爆危险化学品管理信息系统</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640"/>
        <w:jc w:val="left"/>
        <w:rPr>
          <w:rFonts w:ascii="仿宋_GB2312" w:hAnsi="Calibri" w:eastAsia="仿宋_GB2312"/>
          <w:sz w:val="32"/>
          <w:szCs w:val="32"/>
        </w:rPr>
      </w:pPr>
      <w:r>
        <w:rPr>
          <w:rFonts w:hint="eastAsia" w:ascii="仿宋_GB2312" w:eastAsia="仿宋_GB2312" w:cs="宋体"/>
          <w:sz w:val="32"/>
          <w:szCs w:val="32"/>
        </w:rPr>
        <w:t>（1）工商营业执照(副本（2）安监部门颁发的生产(经营/使用)许可证或相关证件</w:t>
      </w:r>
      <w:r>
        <w:rPr>
          <w:rFonts w:hint="eastAsia" w:eastAsia="仿宋_GB2312" w:cs="宋体"/>
          <w:sz w:val="32"/>
          <w:szCs w:val="32"/>
        </w:rPr>
        <w:t> </w:t>
      </w:r>
      <w:r>
        <w:rPr>
          <w:rFonts w:hint="eastAsia" w:ascii="仿宋_GB2312" w:eastAsia="仿宋_GB2312" w:cs="宋体"/>
          <w:sz w:val="32"/>
          <w:szCs w:val="32"/>
        </w:rPr>
        <w:t xml:space="preserve"> (3) 剧毒化学品从业单位备案登记表(4) 管理制度(包括应急预案) (5) 从业人员身份证明及联系方式(6) 从业人员资格证 (7) 仓储及作业场地照片和平面图(8) 治安防范责任书 (9) 治安防范达标情况检查验收意见书(10) 环保资质(11) 治安防范达标情况检查验收意见书(12)河北剧毒易制爆危险化学品管理信息系统</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2" w:type="default"/>
          <w:pgSz w:w="11906" w:h="16838"/>
          <w:pgMar w:top="1440" w:right="1800" w:bottom="1440" w:left="1800" w:header="851" w:footer="992" w:gutter="0"/>
          <w:cols w:space="720" w:num="1"/>
          <w:docGrid w:type="lines" w:linePitch="312"/>
        </w:sectPr>
      </w:pPr>
    </w:p>
    <w:p>
      <w:r>
        <w:rPr>
          <w:rFonts w:hint="eastAsia"/>
        </w:rPr>
        <w:t>民用爆炸物品购买许可流程图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33" o:spid="_x0000_s2030" type="#_x0000_t32" style="position:absolute;left:0;flip:y;margin-left:110.2pt;margin-top:18.8pt;height:375.3pt;width:0.05pt;rotation:0f;z-index:25268736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32" o:spid="_x0000_s2031" type="#_x0000_t32" style="position:absolute;left:0;margin-left:109.75pt;margin-top:19.9pt;height:0.05pt;width:25.4pt;rotation:0f;z-index:2526883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31" o:spid="_x0000_s2026" type="#_x0000_t116" style="position:absolute;left:0;margin-left:9pt;margin-top:1.45pt;height:40.95pt;width:93.35pt;rotation:0f;z-index:2526832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230" o:spid="_x0000_s2029" type="#_x0000_t32" style="position:absolute;left:0;flip:x;margin-left:102.75pt;margin-top:26.85pt;height:0.05pt;width:83.85pt;rotation:0f;z-index:2526863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229" o:spid="_x0000_s2025" style="position:absolute;left:0;margin-left:74.65pt;margin-top:5.5pt;height:333.75pt;width:408.05pt;rotation:0f;z-index:25268224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（1）工商营业执照(副本（2）安监部门颁发的生产(经营/使用)许可证或相关证件  (3) 剧毒化学品从业单位备案登记表(4) 管理制度(包括应急预案) (5) 从业人员身份证明及联系方式(6) 从业人员资格证 (7) 仓储及作业场地照片和平面图(8) 治安防范责任书 (9) 治安防范达标情况检查验收意见书(10) 环保资质(11) 治安防范达标情况检查验收意见书(12)河北剧毒易制爆危险化学品管理信息系统</w:t>
                        </w:r>
                      </w:p>
                      <w:p>
                        <w:pPr>
                          <w:spacing w:line="240" w:lineRule="exact"/>
                          <w:rPr>
                            <w:rFonts w:ascii="宋体"/>
                            <w:color w:val="000000"/>
                            <w:sz w:val="18"/>
                            <w:szCs w:val="18"/>
                          </w:rPr>
                        </w:pPr>
                        <w:r>
                          <w:rPr>
                            <w:rFonts w:hint="eastAsia" w:ascii="宋体"/>
                            <w:color w:val="000000"/>
                            <w:sz w:val="18"/>
                            <w:szCs w:val="18"/>
                          </w:rPr>
                          <w:t>二、法律依据：</w:t>
                        </w:r>
                      </w:p>
                      <w:p>
                        <w:r>
                          <w:rPr>
                            <w:rFonts w:hint="eastAsia"/>
                          </w:rPr>
                          <w:t>1.</w:t>
                        </w:r>
                        <w:r>
                          <w:t>《民用爆炸物品安全管理条例》（国务院令第466号）第二十四条；</w:t>
                        </w:r>
                      </w:p>
                      <w:p>
                        <w:r>
                          <w:t>2.《河北省民用爆炸物品安全管理实施办法》（河北省人民政府令〔2008〕第4号）第十九条、第二十二条、第二十三条。</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文本框 1228" o:spid="_x0000_s2027" style="position:absolute;left:0;margin-left:35.15pt;margin-top:51.6pt;height:148.2pt;width:26.95pt;rotation:0f;z-index:25268428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227" o:spid="_x0000_s2028" type="#_x0000_t32" style="position:absolute;left:0;flip:x y;margin-left:62.55pt;margin-top:12.7pt;height:302.75pt;width:0.3pt;rotation:0f;z-index:2526853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26" o:spid="_x0000_s2034" type="#_x0000_t32" style="position:absolute;left:0;flip:x;margin-left:109.3pt;margin-top:50.65pt;height:0.05pt;width:15pt;rotation:0f;z-index:2526914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25" o:spid="_x0000_s2033" type="#_x0000_t110" style="position:absolute;left:0;margin-left:0.2pt;margin-top:21.75pt;height:58.45pt;width:107.85pt;rotation:0f;z-index:2526904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224" o:spid="_x0000_s2032" type="#_x0000_t32" style="position:absolute;left:0;margin-left:54.5pt;margin-top:3.5pt;height:20.35pt;width:0.2pt;rotation:0f;z-index:2526894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23" o:spid="_x0000_s2040" type="#_x0000_t32" style="position:absolute;left:0;margin-left:54.5pt;margin-top:23.4pt;height:236.6pt;width:0.2pt;rotation:0f;z-index:2526976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222" o:spid="_x0000_s2042" style="position:absolute;left:0;margin-left:110.45pt;margin-top:121.85pt;height:23.4pt;width:78.75pt;rotation:0f;z-index:-25061683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221" o:spid="_x0000_s2038" type="#_x0000_t32" style="position:absolute;left:0;flip:x;margin-left:109.3pt;margin-top:153pt;height:0.05pt;width:202.45pt;rotation:0f;z-index:2526955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220" o:spid="_x0000_s2037" type="#_x0000_t32" style="position:absolute;left:0;margin-left:54.9pt;margin-top:202.1pt;height:0.05pt;width:66.15pt;rotation:0f;z-index:2526945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19" o:spid="_x0000_s2035" type="#_x0000_t110" style="position:absolute;left:0;margin-left:-5.35pt;margin-top:164.3pt;height:60.45pt;width:135.8pt;rotation:0f;z-index:25269248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218" o:spid="_x0000_s2041" type="#_x0000_t32" style="position:absolute;left:0;margin-left:62.85pt;margin-top:218.15pt;height:12.45pt;width:0.05pt;rotation:0f;z-index:2526986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17" o:spid="_x0000_s2039" type="#_x0000_t32" style="position:absolute;left:0;margin-left:130.4pt;margin-top:190.7pt;height:2.9pt;width:256.2pt;rotation:0f;z-index:2526965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16" o:spid="_x0000_s2036" type="#_x0000_t116" style="position:absolute;left:0;margin-left:12.35pt;margin-top:191.3pt;height:53.25pt;width:89.2pt;rotation:0f;z-index:2526935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93" w:type="default"/>
          <w:pgSz w:w="16838" w:h="11906" w:orient="landscape"/>
          <w:pgMar w:top="153" w:right="153" w:bottom="153" w:left="153"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hAnsi="方正小标宋简体" w:eastAsia="方正小标宋简体" w:cs="方正小标宋简体"/>
          <w:b/>
          <w:bCs/>
          <w:sz w:val="60"/>
          <w:szCs w:val="60"/>
        </w:rPr>
        <w:t>五十八、民用爆炸物品生产企业备案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4"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ind w:left="640"/>
        <w:jc w:val="left"/>
        <w:rPr>
          <w:rFonts w:ascii="仿宋_GB2312" w:eastAsia="仿宋_GB2312" w:cs="黑体"/>
          <w:sz w:val="32"/>
          <w:szCs w:val="32"/>
        </w:rPr>
      </w:pPr>
      <w:r>
        <w:rPr>
          <w:rFonts w:hint="eastAsia" w:ascii="仿宋_GB2312" w:hAnsi="Calibri" w:eastAsia="仿宋_GB2312"/>
          <w:sz w:val="32"/>
          <w:szCs w:val="32"/>
        </w:rPr>
        <w:t xml:space="preserve">  </w:t>
      </w:r>
      <w:r>
        <w:rPr>
          <w:rFonts w:ascii="黑体" w:eastAsia="黑体" w:cs="黑体"/>
          <w:sz w:val="32"/>
          <w:szCs w:val="32"/>
        </w:rPr>
        <w:t>1</w:t>
      </w:r>
      <w:r>
        <w:rPr>
          <w:rFonts w:hint="eastAsia" w:ascii="仿宋_GB2312" w:eastAsia="仿宋_GB2312" w:cs="黑体"/>
          <w:sz w:val="32"/>
          <w:szCs w:val="32"/>
        </w:rPr>
        <w:t>.《民用爆炸物品安全管理条例》（国务院令第466号）第十二条；</w:t>
      </w:r>
    </w:p>
    <w:p>
      <w:pPr>
        <w:spacing w:line="560" w:lineRule="exact"/>
        <w:ind w:left="640"/>
        <w:jc w:val="left"/>
        <w:rPr>
          <w:rFonts w:ascii="仿宋_GB2312" w:eastAsia="仿宋_GB2312" w:cs="黑体"/>
          <w:sz w:val="32"/>
          <w:szCs w:val="32"/>
        </w:rPr>
      </w:pPr>
      <w:r>
        <w:rPr>
          <w:rFonts w:hint="eastAsia" w:ascii="仿宋_GB2312" w:eastAsia="仿宋_GB2312" w:cs="黑体"/>
          <w:sz w:val="32"/>
          <w:szCs w:val="32"/>
        </w:rPr>
        <w:t>2.《河北省民用爆炸物品安全管理实施办法》（河北省人民政府令〔2008〕第4号）第十条。</w:t>
      </w:r>
    </w:p>
    <w:p>
      <w:p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五、申请条件</w:t>
      </w:r>
    </w:p>
    <w:p>
      <w:pPr>
        <w:numPr>
          <w:ilvl w:val="0"/>
          <w:numId w:val="6"/>
        </w:numPr>
        <w:spacing w:line="560" w:lineRule="exact"/>
        <w:jc w:val="left"/>
        <w:rPr>
          <w:rFonts w:ascii="仿宋_GB2312" w:eastAsia="仿宋_GB2312" w:cs="黑体"/>
          <w:sz w:val="32"/>
          <w:szCs w:val="32"/>
        </w:rPr>
      </w:pPr>
      <w:r>
        <w:rPr>
          <w:rFonts w:hint="eastAsia" w:ascii="仿宋_GB2312" w:eastAsia="仿宋_GB2312" w:cs="黑体"/>
          <w:sz w:val="32"/>
          <w:szCs w:val="32"/>
        </w:rPr>
        <w:t>符合国家产业结构规划和产业技术标准</w:t>
      </w:r>
    </w:p>
    <w:p>
      <w:pPr>
        <w:numPr>
          <w:ilvl w:val="0"/>
          <w:numId w:val="6"/>
        </w:numPr>
        <w:spacing w:line="560" w:lineRule="exact"/>
        <w:jc w:val="left"/>
        <w:rPr>
          <w:rFonts w:ascii="仿宋_GB2312" w:eastAsia="仿宋_GB2312" w:cs="黑体"/>
          <w:sz w:val="32"/>
          <w:szCs w:val="32"/>
        </w:rPr>
      </w:pPr>
      <w:r>
        <w:rPr>
          <w:rFonts w:ascii="仿宋_GB2312" w:eastAsia="仿宋_GB2312" w:cs="黑体"/>
          <w:sz w:val="32"/>
          <w:szCs w:val="32"/>
        </w:rPr>
        <w:t>具备相应的资格专业技术人员、安全生产管理人员和岗位人员</w:t>
      </w:r>
    </w:p>
    <w:p>
      <w:pPr>
        <w:numPr>
          <w:ilvl w:val="0"/>
          <w:numId w:val="6"/>
        </w:numPr>
        <w:spacing w:line="560" w:lineRule="exact"/>
        <w:jc w:val="left"/>
        <w:rPr>
          <w:rFonts w:ascii="仿宋_GB2312" w:eastAsia="仿宋_GB2312" w:cs="黑体"/>
          <w:sz w:val="32"/>
          <w:szCs w:val="32"/>
        </w:rPr>
      </w:pPr>
      <w:r>
        <w:rPr>
          <w:rFonts w:ascii="仿宋_GB2312" w:eastAsia="仿宋_GB2312" w:cs="黑体"/>
          <w:sz w:val="32"/>
          <w:szCs w:val="32"/>
        </w:rPr>
        <w:t>有健全的安全管理制度、岗位安全责任制度</w:t>
      </w:r>
    </w:p>
    <w:p>
      <w:pPr>
        <w:numPr>
          <w:ilvl w:val="0"/>
          <w:numId w:val="6"/>
        </w:numPr>
        <w:spacing w:line="560" w:lineRule="exact"/>
        <w:jc w:val="left"/>
        <w:rPr>
          <w:rFonts w:ascii="仿宋_GB2312" w:eastAsia="仿宋_GB2312" w:cs="黑体"/>
          <w:sz w:val="32"/>
          <w:szCs w:val="32"/>
        </w:rPr>
      </w:pPr>
      <w:r>
        <w:rPr>
          <w:rFonts w:ascii="仿宋_GB2312" w:eastAsia="仿宋_GB2312" w:cs="黑体"/>
          <w:sz w:val="32"/>
          <w:szCs w:val="32"/>
        </w:rPr>
        <w:t>厂房和专用仓库要符合国家有关标准和规划</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640"/>
        <w:jc w:val="left"/>
        <w:rPr>
          <w:rFonts w:ascii="仿宋" w:eastAsia="仿宋" w:cs="仿宋"/>
          <w:bCs/>
          <w:sz w:val="32"/>
          <w:szCs w:val="32"/>
        </w:rPr>
      </w:pPr>
      <w:r>
        <w:rPr>
          <w:rFonts w:hint="eastAsia" w:ascii="仿宋" w:eastAsia="仿宋" w:cs="仿宋"/>
          <w:bCs/>
          <w:sz w:val="32"/>
          <w:szCs w:val="32"/>
        </w:rPr>
        <w:t>1.《民用爆炸物品生产企业备案登记表》</w:t>
      </w:r>
    </w:p>
    <w:p>
      <w:pPr>
        <w:spacing w:line="560" w:lineRule="exact"/>
        <w:ind w:firstLine="640"/>
        <w:jc w:val="left"/>
        <w:rPr>
          <w:rFonts w:ascii="仿宋" w:eastAsia="仿宋" w:cs="仿宋"/>
          <w:bCs/>
          <w:sz w:val="32"/>
          <w:szCs w:val="32"/>
        </w:rPr>
      </w:pPr>
      <w:r>
        <w:rPr>
          <w:rFonts w:ascii="仿宋" w:eastAsia="仿宋" w:cs="仿宋"/>
          <w:bCs/>
          <w:sz w:val="32"/>
          <w:szCs w:val="32"/>
        </w:rPr>
        <w:t>2.《民用爆炸物品生产许可证》</w:t>
      </w:r>
    </w:p>
    <w:p>
      <w:pPr>
        <w:spacing w:line="560" w:lineRule="exact"/>
        <w:ind w:firstLine="640"/>
        <w:jc w:val="left"/>
        <w:rPr>
          <w:rFonts w:ascii="仿宋" w:eastAsia="仿宋" w:cs="仿宋"/>
          <w:bCs/>
          <w:sz w:val="32"/>
          <w:szCs w:val="32"/>
        </w:rPr>
      </w:pPr>
      <w:r>
        <w:rPr>
          <w:rFonts w:ascii="仿宋" w:eastAsia="仿宋" w:cs="仿宋"/>
          <w:bCs/>
          <w:sz w:val="32"/>
          <w:szCs w:val="32"/>
        </w:rPr>
        <w:t>3.企业技术防范措施设置情况</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当场办结</w:t>
      </w:r>
    </w:p>
    <w:p>
      <w:pPr>
        <w:pStyle w:val="17"/>
        <w:numPr>
          <w:ilvl w:val="0"/>
          <w:numId w:val="7"/>
        </w:numPr>
        <w:spacing w:line="640" w:lineRule="exact"/>
        <w:ind w:firstLineChars="0"/>
        <w:rPr>
          <w:rFonts w:ascii="仿宋_GB2312" w:eastAsia="仿宋_GB2312"/>
          <w:sz w:val="32"/>
          <w:szCs w:val="32"/>
        </w:rPr>
      </w:pPr>
      <w:r>
        <w:rPr>
          <w:rFonts w:hint="eastAsia" w:ascii="黑体" w:hAnsi="黑体" w:eastAsia="黑体"/>
          <w:sz w:val="32"/>
          <w:szCs w:val="32"/>
        </w:rPr>
        <w:t>收费情况：</w:t>
      </w:r>
      <w:r>
        <w:rPr>
          <w:rFonts w:hint="eastAsia" w:ascii="仿宋_GB2312" w:eastAsia="仿宋_GB2312"/>
          <w:sz w:val="32"/>
          <w:szCs w:val="32"/>
        </w:rPr>
        <w:t>不收费</w:t>
      </w:r>
    </w:p>
    <w:p>
      <w:pPr>
        <w:pStyle w:val="17"/>
        <w:numPr>
          <w:ilvl w:val="0"/>
          <w:numId w:val="7"/>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7"/>
        <w:spacing w:line="640" w:lineRule="exact"/>
        <w:ind w:firstLine="640"/>
        <w:rPr>
          <w:rFonts w:ascii="仿宋_GB2312" w:eastAsia="仿宋_GB2312"/>
          <w:sz w:val="32"/>
          <w:szCs w:val="32"/>
        </w:rPr>
      </w:pPr>
      <w:r>
        <w:rPr>
          <w:rFonts w:hint="eastAsia" w:ascii="黑体" w:eastAsia="黑体" w:cs="黑体"/>
          <w:sz w:val="32"/>
          <w:szCs w:val="32"/>
        </w:rPr>
        <w:t>十、网上申报地址</w:t>
      </w:r>
    </w:p>
    <w:p>
      <w:pPr>
        <w:spacing w:line="640" w:lineRule="exact"/>
        <w:ind w:left="64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5" w:type="default"/>
          <w:pgSz w:w="11906" w:h="16838"/>
          <w:pgMar w:top="1440" w:right="1800" w:bottom="1440" w:left="1800" w:header="851" w:footer="992" w:gutter="0"/>
          <w:cols w:space="720" w:num="1"/>
          <w:docGrid w:type="lines" w:linePitch="312"/>
        </w:sectPr>
      </w:pPr>
    </w:p>
    <w:p>
      <w:r>
        <w:rPr>
          <w:rFonts w:hint="eastAsia"/>
        </w:rPr>
        <w:t>民用爆炸物品生产企业备案流程图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当场办结</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51" o:spid="_x0000_s2048" type="#_x0000_t32" style="position:absolute;left:0;flip:y;margin-left:110.2pt;margin-top:18.8pt;height:375.3pt;width:0.05pt;rotation:0f;z-index:25270579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50" o:spid="_x0000_s2049" type="#_x0000_t32" style="position:absolute;left:0;margin-left:109.75pt;margin-top:19.9pt;height:0.05pt;width:25.4pt;rotation:0f;z-index:2527068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49" o:spid="_x0000_s2044" type="#_x0000_t116" style="position:absolute;left:0;margin-left:9pt;margin-top:1.45pt;height:40.95pt;width:93.35pt;rotation:0f;z-index:2527016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248" o:spid="_x0000_s2047" type="#_x0000_t32" style="position:absolute;left:0;flip:x;margin-left:102.75pt;margin-top:26.85pt;height:0.05pt;width:83.85pt;rotation:0f;z-index:25270476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247" o:spid="_x0000_s2043" style="position:absolute;left:0;margin-left:74.65pt;margin-top:5.5pt;height:333.75pt;width:408.05pt;rotation:0f;z-index:25270067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bCs/>
                            <w:color w:val="000000"/>
                            <w:sz w:val="18"/>
                            <w:szCs w:val="18"/>
                          </w:rPr>
                        </w:pPr>
                        <w:r>
                          <w:rPr>
                            <w:rFonts w:hint="eastAsia" w:ascii="宋体"/>
                            <w:bCs/>
                            <w:color w:val="000000"/>
                            <w:sz w:val="18"/>
                            <w:szCs w:val="18"/>
                          </w:rPr>
                          <w:t>1.《民用爆炸物品生产企业备案登记表》</w:t>
                        </w:r>
                      </w:p>
                      <w:p>
                        <w:pPr>
                          <w:spacing w:line="240" w:lineRule="exact"/>
                          <w:rPr>
                            <w:rFonts w:ascii="宋体"/>
                            <w:bCs/>
                            <w:color w:val="000000"/>
                            <w:sz w:val="18"/>
                            <w:szCs w:val="18"/>
                          </w:rPr>
                        </w:pPr>
                        <w:r>
                          <w:rPr>
                            <w:rFonts w:ascii="宋体"/>
                            <w:bCs/>
                            <w:color w:val="000000"/>
                            <w:sz w:val="18"/>
                            <w:szCs w:val="18"/>
                          </w:rPr>
                          <w:t>2.《民用爆炸物品生产许可证》</w:t>
                        </w:r>
                      </w:p>
                      <w:p>
                        <w:pPr>
                          <w:spacing w:line="240" w:lineRule="exact"/>
                          <w:rPr>
                            <w:rFonts w:ascii="宋体"/>
                            <w:bCs/>
                            <w:color w:val="000000"/>
                            <w:sz w:val="18"/>
                            <w:szCs w:val="18"/>
                          </w:rPr>
                        </w:pPr>
                        <w:r>
                          <w:rPr>
                            <w:rFonts w:ascii="宋体"/>
                            <w:bCs/>
                            <w:color w:val="000000"/>
                            <w:sz w:val="18"/>
                            <w:szCs w:val="18"/>
                          </w:rPr>
                          <w:t>3.企业技术防范措施设置情况</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pPr>
                        <w:r>
                          <w:t>1</w:t>
                        </w:r>
                        <w:r>
                          <w:rPr>
                            <w:rFonts w:hint="eastAsia"/>
                          </w:rPr>
                          <w:t>.《民用爆炸物品安全管理条例》（国务院令第466号）第十二条；</w:t>
                        </w:r>
                      </w:p>
                      <w:p>
                        <w:pPr>
                          <w:spacing w:line="240" w:lineRule="exact"/>
                        </w:pPr>
                        <w:r>
                          <w:rPr>
                            <w:rFonts w:hint="eastAsia"/>
                          </w:rPr>
                          <w:t>2.《河北省民用爆炸物品安全管理实施办法》（河北省人民政府令〔2008〕第4号）第十条。</w:t>
                        </w:r>
                      </w:p>
                      <w:p>
                        <w:pPr>
                          <w:spacing w:line="240" w:lineRule="exact"/>
                          <w:rPr>
                            <w:rFonts w:ascii="宋体"/>
                            <w:color w:val="000000"/>
                            <w:sz w:val="18"/>
                            <w:szCs w:val="18"/>
                          </w:rPr>
                        </w:pPr>
                        <w:r>
                          <w:rPr>
                            <w:rFonts w:hint="eastAsia" w:ascii="宋体"/>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文本框 1246" o:spid="_x0000_s2045" style="position:absolute;left:0;margin-left:35.15pt;margin-top:51.6pt;height:148.2pt;width:26.95pt;rotation:0f;z-index:25270272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245" o:spid="_x0000_s2046" type="#_x0000_t32" style="position:absolute;left:0;flip:x y;margin-left:62.55pt;margin-top:12.7pt;height:302.75pt;width:0.3pt;rotation:0f;z-index:2527037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44" o:spid="_x0000_s2052" type="#_x0000_t32" style="position:absolute;left:0;flip:x;margin-left:109.3pt;margin-top:50.65pt;height:0.05pt;width:15pt;rotation:0f;z-index:2527098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43" o:spid="_x0000_s2051" type="#_x0000_t110" style="position:absolute;left:0;margin-left:0.2pt;margin-top:21.75pt;height:58.45pt;width:107.85pt;rotation:0f;z-index:25270886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242" o:spid="_x0000_s2050" type="#_x0000_t32" style="position:absolute;left:0;margin-left:54.5pt;margin-top:3.5pt;height:20.35pt;width:0.2pt;rotation:0f;z-index:2527078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41" o:spid="_x0000_s2058" type="#_x0000_t32" style="position:absolute;left:0;margin-left:54.5pt;margin-top:23.4pt;height:236.6pt;width:0.2pt;rotation:0f;z-index:2527160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240" o:spid="_x0000_s2060" style="position:absolute;left:0;margin-left:110.45pt;margin-top:121.85pt;height:23.4pt;width:78.75pt;rotation:0f;z-index:-25059840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239" o:spid="_x0000_s2056" type="#_x0000_t32" style="position:absolute;left:0;flip:x;margin-left:109.3pt;margin-top:153pt;height:0.05pt;width:202.45pt;rotation:0f;z-index:2527139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238" o:spid="_x0000_s2055" type="#_x0000_t32" style="position:absolute;left:0;margin-left:54.9pt;margin-top:202.1pt;height:0.05pt;width:66.15pt;rotation:0f;z-index:2527129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37" o:spid="_x0000_s2053" type="#_x0000_t110" style="position:absolute;left:0;margin-left:-5.35pt;margin-top:164.3pt;height:60.45pt;width:135.8pt;rotation:0f;z-index:252710912;"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236" o:spid="_x0000_s2059" type="#_x0000_t32" style="position:absolute;left:0;margin-left:62.85pt;margin-top:218.15pt;height:12.45pt;width:0.05pt;rotation:0f;z-index:2527170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35" o:spid="_x0000_s2057" type="#_x0000_t32" style="position:absolute;left:0;margin-left:130.4pt;margin-top:190.7pt;height:2.9pt;width:256.2pt;rotation:0f;z-index:2527150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34" o:spid="_x0000_s2054" type="#_x0000_t116" style="position:absolute;left:0;margin-left:12.35pt;margin-top:191.3pt;height:53.25pt;width:89.2pt;rotation:0f;z-index:25271193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96" w:type="default"/>
          <w:pgSz w:w="16838" w:h="11906" w:orient="landscape"/>
          <w:pgMar w:top="153" w:right="153" w:bottom="153" w:left="153"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spacing w:line="640" w:lineRule="exact"/>
        <w:jc w:val="center"/>
        <w:rPr>
          <w:rFonts w:ascii="黑体" w:hAnsi="黑体" w:eastAsia="黑体" w:cs="仿宋"/>
          <w:sz w:val="44"/>
          <w:szCs w:val="44"/>
        </w:rPr>
      </w:pPr>
    </w:p>
    <w:p>
      <w:pPr>
        <w:spacing w:line="640" w:lineRule="exact"/>
        <w:jc w:val="center"/>
        <w:rPr>
          <w:rFonts w:ascii="黑体" w:hAnsi="黑体" w:eastAsia="黑体" w:cs="仿宋"/>
          <w:sz w:val="44"/>
          <w:szCs w:val="44"/>
        </w:rPr>
      </w:pPr>
    </w:p>
    <w:p>
      <w:pPr>
        <w:pStyle w:val="10"/>
        <w:ind w:left="3360"/>
      </w:pPr>
    </w:p>
    <w:p>
      <w:pPr>
        <w:spacing w:line="800" w:lineRule="exact"/>
        <w:jc w:val="center"/>
        <w:rPr>
          <w:rFonts w:ascii="黑体" w:hAnsi="黑体" w:eastAsia="黑体" w:cs="黑体"/>
          <w:color w:val="333333"/>
          <w:sz w:val="52"/>
          <w:szCs w:val="52"/>
        </w:rPr>
      </w:pPr>
      <w:r>
        <w:rPr>
          <w:rFonts w:hint="eastAsia" w:ascii="方正小标宋简体" w:hAnsi="方正小标宋简体" w:eastAsia="方正小标宋简体" w:cs="方正小标宋简体"/>
          <w:b/>
          <w:bCs/>
          <w:sz w:val="60"/>
          <w:szCs w:val="60"/>
        </w:rPr>
        <w:t>五十九、民用爆炸物品运输许可</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7"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spacing w:line="560" w:lineRule="exact"/>
        <w:ind w:firstLine="640"/>
        <w:jc w:val="left"/>
        <w:rPr>
          <w:rFonts w:ascii="仿宋" w:eastAsia="仿宋" w:cs="仿宋"/>
          <w:sz w:val="32"/>
          <w:szCs w:val="32"/>
        </w:rPr>
      </w:pPr>
      <w:r>
        <w:rPr>
          <w:rFonts w:hint="eastAsia" w:ascii="仿宋_GB2312" w:hAnsi="Calibri" w:eastAsia="仿宋_GB2312"/>
          <w:sz w:val="32"/>
          <w:szCs w:val="32"/>
        </w:rPr>
        <w:t xml:space="preserve"> </w:t>
      </w:r>
      <w:r>
        <w:rPr>
          <w:rFonts w:hint="eastAsia" w:ascii="仿宋" w:eastAsia="仿宋" w:cs="仿宋"/>
          <w:sz w:val="32"/>
          <w:szCs w:val="32"/>
        </w:rPr>
        <w:t>《民用爆炸物品安全管理条例》（2006年5月10日国务院令第466号，2014年7月29日予以修改）第三条：国家对民用爆炸物品的生产、销售、购买、运输和爆破作业实行许可证制度。第二十一条：民用爆炸物品使用单位申请购买民用爆炸物品的，应当向所在地县级人民政府公安机关提出购买申请。</w:t>
      </w:r>
    </w:p>
    <w:p>
      <w:p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五、申请条件</w:t>
      </w:r>
    </w:p>
    <w:p>
      <w:pPr>
        <w:pStyle w:val="22"/>
        <w:spacing w:line="640" w:lineRule="exact"/>
        <w:ind w:firstLineChars="0"/>
        <w:rPr>
          <w:rFonts w:ascii="仿宋_GB2312" w:eastAsia="仿宋_GB2312" w:cs="宋体"/>
          <w:sz w:val="32"/>
          <w:szCs w:val="32"/>
        </w:rPr>
      </w:pPr>
      <w:r>
        <w:rPr>
          <w:rFonts w:hint="eastAsia" w:ascii="仿宋_GB2312" w:eastAsia="仿宋_GB2312" w:cs="宋体"/>
          <w:sz w:val="32"/>
          <w:szCs w:val="32"/>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ind w:firstLine="640"/>
        <w:jc w:val="left"/>
        <w:rPr>
          <w:rFonts w:ascii="仿宋_GB2312" w:hAnsi="Calibri" w:eastAsia="仿宋_GB2312"/>
          <w:sz w:val="32"/>
          <w:szCs w:val="32"/>
        </w:rPr>
      </w:pPr>
      <w:r>
        <w:rPr>
          <w:rFonts w:hint="eastAsia" w:ascii="仿宋" w:eastAsia="仿宋" w:cs="仿宋"/>
          <w:sz w:val="32"/>
          <w:szCs w:val="32"/>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r>
        <w:rPr>
          <w:rFonts w:hint="eastAsia" w:ascii="仿宋" w:eastAsia="仿宋" w:cs="仿宋"/>
          <w:kern w:val="0"/>
          <w:sz w:val="32"/>
          <w:szCs w:val="32"/>
        </w:rPr>
        <w:t>。</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98" w:type="default"/>
          <w:pgSz w:w="11906" w:h="16838"/>
          <w:pgMar w:top="1440" w:right="1800" w:bottom="1440" w:left="1800" w:header="851" w:footer="992" w:gutter="0"/>
          <w:cols w:space="720" w:num="1"/>
          <w:docGrid w:type="lines" w:linePitch="312"/>
        </w:sectPr>
      </w:pPr>
    </w:p>
    <w:p>
      <w:r>
        <w:rPr>
          <w:rFonts w:hint="eastAsia"/>
        </w:rPr>
        <w:t>民用爆炸物品运输许可流程图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5个工作日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69" o:spid="_x0000_s2066" type="#_x0000_t32" style="position:absolute;left:0;flip:y;margin-left:110.2pt;margin-top:18.8pt;height:375.3pt;width:0.05pt;rotation:0f;z-index:2527242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68" o:spid="_x0000_s2067" type="#_x0000_t32" style="position:absolute;left:0;margin-left:109.75pt;margin-top:19.9pt;height:0.05pt;width:25.4pt;rotation:0f;z-index:2527252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67" o:spid="_x0000_s2062" type="#_x0000_t116" style="position:absolute;left:0;margin-left:9pt;margin-top:1.45pt;height:40.95pt;width:93.35pt;rotation:0f;z-index:2527201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266" o:spid="_x0000_s2065" type="#_x0000_t32" style="position:absolute;left:0;flip:x;margin-left:102.75pt;margin-top:26.85pt;height:0.05pt;width:83.85pt;rotation:0f;z-index:25272320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265" o:spid="_x0000_s2061" style="position:absolute;left:0;margin-left:74.65pt;margin-top:5.5pt;height:333.75pt;width:408.05pt;rotation:0f;z-index:252719104;"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一）爆破作业属于合法的生产活动；（二）有符合国家有关标准和规范的民用爆炸物品专用仓库；（三）有具有相应资格的安全管理人员、仓库管理人员和具备国家规定执业资格的爆破作业人员；（四）有健全的安全管理制度、岗位安全责任制度。（五）有符合国家标准、行业标准的爆破作业专用设备(六)法律、行政法规规定的其他条件(七）民用爆炸物品信息管理系统。</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pPr>
                        <w:r>
                          <w:rPr>
                            <w:rFonts w:hint="eastAsia"/>
                          </w:rPr>
                          <w:t>《民用爆炸物品安全管理条例》（2006年5月10日国务院令第466号，2014年7月29日予以修改）第三条：国家对民用爆炸物品的生产、销售、购买、运输和爆破作业实行许可证制度。第二十一条：民用爆炸物品使用单位申请购买民用爆炸物品的，应当向所在地县级人民政府公安机关提出购买申请。</w:t>
                        </w:r>
                      </w:p>
                      <w:p>
                        <w:pPr>
                          <w:spacing w:line="240" w:lineRule="exact"/>
                          <w:rPr>
                            <w:rFonts w:ascii="宋体"/>
                            <w:color w:val="000000"/>
                            <w:sz w:val="18"/>
                            <w:szCs w:val="18"/>
                          </w:rPr>
                        </w:pPr>
                        <w:r>
                          <w:rPr>
                            <w:rFonts w:hint="eastAsia" w:ascii="宋体" w:eastAsia="仿宋_GB2312"/>
                            <w:color w:val="000000"/>
                            <w:sz w:val="18"/>
                            <w:szCs w:val="18"/>
                          </w:rPr>
                          <w:t>三、</w:t>
                        </w:r>
                        <w:r>
                          <w:rPr>
                            <w:rFonts w:hint="eastAsia" w:ascii="仿宋_GB2312" w:eastAsia="仿宋_GB2312" w:cs="黑体"/>
                            <w:sz w:val="32"/>
                            <w:szCs w:val="32"/>
                          </w:rPr>
                          <w:t xml:space="preserve"> </w:t>
                        </w:r>
                        <w:r>
                          <w:rPr>
                            <w:rFonts w:hint="eastAsia" w:ascii="宋体"/>
                            <w:color w:val="000000"/>
                            <w:sz w:val="18"/>
                            <w:szCs w:val="18"/>
                          </w:rPr>
                          <w:t>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kern w:val="2"/>
                <w:sz w:val="21"/>
                <w:szCs w:val="22"/>
                <w:lang w:val="en-US" w:eastAsia="zh-CN" w:bidi="ar-SA"/>
              </w:rPr>
              <w:pict>
                <v:rect id="文本框 1264" o:spid="_x0000_s2063" style="position:absolute;left:0;margin-left:35.15pt;margin-top:51.6pt;height:148.2pt;width:26.95pt;rotation:0f;z-index:2527211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263" o:spid="_x0000_s2064" type="#_x0000_t32" style="position:absolute;left:0;flip:x y;margin-left:62.55pt;margin-top:12.7pt;height:302.75pt;width:0.3pt;rotation:0f;z-index:2527221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62" o:spid="_x0000_s2070" type="#_x0000_t32" style="position:absolute;left:0;flip:x;margin-left:109.3pt;margin-top:50.65pt;height:0.05pt;width:15pt;rotation:0f;z-index:2527283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61" o:spid="_x0000_s2069" type="#_x0000_t110" style="position:absolute;left:0;margin-left:0.2pt;margin-top:21.75pt;height:58.45pt;width:107.85pt;rotation:0f;z-index:25272729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260" o:spid="_x0000_s2068" type="#_x0000_t32" style="position:absolute;left:0;margin-left:54.5pt;margin-top:3.5pt;height:20.35pt;width:0.2pt;rotation:0f;z-index:2527262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59" o:spid="_x0000_s2076" type="#_x0000_t32" style="position:absolute;left:0;margin-left:54.5pt;margin-top:23.4pt;height:236.6pt;width:0.2pt;rotation:0f;z-index:2527344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258" o:spid="_x0000_s2078" style="position:absolute;left:0;margin-left:110.45pt;margin-top:121.85pt;height:23.4pt;width:78.75pt;rotation:0f;z-index:-250579968;"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257" o:spid="_x0000_s2074" type="#_x0000_t32" style="position:absolute;left:0;flip:x;margin-left:109.3pt;margin-top:153pt;height:0.05pt;width:202.45pt;rotation:0f;z-index:2527324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256" o:spid="_x0000_s2073" type="#_x0000_t32" style="position:absolute;left:0;margin-left:54.9pt;margin-top:202.1pt;height:0.05pt;width:66.15pt;rotation:0f;z-index:2527313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55" o:spid="_x0000_s2071" type="#_x0000_t110" style="position:absolute;left:0;margin-left:-5.35pt;margin-top:164.3pt;height:60.45pt;width:135.8pt;rotation:0f;z-index:25272934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254" o:spid="_x0000_s2077" type="#_x0000_t32" style="position:absolute;left:0;margin-left:62.85pt;margin-top:218.15pt;height:12.45pt;width:0.05pt;rotation:0f;z-index:2527354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53" o:spid="_x0000_s2075" type="#_x0000_t32" style="position:absolute;left:0;margin-left:130.4pt;margin-top:190.7pt;height:2.9pt;width:256.2pt;rotation:0f;z-index:2527334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52" o:spid="_x0000_s2072" type="#_x0000_t116" style="position:absolute;left:0;margin-left:12.35pt;margin-top:191.3pt;height:53.25pt;width:89.2pt;rotation:0f;z-index:25273036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footerReference r:id="rId99" w:type="default"/>
          <w:pgSz w:w="16838" w:h="11906" w:orient="landscape"/>
          <w:pgMar w:top="153" w:right="153" w:bottom="153" w:left="153" w:header="851" w:footer="992" w:gutter="0"/>
          <w:cols w:space="720" w:num="1"/>
          <w:docGrid w:type="lines" w:linePitch="312"/>
        </w:sectPr>
      </w:pPr>
    </w:p>
    <w:p>
      <w:pPr>
        <w:tabs>
          <w:tab w:val="left" w:pos="9070"/>
          <w:tab w:val="left" w:pos="15593"/>
          <w:tab w:val="left" w:pos="15887"/>
        </w:tabs>
        <w:ind w:right="-2"/>
        <w:rPr>
          <w:rFonts w:ascii="黑体" w:eastAsia="黑体" w:cs="仿宋"/>
          <w:sz w:val="44"/>
          <w:szCs w:val="44"/>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六十、射击竞技体育运动单位接待训练、比赛等射击活动备案</w:t>
      </w: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 xml:space="preserve"> 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spacing w:line="640" w:lineRule="exact"/>
        <w:jc w:val="center"/>
        <w:rPr>
          <w:rFonts w:ascii="黑体" w:eastAsia="黑体" w:cs="仿宋"/>
          <w:sz w:val="44"/>
          <w:szCs w:val="44"/>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0" w:firstLineChars="0"/>
        <w:rPr>
          <w:rFonts w:ascii="仿宋_GB2312" w:eastAsia="仿宋_GB2312" w:cs="黑体"/>
          <w:sz w:val="32"/>
          <w:szCs w:val="32"/>
        </w:rPr>
      </w:pPr>
      <w:r>
        <w:rPr>
          <w:rFonts w:hint="eastAsia" w:ascii="黑体" w:eastAsia="黑体" w:cs="黑体"/>
          <w:sz w:val="32"/>
          <w:szCs w:val="32"/>
        </w:rPr>
        <w:t>《</w:t>
      </w:r>
      <w:r>
        <w:rPr>
          <w:rFonts w:hint="eastAsia" w:ascii="仿宋_GB2312" w:eastAsia="仿宋_GB2312" w:cs="黑体"/>
          <w:sz w:val="32"/>
          <w:szCs w:val="32"/>
        </w:rPr>
        <w:t>射击竞技体育运动枪支管理办法》（国家体育总局</w:t>
      </w:r>
    </w:p>
    <w:p>
      <w:pPr>
        <w:pStyle w:val="12"/>
        <w:spacing w:line="640" w:lineRule="exact"/>
        <w:ind w:firstLine="0" w:firstLineChars="0"/>
        <w:rPr>
          <w:rFonts w:ascii="仿宋_GB2312" w:eastAsia="仿宋_GB2312" w:cs="黑体"/>
          <w:sz w:val="32"/>
          <w:szCs w:val="32"/>
        </w:rPr>
      </w:pPr>
      <w:r>
        <w:rPr>
          <w:rFonts w:hint="eastAsia" w:ascii="仿宋_GB2312" w:eastAsia="仿宋_GB2312" w:cs="黑体"/>
          <w:sz w:val="32"/>
          <w:szCs w:val="32"/>
        </w:rPr>
        <w:t>、公安部令第12号）第十九条。</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五、申请条件</w:t>
      </w:r>
    </w:p>
    <w:p>
      <w:pPr>
        <w:numPr>
          <w:ilvl w:val="0"/>
          <w:numId w:val="8"/>
        </w:numPr>
        <w:spacing w:line="800" w:lineRule="exact"/>
        <w:jc w:val="center"/>
        <w:rPr>
          <w:rFonts w:ascii="仿宋_GB2312" w:eastAsia="仿宋_GB2312" w:cs="仿宋_GB2312"/>
          <w:sz w:val="32"/>
          <w:szCs w:val="32"/>
        </w:rPr>
      </w:pPr>
      <w:r>
        <w:rPr>
          <w:rFonts w:ascii="仿宋_GB2312" w:eastAsia="仿宋_GB2312" w:cs="仿宋_GB2312"/>
          <w:sz w:val="32"/>
          <w:szCs w:val="32"/>
        </w:rPr>
        <w:t>射击竞技体育运动单位接待训练</w:t>
      </w:r>
      <w:r>
        <w:rPr>
          <w:rFonts w:hint="eastAsia" w:ascii="仿宋_GB2312" w:eastAsia="仿宋_GB2312" w:cs="仿宋_GB2312"/>
          <w:sz w:val="32"/>
          <w:szCs w:val="32"/>
        </w:rPr>
        <w:t xml:space="preserve"> </w:t>
      </w:r>
      <w:r>
        <w:rPr>
          <w:rFonts w:ascii="仿宋_GB2312" w:eastAsia="仿宋_GB2312" w:cs="仿宋_GB2312"/>
          <w:sz w:val="32"/>
          <w:szCs w:val="32"/>
        </w:rPr>
        <w:t>、比赛等射击活动.</w:t>
      </w:r>
    </w:p>
    <w:p>
      <w:pPr>
        <w:spacing w:line="800" w:lineRule="exact"/>
        <w:jc w:val="center"/>
        <w:rPr>
          <w:rFonts w:ascii="仿宋_GB2312" w:eastAsia="仿宋_GB2312" w:cs="仿宋_GB2312"/>
          <w:sz w:val="32"/>
          <w:szCs w:val="32"/>
        </w:rPr>
      </w:pPr>
      <w:r>
        <w:rPr>
          <w:rFonts w:ascii="仿宋_GB2312" w:eastAsia="仿宋_GB2312" w:cs="仿宋_GB2312"/>
          <w:sz w:val="32"/>
          <w:szCs w:val="32"/>
        </w:rPr>
        <w:t xml:space="preserve"> 2.备案的信息真实，与相关许可和相关项目实际信息一致。</w:t>
      </w:r>
      <w:r>
        <w:rPr>
          <w:rFonts w:hint="eastAsia" w:ascii="仿宋_GB2312" w:eastAsia="仿宋_GB2312" w:cs="仿宋_GB2312"/>
          <w:sz w:val="32"/>
          <w:szCs w:val="32"/>
        </w:rPr>
        <w:t xml:space="preserve">   </w:t>
      </w:r>
    </w:p>
    <w:p>
      <w:pPr>
        <w:spacing w:line="640" w:lineRule="exact"/>
        <w:ind w:firstLine="640" w:firstLineChars="200"/>
        <w:rPr>
          <w:rFonts w:ascii="黑体" w:eastAsia="黑体" w:cs="黑体"/>
          <w:bCs/>
          <w:sz w:val="32"/>
          <w:szCs w:val="32"/>
        </w:rPr>
      </w:pPr>
      <w:r>
        <w:rPr>
          <w:rFonts w:hint="eastAsia" w:ascii="黑体" w:eastAsia="黑体" w:cs="黑体"/>
          <w:sz w:val="32"/>
          <w:szCs w:val="32"/>
        </w:rPr>
        <w:t>六</w:t>
      </w:r>
      <w:r>
        <w:rPr>
          <w:rFonts w:hint="eastAsia" w:ascii="仿宋_GB2312" w:eastAsia="仿宋_GB2312" w:cs="仿宋_GB2312"/>
          <w:sz w:val="32"/>
          <w:szCs w:val="32"/>
        </w:rPr>
        <w:t>、</w:t>
      </w:r>
      <w:r>
        <w:rPr>
          <w:rFonts w:hint="eastAsia" w:ascii="黑体" w:eastAsia="黑体" w:cs="黑体"/>
          <w:sz w:val="32"/>
          <w:szCs w:val="32"/>
        </w:rPr>
        <w:t>申请材料目录</w:t>
      </w:r>
    </w:p>
    <w:p>
      <w:pPr>
        <w:numPr>
          <w:ilvl w:val="0"/>
          <w:numId w:val="9"/>
        </w:numPr>
        <w:spacing w:line="640" w:lineRule="exact"/>
        <w:rPr>
          <w:rFonts w:ascii="仿宋_GB2312" w:eastAsia="仿宋_GB2312" w:cs="仿宋_GB2312"/>
          <w:sz w:val="32"/>
          <w:szCs w:val="32"/>
        </w:rPr>
      </w:pPr>
      <w:r>
        <w:rPr>
          <w:rFonts w:ascii="仿宋_GB2312" w:eastAsia="仿宋_GB2312" w:cs="仿宋_GB2312"/>
          <w:sz w:val="32"/>
          <w:szCs w:val="32"/>
        </w:rPr>
        <w:t>批准文件</w:t>
      </w:r>
    </w:p>
    <w:p>
      <w:pPr>
        <w:numPr>
          <w:ilvl w:val="0"/>
          <w:numId w:val="9"/>
        </w:numPr>
        <w:spacing w:line="640" w:lineRule="exact"/>
        <w:rPr>
          <w:rFonts w:ascii="仿宋_GB2312" w:eastAsia="仿宋_GB2312" w:cs="仿宋_GB2312"/>
          <w:sz w:val="32"/>
          <w:szCs w:val="32"/>
        </w:rPr>
      </w:pPr>
      <w:r>
        <w:rPr>
          <w:rFonts w:ascii="仿宋_GB2312" w:eastAsia="仿宋_GB2312" w:cs="仿宋_GB2312"/>
          <w:sz w:val="32"/>
          <w:szCs w:val="32"/>
        </w:rPr>
        <w:t>来访单位、抵离时间、携枪数量等情况报告</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3.《枪支弹药携运许可证》</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w:t>
      </w:r>
      <w:r>
        <w:rPr>
          <w:rFonts w:ascii="仿宋_GB2312" w:eastAsia="仿宋_GB2312" w:cs="仿宋_GB2312"/>
          <w:sz w:val="32"/>
          <w:szCs w:val="32"/>
        </w:rPr>
        <w:t>安全管理措施材料</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个工作</w:t>
      </w:r>
      <w:r>
        <w:rPr>
          <w:rFonts w:ascii="仿宋_GB2312" w:eastAsia="仿宋_GB2312" w:cs="仿宋_GB2312"/>
          <w:sz w:val="32"/>
          <w:szCs w:val="32"/>
        </w:rPr>
        <w:t>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市场服务股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100" w:type="default"/>
          <w:pgSz w:w="11906" w:h="16838"/>
          <w:pgMar w:top="1440" w:right="1800" w:bottom="1440" w:left="1800" w:header="851" w:footer="992" w:gutter="0"/>
          <w:cols w:space="720" w:num="1"/>
          <w:docGrid w:type="lines" w:linePitch="312"/>
        </w:sectPr>
      </w:pPr>
    </w:p>
    <w:p>
      <w:pPr>
        <w:pStyle w:val="12"/>
        <w:spacing w:line="640" w:lineRule="exact"/>
        <w:ind w:firstLine="0" w:firstLineChars="0"/>
        <w:sectPr>
          <w:type w:val="continuous"/>
          <w:pgSz w:w="11906" w:h="16838"/>
          <w:pgMar w:top="1440" w:right="1800" w:bottom="1440" w:left="1800" w:header="851" w:footer="992" w:gutter="0"/>
          <w:cols w:space="720" w:num="1"/>
          <w:docGrid w:type="lines" w:linePitch="312"/>
        </w:sectPr>
      </w:pPr>
    </w:p>
    <w:p>
      <w:r>
        <w:rPr>
          <w:rFonts w:hint="eastAsia"/>
        </w:rPr>
        <w:t>射击竞技体育运动单位接待训练、比赛等射击活动备案流程图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2079" type="#_x0000_t32" style="position:absolute;left:0;flip:y;margin-left:110.15pt;margin-top:18.75pt;height:375.3pt;width:0.05pt;rotation:0f;z-index:2527375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2080" type="#_x0000_t32" style="position:absolute;left:0;margin-left:109.7pt;margin-top:19.9pt;height:0.05pt;width:25.4pt;rotation:0f;z-index:2527385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2081" type="#_x0000_t116" style="position:absolute;left:0;margin-left:9pt;margin-top:1.45pt;height:40.95pt;width:93.35pt;rotation:0f;z-index:25273958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2082" type="#_x0000_t32" style="position:absolute;left:0;flip:x;margin-left:102.75pt;margin-top:26.85pt;height:0.05pt;width:83.85pt;rotation:0f;z-index:25274060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2083" style="position:absolute;left:0;margin-left:72.4pt;margin-top:2.5pt;height:333.75pt;width:408.05pt;rotation:0f;z-index:25274163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1批准文件</w:t>
                        </w:r>
                      </w:p>
                      <w:p>
                        <w:pPr>
                          <w:spacing w:line="240" w:lineRule="exact"/>
                          <w:rPr>
                            <w:rFonts w:ascii="宋体"/>
                            <w:color w:val="000000"/>
                            <w:sz w:val="18"/>
                            <w:szCs w:val="18"/>
                          </w:rPr>
                        </w:pPr>
                        <w:r>
                          <w:rPr>
                            <w:rFonts w:hint="eastAsia" w:ascii="宋体"/>
                            <w:color w:val="000000"/>
                            <w:sz w:val="18"/>
                            <w:szCs w:val="18"/>
                          </w:rPr>
                          <w:t>来访单位、抵离时间、携枪数量等情况报告</w:t>
                        </w:r>
                      </w:p>
                      <w:p>
                        <w:pPr>
                          <w:spacing w:line="240" w:lineRule="exact"/>
                          <w:rPr>
                            <w:rFonts w:ascii="宋体"/>
                            <w:color w:val="000000"/>
                            <w:sz w:val="18"/>
                            <w:szCs w:val="18"/>
                          </w:rPr>
                        </w:pPr>
                        <w:r>
                          <w:rPr>
                            <w:rFonts w:hint="eastAsia" w:ascii="宋体"/>
                            <w:color w:val="000000"/>
                            <w:sz w:val="18"/>
                            <w:szCs w:val="18"/>
                          </w:rPr>
                          <w:t>3.《枪支弹药携运许可证》</w:t>
                        </w:r>
                      </w:p>
                      <w:p>
                        <w:pPr>
                          <w:spacing w:line="240" w:lineRule="exact"/>
                          <w:rPr>
                            <w:rFonts w:ascii="宋体"/>
                            <w:color w:val="000000"/>
                            <w:sz w:val="18"/>
                            <w:szCs w:val="18"/>
                          </w:rPr>
                        </w:pPr>
                        <w:r>
                          <w:rPr>
                            <w:rFonts w:hint="eastAsia" w:ascii="宋体"/>
                            <w:color w:val="000000"/>
                            <w:sz w:val="18"/>
                            <w:szCs w:val="18"/>
                          </w:rPr>
                          <w:t>4.安全管理措施材料</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1《射击竞技体育运动枪支管理办法》（国家体育总局</w:t>
                        </w:r>
                      </w:p>
                      <w:p>
                        <w:pPr>
                          <w:spacing w:line="240" w:lineRule="exact"/>
                          <w:rPr>
                            <w:rFonts w:ascii="宋体"/>
                            <w:color w:val="000000"/>
                            <w:sz w:val="18"/>
                            <w:szCs w:val="18"/>
                          </w:rPr>
                        </w:pPr>
                        <w:r>
                          <w:rPr>
                            <w:rFonts w:hint="eastAsia" w:ascii="宋体"/>
                            <w:color w:val="000000"/>
                            <w:sz w:val="18"/>
                            <w:szCs w:val="18"/>
                          </w:rPr>
                          <w:t>、公安部令第12号）第十九条。</w:t>
                        </w:r>
                      </w:p>
                      <w:p>
                        <w:pPr>
                          <w:spacing w:line="240" w:lineRule="exact"/>
                          <w:rPr>
                            <w:rFonts w:ascii="宋体"/>
                            <w:color w:val="000000"/>
                            <w:sz w:val="18"/>
                            <w:szCs w:val="18"/>
                          </w:rPr>
                        </w:pPr>
                        <w:r>
                          <w:rPr>
                            <w:rFonts w:hint="eastAsia" w:ascii="宋体"/>
                            <w:color w:val="000000"/>
                            <w:sz w:val="18"/>
                            <w:szCs w:val="18"/>
                          </w:rPr>
                          <w:t>三、 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2084" style="position:absolute;left:0;margin-left:35.15pt;margin-top:51.6pt;height:148.2pt;width:26.95pt;rotation:0f;z-index:2527426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2085" type="#_x0000_t32" style="position:absolute;left:0;flip:x y;margin-left:62.55pt;margin-top:12.7pt;height:302.75pt;width:0.3pt;rotation:0f;z-index:2527436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2086" type="#_x0000_t32" style="position:absolute;left:0;flip:x;margin-left:109.3pt;margin-top:50.65pt;height:0.05pt;width:15pt;rotation:0f;z-index:2527447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2087" type="#_x0000_t110" style="position:absolute;left:0;margin-left:0.2pt;margin-top:21.75pt;height:58.45pt;width:107.85pt;rotation:0f;z-index:25274572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2088" type="#_x0000_t32" style="position:absolute;left:0;margin-left:54.5pt;margin-top:3.45pt;height:20.35pt;width:0.2pt;rotation:0f;z-index:25274675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2089" type="#_x0000_t32" style="position:absolute;left:0;margin-left:54.5pt;margin-top:23.4pt;height:236.6pt;width:0.2pt;rotation:0f;z-index:2527477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2090" style="position:absolute;left:0;margin-left:110.45pt;margin-top:121.8pt;height:23.4pt;width:78.75pt;rotation:0f;z-index:-250567680;"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2091" type="#_x0000_t32" style="position:absolute;left:0;flip:x;margin-left:109.3pt;margin-top:153pt;height:0.05pt;width:202.45pt;rotation:0f;z-index:25274982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2092" type="#_x0000_t32" style="position:absolute;left:0;margin-left:54.9pt;margin-top:202.1pt;height:0.05pt;width:66.15pt;rotation:0f;z-index:2527508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2093" type="#_x0000_t32" style="position:absolute;left:0;margin-left:62.8pt;margin-top:218.1pt;height:12.45pt;width:0.05pt;rotation:0f;z-index:2527518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2094" type="#_x0000_t32" style="position:absolute;left:0;margin-left:130.35pt;margin-top:190.7pt;height:2.9pt;width:256.2pt;rotation:0f;z-index:25275289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2095" type="#_x0000_t110" style="position:absolute;left:0;margin-left:-5.45pt;margin-top:164.35pt;height:53.75pt;width:135.8pt;rotation:0f;z-index:252753920;"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2096" type="#_x0000_t116" style="position:absolute;left:0;margin-left:12.35pt;margin-top:191.3pt;height:53.25pt;width:89.2pt;rotation:0f;z-index:25275494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pStyle w:val="12"/>
        <w:spacing w:line="640" w:lineRule="exact"/>
        <w:ind w:firstLine="0" w:firstLineChars="0"/>
        <w:sectPr>
          <w:pgSz w:w="16838" w:h="11906" w:orient="landscape"/>
          <w:pgMar w:top="720" w:right="720" w:bottom="720" w:left="72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pStyle w:val="10"/>
        <w:ind w:left="0" w:leftChars="0"/>
      </w:pPr>
    </w:p>
    <w:p>
      <w:pPr>
        <w:spacing w:line="800" w:lineRule="exact"/>
        <w:jc w:val="center"/>
        <w:rPr>
          <w:rFonts w:ascii="黑体" w:hAnsi="黑体" w:eastAsia="黑体" w:cs="黑体"/>
          <w:color w:val="333333"/>
          <w:sz w:val="52"/>
          <w:szCs w:val="52"/>
        </w:rPr>
      </w:pPr>
      <w:r>
        <w:rPr>
          <w:rFonts w:hint="eastAsia" w:ascii="方正小标宋简体" w:eastAsia="方正小标宋简体" w:cs="方正小标宋简体"/>
          <w:b/>
          <w:bCs/>
          <w:sz w:val="60"/>
          <w:szCs w:val="60"/>
        </w:rPr>
        <w:t>六十一、</w:t>
      </w:r>
      <w:r>
        <w:rPr>
          <w:rFonts w:hint="eastAsia" w:ascii="方正小标宋简体" w:hAnsi="方正小标宋简体" w:eastAsia="方正小标宋简体" w:cs="方正小标宋简体"/>
          <w:b/>
          <w:bCs/>
          <w:sz w:val="60"/>
          <w:szCs w:val="60"/>
        </w:rPr>
        <w:t>生产、储存危险化学品单位转产、停产、停业或者解散的剩余危险化品处置方案备案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01"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22"/>
        <w:spacing w:line="640" w:lineRule="exact"/>
        <w:ind w:firstLine="0" w:firstLineChars="0"/>
        <w:rPr>
          <w:rFonts w:ascii="黑体" w:hAnsi="黑体" w:eastAsia="黑体" w:cs="黑体"/>
          <w:sz w:val="32"/>
          <w:szCs w:val="32"/>
        </w:rPr>
      </w:pPr>
      <w:r>
        <w:rPr>
          <w:rFonts w:hint="eastAsia" w:ascii="仿宋_GB2312" w:hAnsi="仿宋_GB2312" w:eastAsia="仿宋_GB2312" w:cs="仿宋_GB2312"/>
          <w:sz w:val="32"/>
          <w:szCs w:val="32"/>
        </w:rPr>
        <w:t xml:space="preserve">   </w:t>
      </w:r>
      <w:bookmarkStart w:id="7" w:name="_Hlk160468681"/>
      <w:r>
        <w:rPr>
          <w:rFonts w:hint="eastAsia" w:ascii="仿宋_GB2312" w:eastAsia="仿宋_GB2312" w:cs="Arial"/>
          <w:sz w:val="32"/>
          <w:szCs w:val="32"/>
        </w:rPr>
        <w:t>《危险化学品安全管理条例》（国务院令第344号）第二十七条、第三十二条。</w:t>
      </w:r>
      <w:bookmarkEnd w:id="7"/>
    </w:p>
    <w:p>
      <w:pPr>
        <w:pStyle w:val="22"/>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560" w:lineRule="exact"/>
        <w:ind w:firstLine="640"/>
        <w:jc w:val="left"/>
        <w:rPr>
          <w:rFonts w:ascii="仿宋_GB2312" w:eastAsia="仿宋_GB2312" w:cs="仿宋"/>
          <w:kern w:val="0"/>
          <w:sz w:val="32"/>
          <w:szCs w:val="32"/>
        </w:rPr>
      </w:pPr>
      <w:r>
        <w:rPr>
          <w:rFonts w:ascii="仿宋_GB2312" w:eastAsia="仿宋_GB2312" w:cs="仿宋_GB2312"/>
          <w:sz w:val="32"/>
          <w:szCs w:val="32"/>
        </w:rPr>
        <w:t>生产、储存、使用危险化学品的单位转产、停产、停业或解散时</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黑体" w:eastAsia="黑体" w:cs="黑体"/>
          <w:bCs/>
          <w:sz w:val="32"/>
          <w:szCs w:val="32"/>
        </w:rPr>
      </w:pPr>
      <w:r>
        <w:rPr>
          <w:rFonts w:ascii="仿宋_GB2312" w:eastAsia="仿宋_GB2312" w:cs="仿宋_GB2312"/>
          <w:sz w:val="32"/>
          <w:szCs w:val="32"/>
        </w:rPr>
        <w:t>1.生产、储存危险化学品的单位转产、停产或解散的处置案</w:t>
      </w:r>
    </w:p>
    <w:p>
      <w:pPr>
        <w:spacing w:line="560" w:lineRule="exact"/>
        <w:ind w:firstLine="640"/>
        <w:jc w:val="left"/>
        <w:rPr>
          <w:rFonts w:ascii="仿宋_GB2312" w:eastAsia="仿宋_GB2312" w:cs="仿宋"/>
          <w:kern w:val="0"/>
          <w:sz w:val="32"/>
          <w:szCs w:val="32"/>
        </w:rPr>
      </w:pP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安全管理措施材料</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个工作日</w:t>
      </w:r>
    </w:p>
    <w:p>
      <w:pPr>
        <w:pStyle w:val="1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numPr>
          <w:ilvl w:val="0"/>
          <w:numId w:val="5"/>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pStyle w:val="12"/>
        <w:numPr>
          <w:ilvl w:val="0"/>
          <w:numId w:val="5"/>
        </w:numPr>
        <w:spacing w:line="640" w:lineRule="exact"/>
        <w:ind w:firstLineChars="0"/>
        <w:rPr>
          <w:rFonts w:ascii="黑体" w:eastAsia="黑体" w:cs="黑体"/>
          <w:sz w:val="32"/>
          <w:szCs w:val="32"/>
        </w:rPr>
      </w:pPr>
      <w:r>
        <w:rPr>
          <w:rFonts w:hint="eastAsia" w:ascii="黑体" w:eastAsia="黑体" w:cs="黑体"/>
          <w:sz w:val="32"/>
          <w:szCs w:val="32"/>
        </w:rPr>
        <w:t>网上申报地址</w:t>
      </w:r>
    </w:p>
    <w:p>
      <w:pPr>
        <w:spacing w:line="640" w:lineRule="exact"/>
        <w:ind w:left="64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numPr>
          <w:ilvl w:val="0"/>
          <w:numId w:val="5"/>
        </w:numPr>
        <w:spacing w:line="640" w:lineRule="exact"/>
        <w:ind w:firstLineChars="0"/>
        <w:rPr>
          <w:rFonts w:ascii="仿宋_GB2312" w:eastAsia="仿宋_GB2312"/>
          <w:sz w:val="32"/>
          <w:szCs w:val="32"/>
        </w:rPr>
      </w:pPr>
      <w:r>
        <w:rPr>
          <w:rFonts w:hint="eastAsia" w:ascii="黑体" w:eastAsia="黑体"/>
          <w:sz w:val="32"/>
          <w:szCs w:val="32"/>
        </w:rPr>
        <w:t>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2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02" w:type="default"/>
          <w:pgSz w:w="11906" w:h="16838"/>
          <w:pgMar w:top="1440" w:right="1800" w:bottom="1440" w:left="1800" w:header="851" w:footer="992" w:gutter="0"/>
          <w:cols w:space="720" w:num="1"/>
          <w:docGrid w:type="lines" w:linePitch="312"/>
        </w:sectPr>
      </w:pPr>
    </w:p>
    <w:p>
      <w:r>
        <w:rPr>
          <w:rFonts w:hint="eastAsia"/>
        </w:rPr>
        <w:t>生产、储存危险化学品单位转产、停产、停业或者解散的剩余危险化品处置方案备案流程图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sz w:val="24"/>
              </w:rPr>
              <w:t>1</w:t>
            </w:r>
            <w:r>
              <w:rPr>
                <w:rFonts w:hint="eastAsia"/>
                <w:sz w:val="24"/>
              </w:rPr>
              <w:t>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305" o:spid="_x0000_s2102" type="#_x0000_t32" style="position:absolute;left:0;flip:y;margin-left:110.2pt;margin-top:18.8pt;height:375.3pt;width:0.05pt;rotation:0f;z-index:2527610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304" o:spid="_x0000_s2103" type="#_x0000_t32" style="position:absolute;left:0;margin-left:109.75pt;margin-top:19.9pt;height:0.05pt;width:25.4pt;rotation:0f;z-index:2527621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303" o:spid="_x0000_s2098" type="#_x0000_t116" style="position:absolute;left:0;margin-left:9pt;margin-top:1.45pt;height:40.95pt;width:93.35pt;rotation:0f;z-index:2527569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302" o:spid="_x0000_s2101" type="#_x0000_t32" style="position:absolute;left:0;flip:x;margin-left:102.75pt;margin-top:26.85pt;height:0.05pt;width:83.85pt;rotation:0f;z-index:2527600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301" o:spid="_x0000_s2097" style="position:absolute;left:0;margin-left:74.65pt;margin-top:5.5pt;height:333.75pt;width:408.05pt;rotation:0f;z-index:252755968;"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bCs/>
                            <w:color w:val="000000"/>
                            <w:sz w:val="18"/>
                            <w:szCs w:val="18"/>
                          </w:rPr>
                        </w:pPr>
                        <w:r>
                          <w:rPr>
                            <w:rFonts w:ascii="宋体"/>
                            <w:color w:val="000000"/>
                            <w:sz w:val="18"/>
                            <w:szCs w:val="18"/>
                          </w:rPr>
                          <w:t>1.生产、储存危险化学品的单位转产、停产或解散的处置案</w:t>
                        </w:r>
                      </w:p>
                      <w:p>
                        <w:pPr>
                          <w:spacing w:line="240" w:lineRule="exact"/>
                          <w:rPr>
                            <w:rFonts w:ascii="宋体"/>
                            <w:color w:val="000000"/>
                            <w:sz w:val="18"/>
                            <w:szCs w:val="18"/>
                          </w:rPr>
                        </w:pPr>
                        <w:r>
                          <w:rPr>
                            <w:rFonts w:ascii="宋体"/>
                            <w:color w:val="000000"/>
                            <w:sz w:val="18"/>
                            <w:szCs w:val="18"/>
                          </w:rPr>
                          <w:t>2</w:t>
                        </w:r>
                        <w:r>
                          <w:rPr>
                            <w:rFonts w:hint="eastAsia" w:ascii="宋体"/>
                            <w:color w:val="000000"/>
                            <w:sz w:val="18"/>
                            <w:szCs w:val="18"/>
                          </w:rPr>
                          <w:t>.</w:t>
                        </w:r>
                        <w:r>
                          <w:rPr>
                            <w:rFonts w:ascii="宋体"/>
                            <w:color w:val="000000"/>
                            <w:sz w:val="18"/>
                            <w:szCs w:val="18"/>
                          </w:rPr>
                          <w:t>安全管理措施材料</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《危险化学品安全管理条例》（国务院令第344号）第二十七条、第三十二条。三、实施主体：霸州市公安局  承办机构：治安大队危爆中队</w:t>
                        </w:r>
                      </w:p>
                      <w:p>
                        <w:pPr>
                          <w:spacing w:line="240" w:lineRule="exact"/>
                          <w:rPr>
                            <w:rFonts w:ascii="宋体"/>
                            <w:color w:val="000000"/>
                            <w:sz w:val="18"/>
                            <w:szCs w:val="18"/>
                          </w:rPr>
                        </w:pPr>
                        <w:r>
                          <w:rPr>
                            <w:rFonts w:hint="eastAsia" w:ascii="宋体"/>
                            <w:color w:val="000000"/>
                            <w:sz w:val="18"/>
                            <w:szCs w:val="18"/>
                          </w:rPr>
                          <w:t>四、联系电话：0316-72387</w:t>
                        </w:r>
                        <w:r>
                          <w:rPr>
                            <w:rFonts w:ascii="宋体"/>
                            <w:color w:val="000000"/>
                            <w:sz w:val="18"/>
                            <w:szCs w:val="18"/>
                          </w:rPr>
                          <w:t>35</w:t>
                        </w:r>
                      </w:p>
                      <w:p>
                        <w:pPr>
                          <w:spacing w:line="240" w:lineRule="exact"/>
                          <w:rPr>
                            <w:rFonts w:ascii="宋体"/>
                            <w:color w:val="000000"/>
                            <w:sz w:val="18"/>
                            <w:szCs w:val="18"/>
                          </w:rPr>
                        </w:pPr>
                        <w:r>
                          <w:rPr>
                            <w:rFonts w:hint="eastAsia" w:ascii="宋体"/>
                            <w:color w:val="000000"/>
                            <w:sz w:val="18"/>
                            <w:szCs w:val="18"/>
                          </w:rPr>
                          <w:t>五、监督电话：0316-72387</w:t>
                        </w:r>
                        <w:r>
                          <w:rPr>
                            <w:rFonts w:ascii="宋体"/>
                            <w:color w:val="000000"/>
                            <w:sz w:val="18"/>
                            <w:szCs w:val="18"/>
                          </w:rPr>
                          <w:t>37</w:t>
                        </w:r>
                      </w:p>
                    </w:txbxContent>
                  </v:textbox>
                </v:roundrect>
              </w:pict>
            </w:r>
            <w:r>
              <w:rPr>
                <w:rFonts w:ascii="Times New Roman" w:hAnsi="Times New Roman" w:eastAsia="宋体" w:cs="Times New Roman"/>
                <w:kern w:val="2"/>
                <w:sz w:val="21"/>
                <w:szCs w:val="22"/>
                <w:lang w:val="en-US" w:eastAsia="zh-CN" w:bidi="ar-SA"/>
              </w:rPr>
              <w:pict>
                <v:rect id="文本框 1300" o:spid="_x0000_s2099" style="position:absolute;left:0;margin-left:35.15pt;margin-top:51.6pt;height:148.2pt;width:26.95pt;rotation:0f;z-index:25275801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299" o:spid="_x0000_s2100" type="#_x0000_t32" style="position:absolute;left:0;flip:x y;margin-left:62.55pt;margin-top:12.7pt;height:302.75pt;width:0.3pt;rotation:0f;z-index:2527590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98" o:spid="_x0000_s2106" type="#_x0000_t32" style="position:absolute;left:0;flip:x;margin-left:109.3pt;margin-top:50.65pt;height:0.05pt;width:15pt;rotation:0f;z-index:25276518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97" o:spid="_x0000_s2105" type="#_x0000_t110" style="position:absolute;left:0;margin-left:0.2pt;margin-top:21.75pt;height:58.45pt;width:107.85pt;rotation:0f;z-index:2527641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296" o:spid="_x0000_s2104" type="#_x0000_t32" style="position:absolute;left:0;margin-left:54.5pt;margin-top:3.5pt;height:20.35pt;width:0.2pt;rotation:0f;z-index:2527631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95" o:spid="_x0000_s2112" type="#_x0000_t32" style="position:absolute;left:0;margin-left:54.5pt;margin-top:23.4pt;height:236.6pt;width:0.2pt;rotation:0f;z-index:25277132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294" o:spid="_x0000_s2114" style="position:absolute;left:0;margin-left:110.45pt;margin-top:121.85pt;height:23.4pt;width:78.75pt;rotation:0f;z-index:-25054310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293" o:spid="_x0000_s2110" type="#_x0000_t32" style="position:absolute;left:0;flip:x;margin-left:109.3pt;margin-top:153pt;height:0.05pt;width:202.45pt;rotation:0f;z-index:2527692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292" o:spid="_x0000_s2109" type="#_x0000_t32" style="position:absolute;left:0;margin-left:54.9pt;margin-top:202.1pt;height:0.05pt;width:66.15pt;rotation:0f;z-index:25276825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291" o:spid="_x0000_s2107" type="#_x0000_t110" style="position:absolute;left:0;margin-left:-5.35pt;margin-top:164.3pt;height:60.45pt;width:135.8pt;rotation:0f;z-index:25276620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290" o:spid="_x0000_s2113" type="#_x0000_t32" style="position:absolute;left:0;margin-left:62.85pt;margin-top:218.15pt;height:12.45pt;width:0.05pt;rotation:0f;z-index:2527723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289" o:spid="_x0000_s2111" type="#_x0000_t32" style="position:absolute;left:0;margin-left:130.4pt;margin-top:190.7pt;height:2.9pt;width:256.2pt;rotation:0f;z-index:25277030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288" o:spid="_x0000_s2108" type="#_x0000_t116" style="position:absolute;left:0;margin-left:12.35pt;margin-top:191.3pt;height:53.25pt;width:89.2pt;rotation:0f;z-index:25276723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备案完成</w:t>
                        </w:r>
                      </w:p>
                    </w:txbxContent>
                  </v:textbox>
                </v:shape>
              </w:pict>
            </w:r>
          </w:p>
        </w:tc>
      </w:tr>
    </w:tbl>
    <w:p>
      <w:pPr>
        <w:pStyle w:val="12"/>
        <w:spacing w:line="640" w:lineRule="exact"/>
        <w:ind w:firstLine="0" w:firstLineChars="0"/>
        <w:sectPr>
          <w:footerReference r:id="rId103" w:type="default"/>
          <w:pgSz w:w="16838" w:h="11906" w:orient="landscape"/>
          <w:pgMar w:top="153" w:right="153" w:bottom="153" w:left="153" w:header="851" w:footer="992" w:gutter="0"/>
          <w:cols w:space="720" w:num="1"/>
          <w:docGrid w:type="lines" w:linePitch="312"/>
        </w:sect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spacing w:line="800" w:lineRule="exact"/>
        <w:jc w:val="center"/>
        <w:rPr>
          <w:rFonts w:ascii="方正小标宋简体" w:hAnsi="方正小标宋简体" w:eastAsia="方正小标宋简体" w:cs="方正小标宋简体"/>
          <w:b/>
          <w:bCs/>
          <w:sz w:val="60"/>
          <w:szCs w:val="60"/>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六十二、</w:t>
      </w:r>
      <w:r>
        <w:rPr>
          <w:rFonts w:ascii="方正小标宋简体" w:hAnsi="方正小标宋简体" w:eastAsia="方正小标宋简体" w:cs="方正小标宋简体"/>
          <w:b/>
          <w:bCs/>
          <w:sz w:val="60"/>
          <w:szCs w:val="60"/>
        </w:rPr>
        <w:t>销售、购买剧毒化学品、易制爆危险化学品的情况备案</w:t>
      </w:r>
    </w:p>
    <w:p>
      <w:pPr>
        <w:pStyle w:val="17"/>
        <w:spacing w:line="640" w:lineRule="exact"/>
        <w:ind w:firstLine="1920" w:firstLineChars="600"/>
        <w:rPr>
          <w:rFonts w:ascii="微软雅黑" w:eastAsia="微软雅黑" w:cs="微软雅黑"/>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spacing w:line="360" w:lineRule="auto"/>
        <w:rPr>
          <w:rFonts w:ascii="方正小标宋简体" w:eastAsia="方正小标宋简体" w:cs="方正小标宋简体"/>
          <w:b/>
          <w:bCs/>
          <w:sz w:val="60"/>
          <w:szCs w:val="60"/>
        </w:rPr>
      </w:pPr>
      <w:r>
        <w:rPr>
          <w:rFonts w:hint="eastAsia" w:ascii="黑体" w:eastAsia="黑体"/>
          <w:sz w:val="32"/>
          <w:szCs w:val="32"/>
        </w:rPr>
        <w:t xml:space="preserve">            </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 xml:space="preserve"> 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0" w:firstLineChars="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黑体" w:eastAsia="黑体"/>
          <w:sz w:val="32"/>
          <w:szCs w:val="32"/>
        </w:r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0" w:firstLineChars="0"/>
        <w:rPr>
          <w:rFonts w:ascii="仿宋_GB2312" w:eastAsia="仿宋_GB2312" w:cs="仿宋_GB2312"/>
          <w:sz w:val="32"/>
          <w:szCs w:val="32"/>
        </w:rPr>
      </w:pPr>
      <w:r>
        <w:rPr>
          <w:rFonts w:hint="eastAsia" w:ascii="仿宋_GB2312" w:eastAsia="仿宋_GB2312" w:cs="仿宋_GB2312"/>
          <w:sz w:val="32"/>
          <w:szCs w:val="32"/>
        </w:rPr>
        <w:t>《危险化学品安全管理条例》（国务院令第344号）第</w:t>
      </w:r>
    </w:p>
    <w:p>
      <w:pPr>
        <w:pStyle w:val="12"/>
        <w:spacing w:line="640" w:lineRule="exact"/>
        <w:ind w:firstLine="0" w:firstLineChars="0"/>
        <w:rPr>
          <w:rFonts w:ascii="仿宋_GB2312" w:eastAsia="仿宋_GB2312" w:cs="仿宋_GB2312"/>
          <w:sz w:val="32"/>
          <w:szCs w:val="32"/>
        </w:rPr>
      </w:pPr>
      <w:r>
        <w:rPr>
          <w:rFonts w:hint="eastAsia" w:ascii="仿宋_GB2312" w:eastAsia="仿宋_GB2312" w:cs="仿宋_GB2312"/>
          <w:sz w:val="32"/>
          <w:szCs w:val="32"/>
        </w:rPr>
        <w:t>四十一条。</w:t>
      </w:r>
    </w:p>
    <w:p>
      <w:pPr>
        <w:pStyle w:val="12"/>
        <w:spacing w:line="640" w:lineRule="exact"/>
        <w:ind w:firstLine="0" w:firstLineChars="0"/>
        <w:rPr>
          <w:rFonts w:ascii="黑体" w:eastAsia="黑体" w:cs="黑体"/>
          <w:sz w:val="32"/>
          <w:szCs w:val="32"/>
        </w:rPr>
      </w:pPr>
      <w:r>
        <w:rPr>
          <w:rFonts w:hint="eastAsia" w:ascii="黑体" w:eastAsia="黑体" w:cs="黑体"/>
          <w:sz w:val="32"/>
          <w:szCs w:val="32"/>
        </w:rPr>
        <w:t>五、申请条件</w:t>
      </w:r>
    </w:p>
    <w:p>
      <w:pPr>
        <w:numPr>
          <w:ilvl w:val="0"/>
          <w:numId w:val="8"/>
        </w:numPr>
        <w:spacing w:line="800" w:lineRule="exact"/>
        <w:jc w:val="center"/>
        <w:rPr>
          <w:rFonts w:ascii="仿宋_GB2312" w:eastAsia="仿宋_GB2312" w:cs="仿宋_GB2312"/>
          <w:sz w:val="32"/>
          <w:szCs w:val="32"/>
        </w:rPr>
      </w:pPr>
      <w:r>
        <w:rPr>
          <w:rFonts w:ascii="仿宋_GB2312" w:eastAsia="仿宋_GB2312" w:cs="仿宋_GB2312"/>
          <w:sz w:val="32"/>
          <w:szCs w:val="32"/>
        </w:rPr>
        <w:t>备案主体需具备与易制爆危险品项目相适应的资质等级；</w:t>
      </w:r>
      <w:r>
        <w:rPr>
          <w:rFonts w:hint="eastAsia" w:ascii="仿宋_GB2312" w:eastAsia="仿宋_GB2312" w:cs="仿宋_GB2312"/>
          <w:sz w:val="32"/>
          <w:szCs w:val="32"/>
        </w:rPr>
        <w:t xml:space="preserve">    2.</w:t>
      </w:r>
      <w:r>
        <w:rPr>
          <w:rFonts w:ascii="仿宋_GB2312" w:eastAsia="仿宋_GB2312" w:cs="仿宋_GB2312"/>
          <w:sz w:val="32"/>
          <w:szCs w:val="32"/>
        </w:rPr>
        <w:t>备案单位包括销售或购买的名称，地址，经办人姓名、身份证号码.</w:t>
      </w:r>
    </w:p>
    <w:p>
      <w:pPr>
        <w:spacing w:line="800" w:lineRule="exact"/>
        <w:rPr>
          <w:rFonts w:ascii="仿宋_GB2312" w:eastAsia="仿宋_GB2312" w:cs="仿宋_GB2312"/>
          <w:sz w:val="32"/>
          <w:szCs w:val="32"/>
        </w:rPr>
      </w:pPr>
      <w:r>
        <w:rPr>
          <w:rFonts w:hint="eastAsia" w:ascii="仿宋_GB2312" w:eastAsia="仿宋_GB2312" w:cs="仿宋_GB2312"/>
          <w:sz w:val="32"/>
          <w:szCs w:val="32"/>
        </w:rPr>
        <w:t xml:space="preserve">3. </w:t>
      </w:r>
      <w:r>
        <w:rPr>
          <w:rFonts w:ascii="仿宋_GB2312" w:eastAsia="仿宋_GB2312" w:cs="仿宋_GB2312"/>
          <w:sz w:val="32"/>
          <w:szCs w:val="32"/>
        </w:rPr>
        <w:t>在购买、销售、剧毒化学品、易制爆危险品起5日内备案；</w:t>
      </w:r>
    </w:p>
    <w:p>
      <w:pPr>
        <w:spacing w:line="640" w:lineRule="exact"/>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备案的信息真实，与相关许可和相关项目实际信息一致。</w:t>
      </w:r>
      <w:r>
        <w:rPr>
          <w:rFonts w:hint="eastAsia" w:ascii="仿宋_GB2312" w:eastAsia="仿宋_GB2312" w:cs="仿宋_GB2312"/>
          <w:sz w:val="32"/>
          <w:szCs w:val="32"/>
        </w:rPr>
        <w:t xml:space="preserve">   </w:t>
      </w:r>
    </w:p>
    <w:p>
      <w:pPr>
        <w:spacing w:line="640" w:lineRule="exact"/>
        <w:ind w:firstLine="640" w:firstLineChars="200"/>
        <w:rPr>
          <w:rFonts w:ascii="黑体" w:eastAsia="黑体" w:cs="黑体"/>
          <w:bCs/>
          <w:sz w:val="32"/>
          <w:szCs w:val="32"/>
        </w:rPr>
      </w:pPr>
      <w:r>
        <w:rPr>
          <w:rFonts w:hint="eastAsia" w:ascii="黑体" w:eastAsia="黑体" w:cs="黑体"/>
          <w:sz w:val="32"/>
          <w:szCs w:val="32"/>
        </w:rPr>
        <w:t>六</w:t>
      </w:r>
      <w:r>
        <w:rPr>
          <w:rFonts w:hint="eastAsia" w:ascii="仿宋_GB2312" w:eastAsia="仿宋_GB2312" w:cs="仿宋_GB2312"/>
          <w:sz w:val="32"/>
          <w:szCs w:val="32"/>
        </w:rPr>
        <w:t>、</w:t>
      </w:r>
      <w:r>
        <w:rPr>
          <w:rFonts w:hint="eastAsia" w:ascii="黑体" w:eastAsia="黑体" w:cs="黑体"/>
          <w:sz w:val="32"/>
          <w:szCs w:val="32"/>
        </w:rPr>
        <w:t>申请材料目录</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.《销售、购买剧毒化学品、易制爆危险品登记表》</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2.销售、购买的剧毒化学品品种、数量.</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3.销售、购买的剧毒化学品用途.</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w:t>
      </w:r>
      <w:r>
        <w:rPr>
          <w:rFonts w:ascii="仿宋_GB2312" w:eastAsia="仿宋_GB2312" w:cs="仿宋_GB2312"/>
          <w:sz w:val="32"/>
          <w:szCs w:val="32"/>
        </w:rPr>
        <w:t>销售、购买的剧毒化学品储存方式.</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3个工作日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市场服务股</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420" w:firstLineChars="200"/>
        <w:rPr>
          <w:rFonts w:ascii="仿宋_GB2312" w:eastAsia="仿宋_GB2312" w:cs="仿宋_GB2312"/>
          <w:sz w:val="32"/>
          <w:szCs w:val="32"/>
        </w:rPr>
      </w:pPr>
      <w:r>
        <w:fldChar w:fldCharType="begin"/>
      </w:r>
      <w:r>
        <w:instrText xml:space="preserve"> HYPERLINK "http://www.hebscztxyxx.gov.cn:8001/bsdt/" </w:instrText>
      </w:r>
      <w:r>
        <w:fldChar w:fldCharType="separate"/>
      </w:r>
      <w:r>
        <w:rPr>
          <w:rStyle w:val="9"/>
          <w:rFonts w:hint="eastAsia" w:ascii="仿宋_GB2312" w:eastAsia="仿宋_GB2312" w:cs="仿宋_GB2312"/>
          <w:sz w:val="32"/>
          <w:szCs w:val="32"/>
        </w:rPr>
        <w:t>http://www.hebscztxyxx.gov.cn:8001/bsdt/</w:t>
      </w:r>
      <w:r>
        <w:rPr>
          <w:rFonts w:hint="eastAsia" w:ascii="仿宋_GB2312" w:eastAsia="仿宋_GB2312" w:cs="仿宋_GB2312"/>
          <w:sz w:val="32"/>
          <w:szCs w:val="32"/>
        </w:rPr>
        <w:fldChar w:fldCharType="end"/>
      </w:r>
    </w:p>
    <w:p>
      <w:pPr>
        <w:spacing w:line="640" w:lineRule="exact"/>
        <w:ind w:firstLine="640" w:firstLineChars="200"/>
        <w:rPr>
          <w:rFonts w:ascii="仿宋_GB2312" w:eastAsia="仿宋_GB2312" w:cs="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104" w:type="default"/>
          <w:pgSz w:w="11906" w:h="16838"/>
          <w:pgMar w:top="1440" w:right="1800" w:bottom="1440" w:left="1800" w:header="851" w:footer="992" w:gutter="0"/>
          <w:cols w:space="720" w:num="1"/>
          <w:docGrid w:type="lines" w:linePitch="312"/>
        </w:sectPr>
      </w:pPr>
    </w:p>
    <w:p>
      <w:r>
        <w:rPr>
          <w:rFonts w:hint="eastAsia"/>
        </w:rPr>
        <w:t>销售、购买剧毒化学品、易制爆危险化学品的情况流程图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3个工作日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2115" type="#_x0000_t32" style="position:absolute;left:0;flip:y;margin-left:110.15pt;margin-top:18.75pt;height:375.3pt;width:0.05pt;rotation:0f;z-index:2527744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2116" type="#_x0000_t32" style="position:absolute;left:0;margin-left:109.7pt;margin-top:19.9pt;height:0.05pt;width:25.4pt;rotation:0f;z-index:2527754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2117" type="#_x0000_t116" style="position:absolute;left:0;margin-left:9pt;margin-top:1.45pt;height:40.95pt;width:93.35pt;rotation:0f;z-index:25277644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2118" type="#_x0000_t32" style="position:absolute;left:0;flip:x;margin-left:102.75pt;margin-top:26.85pt;height:0.05pt;width:83.85pt;rotation:0f;z-index:25277747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2119" style="position:absolute;left:0;margin-left:68.65pt;margin-top:2.5pt;height:333.75pt;width:408.05pt;rotation:0f;z-index:25277849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spacing w:line="240" w:lineRule="exact"/>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1.《销售、购买剧毒化学品、易制爆危险品登记表》</w:t>
                        </w:r>
                      </w:p>
                      <w:p>
                        <w:pPr>
                          <w:spacing w:line="240" w:lineRule="exact"/>
                          <w:rPr>
                            <w:rFonts w:ascii="宋体"/>
                            <w:color w:val="000000"/>
                            <w:sz w:val="18"/>
                            <w:szCs w:val="18"/>
                          </w:rPr>
                        </w:pPr>
                        <w:r>
                          <w:rPr>
                            <w:rFonts w:hint="eastAsia" w:ascii="宋体"/>
                            <w:color w:val="000000"/>
                            <w:sz w:val="18"/>
                            <w:szCs w:val="18"/>
                          </w:rPr>
                          <w:t>2.销售、购买的剧毒化学品品种、数量.</w:t>
                        </w:r>
                      </w:p>
                      <w:p>
                        <w:pPr>
                          <w:spacing w:line="240" w:lineRule="exact"/>
                          <w:rPr>
                            <w:rFonts w:ascii="宋体"/>
                            <w:color w:val="000000"/>
                            <w:sz w:val="18"/>
                            <w:szCs w:val="18"/>
                          </w:rPr>
                        </w:pPr>
                        <w:r>
                          <w:rPr>
                            <w:rFonts w:hint="eastAsia" w:ascii="宋体"/>
                            <w:color w:val="000000"/>
                            <w:sz w:val="18"/>
                            <w:szCs w:val="18"/>
                          </w:rPr>
                          <w:t>3.销售、购买的剧毒化学品用途.</w:t>
                        </w:r>
                      </w:p>
                      <w:p>
                        <w:pPr>
                          <w:spacing w:line="240" w:lineRule="exact"/>
                          <w:rPr>
                            <w:rFonts w:ascii="宋体"/>
                            <w:color w:val="000000"/>
                            <w:sz w:val="18"/>
                            <w:szCs w:val="18"/>
                          </w:rPr>
                        </w:pPr>
                        <w:r>
                          <w:rPr>
                            <w:rFonts w:hint="eastAsia" w:ascii="宋体"/>
                            <w:color w:val="000000"/>
                            <w:sz w:val="18"/>
                            <w:szCs w:val="18"/>
                          </w:rPr>
                          <w:t>4.销售、购买的剧毒化学品储存方式</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《危险化学品安全管理条例》（国务院令第344号）第</w:t>
                        </w:r>
                      </w:p>
                      <w:p>
                        <w:pPr>
                          <w:spacing w:line="240" w:lineRule="exact"/>
                          <w:rPr>
                            <w:rFonts w:ascii="宋体"/>
                            <w:color w:val="000000"/>
                            <w:sz w:val="18"/>
                            <w:szCs w:val="18"/>
                          </w:rPr>
                        </w:pPr>
                        <w:r>
                          <w:rPr>
                            <w:rFonts w:hint="eastAsia" w:ascii="宋体"/>
                            <w:color w:val="000000"/>
                            <w:sz w:val="18"/>
                            <w:szCs w:val="18"/>
                          </w:rPr>
                          <w:t>四十一条。</w:t>
                        </w:r>
                      </w:p>
                      <w:p>
                        <w:pPr>
                          <w:spacing w:line="240" w:lineRule="exact"/>
                          <w:rPr>
                            <w:rFonts w:ascii="宋体"/>
                            <w:color w:val="000000"/>
                            <w:sz w:val="18"/>
                            <w:szCs w:val="18"/>
                          </w:rPr>
                        </w:pPr>
                        <w:r>
                          <w:rPr>
                            <w:rFonts w:hint="eastAsia" w:ascii="宋体"/>
                            <w:color w:val="000000"/>
                            <w:sz w:val="18"/>
                            <w:szCs w:val="18"/>
                          </w:rPr>
                          <w:t>三、 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2120" style="position:absolute;left:0;margin-left:35.15pt;margin-top:51.6pt;height:148.2pt;width:26.95pt;rotation:0f;z-index:25277952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2121" type="#_x0000_t32" style="position:absolute;left:0;flip:x y;margin-left:62.55pt;margin-top:12.7pt;height:302.75pt;width:0.3pt;rotation:0f;z-index:25278054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2122" type="#_x0000_t32" style="position:absolute;left:0;flip:x;margin-left:109.3pt;margin-top:50.65pt;height:0.05pt;width:15pt;rotation:0f;z-index:2527815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2123" type="#_x0000_t110" style="position:absolute;left:0;margin-left:0.2pt;margin-top:21.75pt;height:58.45pt;width:107.85pt;rotation:0f;z-index:25278259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2124" type="#_x0000_t32" style="position:absolute;left:0;margin-left:54.5pt;margin-top:3.45pt;height:20.35pt;width:0.2pt;rotation:0f;z-index:25278361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2125" type="#_x0000_t32" style="position:absolute;left:0;margin-left:54.5pt;margin-top:23.4pt;height:236.6pt;width:0.2pt;rotation:0f;z-index:2527846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2126" style="position:absolute;left:0;margin-left:110.45pt;margin-top:121.8pt;height:23.4pt;width:78.75pt;rotation:0f;z-index:-25053081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2127" type="#_x0000_t32" style="position:absolute;left:0;flip:x;margin-left:109.3pt;margin-top:153pt;height:0.05pt;width:202.45pt;rotation:0f;z-index:25278668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2128" type="#_x0000_t32" style="position:absolute;left:0;margin-left:54.9pt;margin-top:202.1pt;height:0.05pt;width:66.15pt;rotation:0f;z-index:2527877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2129" type="#_x0000_t32" style="position:absolute;left:0;margin-left:62.8pt;margin-top:218.1pt;height:12.45pt;width:0.05pt;rotation:0f;z-index:25278873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2130" type="#_x0000_t32" style="position:absolute;left:0;margin-left:130.35pt;margin-top:190.7pt;height:2.9pt;width:256.2pt;rotation:0f;z-index:2527897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2131" type="#_x0000_t110" style="position:absolute;left:0;margin-left:-5.45pt;margin-top:164.35pt;height:53.75pt;width:135.8pt;rotation:0f;z-index:252790784;"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2132" type="#_x0000_t116" style="position:absolute;left:0;margin-left:12.35pt;margin-top:191.3pt;height:53.25pt;width:89.2pt;rotation:0f;z-index:25279180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jc w:val="center"/>
        <w:sectPr>
          <w:footerReference r:id="rId105" w:type="default"/>
          <w:pgSz w:w="16838" w:h="11906" w:orient="landscape"/>
          <w:pgMar w:top="567" w:right="680" w:bottom="567" w:left="680" w:header="851" w:footer="992" w:gutter="0"/>
          <w:cols w:space="720" w:num="1"/>
          <w:docGrid w:type="lines" w:linePitch="312"/>
        </w:sect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tabs>
          <w:tab w:val="left" w:pos="9070"/>
          <w:tab w:val="left" w:pos="15593"/>
          <w:tab w:val="left" w:pos="15887"/>
        </w:tabs>
        <w:ind w:right="-2"/>
        <w:jc w:val="center"/>
        <w:rPr>
          <w:rFonts w:ascii="方正小标宋简体" w:eastAsia="方正小标宋简体" w:cs="方正小标宋简体"/>
          <w:sz w:val="44"/>
          <w:szCs w:val="44"/>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六十三、烟花爆竹道路运输许可</w:t>
      </w:r>
    </w:p>
    <w:p>
      <w:pPr>
        <w:spacing w:line="360" w:lineRule="auto"/>
        <w:jc w:val="center"/>
        <w:rPr>
          <w:rFonts w:ascii="黑体" w:eastAsia="黑体" w:cs="黑体"/>
          <w:sz w:val="52"/>
          <w:szCs w:val="52"/>
        </w:rPr>
      </w:pPr>
    </w:p>
    <w:p>
      <w:pPr>
        <w:spacing w:line="800" w:lineRule="exact"/>
        <w:jc w:val="center"/>
        <w:rPr>
          <w:rFonts w:ascii="微软雅黑" w:eastAsia="微软雅黑" w:cs="微软雅黑"/>
          <w:sz w:val="32"/>
          <w:szCs w:val="32"/>
        </w:rPr>
      </w:pPr>
    </w:p>
    <w:p>
      <w:pPr>
        <w:spacing w:line="360" w:lineRule="auto"/>
        <w:rPr>
          <w:rFonts w:ascii="方正小标宋简体" w:eastAsia="方正小标宋简体" w:cs="方正小标宋简体"/>
          <w:b/>
          <w:bCs/>
          <w:sz w:val="60"/>
          <w:szCs w:val="60"/>
        </w:rPr>
      </w:pPr>
    </w:p>
    <w:p>
      <w:pPr>
        <w:spacing w:line="360" w:lineRule="auto"/>
        <w:rPr>
          <w:rFonts w:ascii="方正小标宋简体" w:eastAsia="方正小标宋简体" w:cs="方正小标宋简体"/>
          <w:b/>
          <w:bCs/>
          <w:sz w:val="60"/>
          <w:szCs w:val="60"/>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pStyle w:val="17"/>
        <w:spacing w:line="640" w:lineRule="exact"/>
        <w:ind w:firstLine="0" w:firstLineChars="0"/>
        <w:rPr>
          <w:rFonts w:ascii="黑体" w:eastAsia="黑体"/>
          <w:sz w:val="32"/>
          <w:szCs w:val="32"/>
        </w:rPr>
      </w:pPr>
    </w:p>
    <w:p>
      <w:pPr>
        <w:pStyle w:val="17"/>
        <w:spacing w:line="640" w:lineRule="exact"/>
        <w:ind w:firstLine="0" w:firstLineChars="0"/>
        <w:rPr>
          <w:rFonts w:ascii="黑体" w:eastAsia="黑体"/>
          <w:sz w:val="32"/>
          <w:szCs w:val="32"/>
        </w:rPr>
      </w:pPr>
    </w:p>
    <w:p>
      <w:pPr>
        <w:pStyle w:val="17"/>
        <w:spacing w:line="640" w:lineRule="exact"/>
        <w:ind w:firstLine="0" w:firstLineChars="0"/>
        <w:rPr>
          <w:rFonts w:ascii="黑体" w:eastAsia="黑体"/>
          <w:sz w:val="32"/>
          <w:szCs w:val="32"/>
        </w:rPr>
      </w:pPr>
    </w:p>
    <w:p>
      <w:pPr>
        <w:pStyle w:val="17"/>
        <w:spacing w:line="640" w:lineRule="exact"/>
        <w:ind w:firstLine="0" w:firstLineChars="0"/>
        <w:rPr>
          <w:rFonts w:ascii="黑体" w:eastAsia="黑体"/>
          <w:sz w:val="32"/>
          <w:szCs w:val="32"/>
        </w:rPr>
      </w:pPr>
    </w:p>
    <w:p>
      <w:pPr>
        <w:pStyle w:val="17"/>
        <w:spacing w:line="640" w:lineRule="exact"/>
        <w:ind w:firstLine="0" w:firstLineChars="0"/>
        <w:rPr>
          <w:rFonts w:ascii="黑体" w:eastAsia="黑体"/>
          <w:sz w:val="32"/>
          <w:szCs w:val="32"/>
        </w:rPr>
      </w:pPr>
    </w:p>
    <w:p>
      <w:pPr>
        <w:pStyle w:val="17"/>
        <w:spacing w:line="640" w:lineRule="exact"/>
        <w:ind w:firstLine="0" w:firstLineChars="0"/>
        <w:rPr>
          <w:rFonts w:ascii="黑体" w:eastAsia="黑体"/>
          <w:sz w:val="32"/>
          <w:szCs w:val="32"/>
        </w:rPr>
      </w:pPr>
    </w:p>
    <w:p>
      <w:pPr>
        <w:spacing w:line="800" w:lineRule="exact"/>
        <w:ind w:firstLine="640" w:firstLineChars="20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ind w:firstLine="240" w:firstLineChars="100"/>
        <w:rPr>
          <w:sz w:val="15"/>
        </w:rPr>
      </w:pPr>
      <w:r>
        <w:rPr>
          <w:rFonts w:hint="eastAsia"/>
          <w:sz w:val="24"/>
          <w:szCs w:val="24"/>
        </w:rPr>
        <w:t>《烟花爆竹安全管理条例》第二十二条、第二十四条</w:t>
      </w:r>
    </w:p>
    <w:p>
      <w:pPr>
        <w:spacing w:line="560" w:lineRule="exact"/>
        <w:jc w:val="left"/>
        <w:rPr>
          <w:rFonts w:ascii="黑体" w:eastAsia="黑体" w:cs="黑体"/>
          <w:sz w:val="32"/>
          <w:szCs w:val="32"/>
        </w:rPr>
      </w:pPr>
      <w:r>
        <w:rPr>
          <w:rFonts w:hint="eastAsia" w:ascii="黑体" w:eastAsia="黑体"/>
          <w:sz w:val="32"/>
          <w:szCs w:val="32"/>
        </w:rPr>
        <w:t>五、</w:t>
      </w:r>
      <w:r>
        <w:rPr>
          <w:rFonts w:hint="eastAsia" w:ascii="黑体" w:eastAsia="黑体" w:cs="黑体"/>
          <w:sz w:val="32"/>
          <w:szCs w:val="32"/>
        </w:rPr>
        <w:t>申请条件</w:t>
      </w:r>
    </w:p>
    <w:p>
      <w:pPr>
        <w:spacing w:line="560" w:lineRule="exact"/>
        <w:ind w:firstLine="640"/>
        <w:jc w:val="left"/>
        <w:rPr>
          <w:rFonts w:ascii="仿宋" w:eastAsia="仿宋" w:cs="仿宋"/>
          <w:sz w:val="32"/>
          <w:szCs w:val="32"/>
        </w:rPr>
      </w:pPr>
      <w:r>
        <w:rPr>
          <w:rFonts w:hint="eastAsia" w:ascii="仿宋_GB2312" w:eastAsia="仿宋_GB2312" w:cs="宋体"/>
          <w:sz w:val="32"/>
          <w:szCs w:val="32"/>
        </w:rPr>
        <w:t>（1）经营（批发/零售）资质许可证 （2）工商营业执照(3) 全国烟花爆竹流向管理信息系统</w:t>
      </w:r>
      <w:r>
        <w:rPr>
          <w:rFonts w:ascii="仿宋" w:eastAsia="仿宋" w:cs="仿宋"/>
          <w:sz w:val="32"/>
          <w:szCs w:val="32"/>
        </w:rPr>
        <w:t>.</w:t>
      </w:r>
    </w:p>
    <w:p>
      <w:pPr>
        <w:spacing w:line="560" w:lineRule="exact"/>
        <w:jc w:val="left"/>
        <w:rPr>
          <w:rFonts w:ascii="黑体" w:eastAsia="黑体" w:cs="黑体"/>
          <w:sz w:val="32"/>
          <w:szCs w:val="32"/>
        </w:rPr>
      </w:pPr>
      <w:r>
        <w:rPr>
          <w:rFonts w:hint="eastAsia" w:ascii="黑体" w:eastAsia="黑体" w:cs="黑体"/>
          <w:sz w:val="32"/>
          <w:szCs w:val="32"/>
        </w:rPr>
        <w:t>六、申请材料目录</w:t>
      </w:r>
    </w:p>
    <w:p>
      <w:pPr>
        <w:spacing w:line="560" w:lineRule="exact"/>
        <w:ind w:firstLine="640"/>
        <w:jc w:val="left"/>
        <w:rPr>
          <w:rFonts w:ascii="仿宋" w:eastAsia="仿宋" w:cs="仿宋"/>
          <w:sz w:val="32"/>
          <w:szCs w:val="32"/>
        </w:rPr>
      </w:pPr>
      <w:r>
        <w:rPr>
          <w:rFonts w:hint="eastAsia" w:ascii="仿宋_GB2312" w:eastAsia="仿宋_GB2312" w:cs="宋体"/>
          <w:sz w:val="32"/>
          <w:szCs w:val="32"/>
        </w:rPr>
        <w:t>（1）承运单位从事危险货物运输的资质证明复印件 （2）驾驶员、押运员从事危险货物运输的资格证明复印件（3）驾驶员、押运员身份证复印件（4）危险货物运输车辆的道路运输证明复印件（5）托运人烟花爆竹生产（经营）许可证复印件（6）托运单位工商营业执照复印件 （7）销售单位烟花爆竹生产（经营）许可证复印件（8）销售单位工商营业执照复印件（9）烟花爆竹购销合同复印件（10）烟花爆竹产品质量检测报告复印件（11）烟花爆竹产品包装合格证明复印件</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3个工作</w:t>
      </w:r>
      <w:r>
        <w:rPr>
          <w:rFonts w:ascii="仿宋_GB2312" w:eastAsia="仿宋_GB2312" w:cs="仿宋_GB2312"/>
          <w:sz w:val="32"/>
          <w:szCs w:val="32"/>
        </w:rPr>
        <w:t>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治安大队危爆中队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rPr>
          <w:rFonts w:ascii="黑体" w:eastAsia="黑体" w:cs="黑体"/>
          <w:bCs/>
          <w:sz w:val="44"/>
          <w:szCs w:val="44"/>
        </w:rPr>
      </w:pPr>
    </w:p>
    <w:p>
      <w:pPr>
        <w:pStyle w:val="12"/>
        <w:spacing w:line="640" w:lineRule="exact"/>
        <w:ind w:firstLine="0" w:firstLineChars="0"/>
        <w:sectPr>
          <w:footerReference r:id="rId106" w:type="default"/>
          <w:pgSz w:w="11906" w:h="16838"/>
          <w:pgMar w:top="1440" w:right="1800" w:bottom="1440" w:left="1800" w:header="851" w:footer="992" w:gutter="0"/>
          <w:cols w:space="720" w:num="1"/>
          <w:docGrid w:type="lines" w:linePitch="312"/>
        </w:sectPr>
      </w:pPr>
    </w:p>
    <w:p>
      <w:r>
        <w:rPr>
          <w:rFonts w:hint="eastAsia"/>
        </w:rPr>
        <w:t>烟花爆竹道路运输许可服务指南流程图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3个工作日</w:t>
            </w:r>
          </w:p>
          <w:p>
            <w:pPr>
              <w:adjustRightInd w:val="0"/>
              <w:snapToGrid w:val="0"/>
              <w:rPr>
                <w:rFonts w:ascii="宋体"/>
                <w:b/>
                <w:bCs/>
                <w:sz w:val="24"/>
              </w:rPr>
            </w:pPr>
            <w:r>
              <w:rPr>
                <w:rFonts w:ascii="Times New Roman" w:hAnsi="Times New Roman" w:eastAsia="宋体" w:cs="Times New Roman"/>
                <w:kern w:val="2"/>
                <w:sz w:val="24"/>
                <w:szCs w:val="22"/>
                <w:lang w:val="en-US" w:eastAsia="zh-CN" w:bidi="ar-SA"/>
              </w:rPr>
              <w:pict>
                <v:roundrect id="自选图形 24" o:spid="_x0000_s2133" style="position:absolute;left:0;margin-left:194.15pt;margin-top:31.85pt;height:333.75pt;width:408.05pt;rotation:0f;z-index:252792832;"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spacing w:line="240" w:lineRule="exact"/>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1（1）承运单位从事危险货物运输的资质证明复印件 （2）驾驶员、押运员从事危险货物运输的资格证明复印件（3）驾驶员、押运员身份证复印件（4）危险货物运输车辆的道路运输证明复印件（5）托运人烟花爆竹生产（经营）许可证复印件（6）托运单位工商营业执照复印件 （7）销售单位烟花爆竹生产（经营）许可证复印件（8）销售单位工商营业执照复印件（9）烟花爆竹购销合同复印件（10）烟花爆竹产品质量检测报告复印件（11）烟花爆竹产品包装合格证明复印件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《烟花爆竹安全管理条例》第二十二条、第二十四条</w:t>
                        </w:r>
                      </w:p>
                      <w:p>
                        <w:pPr>
                          <w:spacing w:line="240" w:lineRule="exact"/>
                          <w:rPr>
                            <w:rFonts w:ascii="宋体"/>
                            <w:color w:val="000000"/>
                            <w:sz w:val="18"/>
                            <w:szCs w:val="18"/>
                          </w:rPr>
                        </w:pPr>
                        <w:r>
                          <w:rPr>
                            <w:rFonts w:hint="eastAsia" w:ascii="宋体"/>
                            <w:color w:val="000000"/>
                            <w:sz w:val="18"/>
                            <w:szCs w:val="18"/>
                          </w:rPr>
                          <w:t>三、 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2134" type="#_x0000_t32" style="position:absolute;left:0;flip:y;margin-left:110.15pt;margin-top:18.75pt;height:375.3pt;width:0.05pt;rotation:0f;z-index:2527938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2135" type="#_x0000_t32" style="position:absolute;left:0;margin-left:109.7pt;margin-top:19.9pt;height:0.05pt;width:25.4pt;rotation:0f;z-index:2527948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2136" type="#_x0000_t116" style="position:absolute;left:0;margin-left:9pt;margin-top:1.45pt;height:40.95pt;width:93.35pt;rotation:0f;z-index:25279590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2137" type="#_x0000_t32" style="position:absolute;left:0;flip:x;margin-left:102.75pt;margin-top:26.85pt;height:0.05pt;width:83.85pt;rotation:0f;z-index:25279692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rect id="_x0000_s2062" o:spid="_x0000_s2138" style="position:absolute;left:0;margin-left:35.15pt;margin-top:51.6pt;height:148.2pt;width:26.95pt;rotation:0f;z-index:2527979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2139" type="#_x0000_t32" style="position:absolute;left:0;flip:x y;margin-left:62.55pt;margin-top:12.7pt;height:302.75pt;width:0.3pt;rotation:0f;z-index:25279897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2140" type="#_x0000_t32" style="position:absolute;left:0;flip:x;margin-left:109.3pt;margin-top:50.65pt;height:0.05pt;width:15pt;rotation:0f;z-index:2528000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2141" type="#_x0000_t110" style="position:absolute;left:0;margin-left:0.2pt;margin-top:21.75pt;height:58.45pt;width:107.85pt;rotation:0f;z-index:252801024;"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2142" type="#_x0000_t32" style="position:absolute;left:0;margin-left:54.5pt;margin-top:3.45pt;height:20.35pt;width:0.2pt;rotation:0f;z-index:25280204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2143" type="#_x0000_t32" style="position:absolute;left:0;margin-left:54.5pt;margin-top:23.4pt;height:236.6pt;width:0.2pt;rotation:0f;z-index:25280307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2144" style="position:absolute;left:0;margin-left:110.45pt;margin-top:121.8pt;height:23.4pt;width:78.75pt;rotation:0f;z-index:-250512384;"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2145" type="#_x0000_t32" style="position:absolute;left:0;flip:x;margin-left:109.3pt;margin-top:153pt;height:0.05pt;width:202.45pt;rotation:0f;z-index:25280512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2146" type="#_x0000_t32" style="position:absolute;left:0;margin-left:54.9pt;margin-top:202.1pt;height:0.05pt;width:66.15pt;rotation:0f;z-index:25280614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2147" type="#_x0000_t32" style="position:absolute;left:0;margin-left:62.8pt;margin-top:218.1pt;height:12.45pt;width:0.05pt;rotation:0f;z-index:2528071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2148" type="#_x0000_t32" style="position:absolute;left:0;margin-left:130.35pt;margin-top:190.7pt;height:2.9pt;width:256.2pt;rotation:0f;z-index:2528081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2149" type="#_x0000_t110" style="position:absolute;left:0;margin-left:-5.45pt;margin-top:164.35pt;height:53.75pt;width:135.8pt;rotation:0f;z-index:25280921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2150" type="#_x0000_t116" style="position:absolute;left:0;margin-left:12.35pt;margin-top:191.3pt;height:53.25pt;width:89.2pt;rotation:0f;z-index:25281024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完成办结</w:t>
                        </w:r>
                      </w:p>
                    </w:txbxContent>
                  </v:textbox>
                </v:shape>
              </w:pict>
            </w:r>
          </w:p>
        </w:tc>
      </w:tr>
    </w:tbl>
    <w:p>
      <w:pPr>
        <w:jc w:val="center"/>
        <w:sectPr>
          <w:footerReference r:id="rId107" w:type="default"/>
          <w:pgSz w:w="16838" w:h="11906" w:orient="landscape"/>
          <w:pgMar w:top="567" w:right="680" w:bottom="567" w:left="680" w:header="851" w:footer="992" w:gutter="0"/>
          <w:cols w:space="720" w:num="1"/>
          <w:docGrid w:type="lines" w:linePitch="312"/>
        </w:sect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rPr>
          <w:rFonts w:ascii="黑体" w:eastAsia="黑体" w:cs="黑体"/>
          <w:sz w:val="72"/>
          <w:szCs w:val="72"/>
        </w:rPr>
      </w:pPr>
    </w:p>
    <w:p>
      <w:pPr>
        <w:spacing w:line="800" w:lineRule="exact"/>
        <w:jc w:val="center"/>
        <w:rPr>
          <w:rFonts w:ascii="方正小标宋简体" w:hAnsi="方正小标宋简体" w:eastAsia="方正小标宋简体" w:cs="方正小标宋简体"/>
          <w:b/>
          <w:bCs/>
          <w:sz w:val="60"/>
          <w:szCs w:val="60"/>
        </w:rPr>
      </w:pPr>
      <w:r>
        <w:rPr>
          <w:rFonts w:hint="eastAsia" w:ascii="方正小标宋简体" w:hAnsi="方正小标宋简体" w:eastAsia="方正小标宋简体" w:cs="方正小标宋简体"/>
          <w:b/>
          <w:bCs/>
          <w:sz w:val="60"/>
          <w:szCs w:val="60"/>
        </w:rPr>
        <w:t>六十四、易制爆危险化学品从业单位治安保卫机构和人员备案</w:t>
      </w: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 xml:space="preserve"> 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电话：7238735</w:t>
      </w:r>
    </w:p>
    <w:p>
      <w:pPr>
        <w:spacing w:line="360" w:lineRule="auto"/>
        <w:rPr>
          <w:rFonts w:ascii="黑体" w:eastAsia="黑体"/>
          <w:sz w:val="32"/>
          <w:szCs w:val="32"/>
        </w:rPr>
      </w:pPr>
      <w:r>
        <w:rPr>
          <w:rFonts w:hint="eastAsia" w:ascii="黑体" w:eastAsia="黑体" w:cs="黑体"/>
          <w:sz w:val="52"/>
          <w:szCs w:val="52"/>
        </w:rPr>
        <w:t xml:space="preserve">            </w:t>
      </w: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spacing w:line="800" w:lineRule="exact"/>
        <w:ind w:firstLine="640" w:firstLineChars="200"/>
        <w:rPr>
          <w:rFonts w:ascii="黑体" w:eastAsia="黑体"/>
          <w:sz w:val="32"/>
          <w:szCs w:val="32"/>
        </w:rPr>
      </w:pPr>
    </w:p>
    <w:p>
      <w:pPr>
        <w:spacing w:line="800" w:lineRule="exact"/>
        <w:rPr>
          <w:rFonts w:ascii="黑体" w:eastAsia="黑体"/>
          <w:sz w:val="32"/>
          <w:szCs w:val="32"/>
        </w:rPr>
      </w:pPr>
    </w:p>
    <w:p>
      <w:pPr>
        <w:spacing w:line="800" w:lineRule="exact"/>
        <w:ind w:firstLine="640" w:firstLineChars="20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ascii="仿宋_GB2312" w:eastAsia="仿宋_GB2312"/>
          <w:sz w:val="32"/>
          <w:szCs w:val="32"/>
        </w:rPr>
        <w:t>公安局</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12"/>
        <w:spacing w:line="640" w:lineRule="exact"/>
        <w:ind w:firstLine="0" w:firstLineChars="0"/>
        <w:rPr>
          <w:rFonts w:ascii="仿宋_GB2312" w:eastAsia="仿宋_GB2312" w:cs="Arial"/>
          <w:sz w:val="32"/>
          <w:szCs w:val="32"/>
        </w:rPr>
      </w:pPr>
      <w:r>
        <w:rPr>
          <w:rFonts w:hint="eastAsia" w:ascii="仿宋_GB2312" w:eastAsia="仿宋_GB2312" w:cs="Arial"/>
          <w:sz w:val="32"/>
          <w:szCs w:val="32"/>
        </w:rPr>
        <w:t>《易制爆危险化学品治安管理办法》（公安部令第154</w:t>
      </w:r>
    </w:p>
    <w:p>
      <w:pPr>
        <w:pStyle w:val="12"/>
        <w:spacing w:line="640" w:lineRule="exact"/>
        <w:ind w:firstLine="0" w:firstLineChars="0"/>
        <w:rPr>
          <w:rFonts w:ascii="仿宋_GB2312" w:eastAsia="仿宋_GB2312" w:cs="Arial"/>
          <w:sz w:val="32"/>
          <w:szCs w:val="32"/>
        </w:rPr>
      </w:pPr>
      <w:r>
        <w:rPr>
          <w:rFonts w:hint="eastAsia" w:ascii="仿宋_GB2312" w:eastAsia="仿宋_GB2312" w:cs="Arial"/>
          <w:sz w:val="32"/>
          <w:szCs w:val="32"/>
        </w:rPr>
        <w:t>号）第二十五条。</w:t>
      </w:r>
    </w:p>
    <w:p>
      <w:pPr>
        <w:pStyle w:val="12"/>
        <w:spacing w:line="640" w:lineRule="exact"/>
        <w:ind w:firstLine="640"/>
        <w:rPr>
          <w:rFonts w:ascii="黑体" w:eastAsia="黑体" w:cs="黑体"/>
          <w:sz w:val="32"/>
          <w:szCs w:val="32"/>
        </w:rPr>
      </w:pPr>
      <w:r>
        <w:rPr>
          <w:rFonts w:hint="eastAsia" w:ascii="黑体" w:eastAsia="黑体" w:cs="黑体"/>
          <w:sz w:val="32"/>
          <w:szCs w:val="32"/>
        </w:rPr>
        <w:t>五、申请条件</w:t>
      </w:r>
    </w:p>
    <w:p>
      <w:pPr>
        <w:spacing w:line="800" w:lineRule="exact"/>
        <w:jc w:val="center"/>
        <w:rPr>
          <w:rFonts w:ascii="仿宋_GB2312" w:eastAsia="仿宋_GB2312" w:cs="仿宋_GB2312"/>
          <w:sz w:val="32"/>
          <w:szCs w:val="32"/>
        </w:rPr>
      </w:pPr>
      <w:r>
        <w:rPr>
          <w:rFonts w:hint="eastAsia" w:ascii="仿宋_GB2312" w:eastAsia="仿宋_GB2312" w:cs="Arial"/>
          <w:sz w:val="32"/>
          <w:szCs w:val="32"/>
        </w:rPr>
        <w:t xml:space="preserve">易制爆危险化学品从业单位治安保卫机构和人员登记、备案  </w:t>
      </w:r>
      <w:r>
        <w:rPr>
          <w:rFonts w:hint="eastAsia" w:ascii="仿宋_GB2312" w:eastAsia="仿宋_GB2312" w:cs="仿宋_GB2312"/>
          <w:sz w:val="32"/>
          <w:szCs w:val="32"/>
        </w:rPr>
        <w:t xml:space="preserve">  </w:t>
      </w:r>
    </w:p>
    <w:p>
      <w:pPr>
        <w:spacing w:line="640" w:lineRule="exact"/>
        <w:ind w:firstLine="640" w:firstLineChars="200"/>
        <w:rPr>
          <w:rFonts w:ascii="黑体" w:eastAsia="黑体" w:cs="黑体"/>
          <w:bCs/>
          <w:sz w:val="32"/>
          <w:szCs w:val="32"/>
        </w:rPr>
      </w:pPr>
      <w:r>
        <w:rPr>
          <w:rFonts w:hint="eastAsia" w:ascii="黑体" w:eastAsia="黑体" w:cs="黑体"/>
          <w:sz w:val="32"/>
          <w:szCs w:val="32"/>
        </w:rPr>
        <w:t>六</w:t>
      </w:r>
      <w:r>
        <w:rPr>
          <w:rFonts w:hint="eastAsia" w:ascii="仿宋_GB2312" w:eastAsia="仿宋_GB2312" w:cs="仿宋_GB2312"/>
          <w:sz w:val="32"/>
          <w:szCs w:val="32"/>
        </w:rPr>
        <w:t>、</w:t>
      </w:r>
      <w:r>
        <w:rPr>
          <w:rFonts w:hint="eastAsia" w:ascii="黑体" w:eastAsia="黑体" w:cs="黑体"/>
          <w:sz w:val="32"/>
          <w:szCs w:val="32"/>
        </w:rPr>
        <w:t>申请材料目录</w:t>
      </w:r>
    </w:p>
    <w:p>
      <w:pPr>
        <w:spacing w:line="800" w:lineRule="exact"/>
        <w:ind w:firstLine="640" w:firstLineChars="200"/>
        <w:rPr>
          <w:rFonts w:ascii="仿宋_GB2312" w:eastAsia="仿宋_GB2312" w:cs="仿宋_GB2312"/>
          <w:sz w:val="32"/>
          <w:szCs w:val="32"/>
        </w:rPr>
      </w:pPr>
      <w:r>
        <w:rPr>
          <w:rFonts w:ascii="仿宋_GB2312" w:eastAsia="仿宋_GB2312" w:cs="仿宋_GB2312"/>
          <w:sz w:val="32"/>
          <w:szCs w:val="32"/>
        </w:rPr>
        <w:t>1.向相关部门申请 ，上报单位安保机构名称、从业安保人员姓名、职务、岗位、身份证号.</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安全管理措施材料</w:t>
      </w:r>
    </w:p>
    <w:p>
      <w:pPr>
        <w:pStyle w:val="12"/>
        <w:spacing w:line="640" w:lineRule="exact"/>
        <w:ind w:firstLine="640"/>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个工作</w:t>
      </w:r>
      <w:r>
        <w:rPr>
          <w:rFonts w:ascii="仿宋_GB2312" w:eastAsia="仿宋_GB2312" w:cs="仿宋_GB2312"/>
          <w:sz w:val="32"/>
          <w:szCs w:val="32"/>
        </w:rPr>
        <w:t>日</w:t>
      </w:r>
    </w:p>
    <w:p>
      <w:pPr>
        <w:pStyle w:val="17"/>
        <w:spacing w:line="640" w:lineRule="exact"/>
        <w:ind w:firstLine="640"/>
        <w:rPr>
          <w:rFonts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ascii="仿宋_GB2312" w:eastAsia="仿宋_GB2312"/>
          <w:sz w:val="32"/>
          <w:szCs w:val="32"/>
        </w:rPr>
      </w:pPr>
      <w:r>
        <w:rPr>
          <w:rFonts w:hint="eastAsia" w:ascii="黑体" w:eastAsia="黑体"/>
          <w:sz w:val="32"/>
          <w:szCs w:val="32"/>
        </w:rPr>
        <w:t>九、审批股室：</w:t>
      </w:r>
      <w:r>
        <w:rPr>
          <w:rFonts w:hint="eastAsia" w:ascii="仿宋_GB2312" w:eastAsia="仿宋_GB2312"/>
          <w:sz w:val="32"/>
          <w:szCs w:val="32"/>
        </w:rPr>
        <w:t>治安大队危爆中队</w:t>
      </w:r>
    </w:p>
    <w:p>
      <w:pPr>
        <w:pStyle w:val="12"/>
        <w:spacing w:line="640" w:lineRule="exact"/>
        <w:ind w:firstLine="64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pPr>
        <w:pStyle w:val="12"/>
        <w:spacing w:line="640" w:lineRule="exact"/>
        <w:ind w:firstLine="0" w:firstLineChars="0"/>
        <w:rPr>
          <w:rFonts w:ascii="黑体" w:eastAsia="黑体" w:cs="黑体"/>
          <w:bCs/>
          <w:sz w:val="44"/>
          <w:szCs w:val="44"/>
        </w:rPr>
      </w:pPr>
    </w:p>
    <w:p>
      <w:pPr>
        <w:tabs>
          <w:tab w:val="left" w:pos="5600"/>
        </w:tabs>
        <w:spacing w:line="800" w:lineRule="exact"/>
        <w:rPr>
          <w:sz w:val="10"/>
          <w:szCs w:val="10"/>
        </w:rPr>
      </w:pPr>
      <w:r>
        <w:rPr>
          <w:sz w:val="10"/>
          <w:szCs w:val="10"/>
        </w:rPr>
        <w:tab/>
      </w:r>
    </w:p>
    <w:p>
      <w:pPr>
        <w:pStyle w:val="12"/>
        <w:spacing w:line="640" w:lineRule="exact"/>
        <w:ind w:firstLine="0" w:firstLineChars="0"/>
        <w:sectPr>
          <w:footerReference r:id="rId108" w:type="default"/>
          <w:pgSz w:w="11906" w:h="16838"/>
          <w:pgMar w:top="1440" w:right="1800" w:bottom="1440" w:left="1800" w:header="851" w:footer="992" w:gutter="0"/>
          <w:cols w:space="720" w:num="1"/>
          <w:docGrid w:type="lines" w:linePitch="312"/>
        </w:sectPr>
      </w:pPr>
    </w:p>
    <w:p>
      <w:r>
        <w:rPr>
          <w:rFonts w:hint="eastAsia"/>
        </w:rPr>
        <w:t>易制爆危险化学品从业单位治安保卫机构和人员备案流程图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rFonts w:hint="eastAsia"/>
                <w:sz w:val="24"/>
              </w:rPr>
              <w:t>1个工作日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7" o:spid="_x0000_s2151" type="#_x0000_t32" style="position:absolute;left:0;flip:y;margin-left:110.15pt;margin-top:18.75pt;height:375.3pt;width:0.05pt;rotation:0f;z-index:2528112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bCs/>
                <w:kern w:val="2"/>
                <w:sz w:val="24"/>
                <w:szCs w:val="22"/>
                <w:lang w:val="en-US" w:eastAsia="zh-CN" w:bidi="ar-SA"/>
              </w:rPr>
              <w:pict>
                <v:shape id="_x0000_s2066" o:spid="_x0000_s2152" type="#_x0000_t32" style="position:absolute;left:0;margin-left:109.7pt;margin-top:19.9pt;height:0.05pt;width:25.4pt;rotation:0f;z-index:2528122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2" o:spid="_x0000_s2153" type="#_x0000_t116" style="position:absolute;left:0;margin-left:9pt;margin-top:1.45pt;height:40.95pt;width:93.35pt;rotation:0f;z-index:25281331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宋体" w:hAnsi="Times New Roman" w:eastAsia="宋体" w:cs="Times New Roman"/>
                <w:b/>
                <w:bCs/>
                <w:kern w:val="2"/>
                <w:sz w:val="24"/>
                <w:szCs w:val="22"/>
                <w:lang w:val="en-US" w:eastAsia="zh-CN" w:bidi="ar-SA"/>
              </w:rPr>
              <w:pict>
                <v:shape id="_x0000_s2064" o:spid="_x0000_s2154" type="#_x0000_t32" style="position:absolute;left:0;flip:x;margin-left:102.75pt;margin-top:26.85pt;height:0.05pt;width:83.85pt;rotation:0f;z-index:2528143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4"/>
                <w:szCs w:val="22"/>
                <w:lang w:val="en-US" w:eastAsia="zh-CN" w:bidi="ar-SA"/>
              </w:rPr>
              <w:pict>
                <v:roundrect id="自选图形 24" o:spid="_x0000_s2155" style="position:absolute;left:0;margin-left:69.4pt;margin-top:4.75pt;height:333.75pt;width:408.05pt;rotation:0f;z-index:252815360;"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1.向相关部门申请 ，上报单位安保机构名称、从业安保人员姓名、职务、岗位、身份证号.</w:t>
                        </w:r>
                      </w:p>
                      <w:p>
                        <w:pPr>
                          <w:spacing w:line="240" w:lineRule="exact"/>
                          <w:rPr>
                            <w:rFonts w:ascii="宋体"/>
                            <w:color w:val="000000"/>
                            <w:sz w:val="18"/>
                            <w:szCs w:val="18"/>
                          </w:rPr>
                        </w:pPr>
                        <w:r>
                          <w:rPr>
                            <w:rFonts w:hint="eastAsia" w:ascii="宋体"/>
                            <w:color w:val="000000"/>
                            <w:sz w:val="18"/>
                            <w:szCs w:val="18"/>
                          </w:rPr>
                          <w:t>2.安全管理措施材料</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《易制爆危险化学品治安管理办法》（公安部令第154号）第二十五条。</w:t>
                        </w:r>
                      </w:p>
                      <w:p>
                        <w:pPr>
                          <w:spacing w:line="240" w:lineRule="exact"/>
                          <w:rPr>
                            <w:rFonts w:ascii="宋体"/>
                            <w:color w:val="000000"/>
                            <w:sz w:val="18"/>
                            <w:szCs w:val="18"/>
                          </w:rPr>
                        </w:pPr>
                        <w:r>
                          <w:rPr>
                            <w:rFonts w:hint="eastAsia" w:ascii="宋体"/>
                            <w:color w:val="000000"/>
                            <w:sz w:val="18"/>
                            <w:szCs w:val="18"/>
                          </w:rPr>
                          <w:t>三、 实施主体：霸州市公安局  承办机构：危爆中队</w:t>
                        </w:r>
                      </w:p>
                      <w:p>
                        <w:pPr>
                          <w:spacing w:line="240" w:lineRule="exact"/>
                          <w:rPr>
                            <w:rFonts w:ascii="宋体"/>
                            <w:color w:val="000000"/>
                            <w:sz w:val="18"/>
                            <w:szCs w:val="18"/>
                          </w:rPr>
                        </w:pPr>
                        <w:r>
                          <w:rPr>
                            <w:rFonts w:hint="eastAsia" w:ascii="宋体"/>
                            <w:color w:val="000000"/>
                            <w:sz w:val="18"/>
                            <w:szCs w:val="18"/>
                          </w:rPr>
                          <w:t>四、联系电话：0316-7238735</w:t>
                        </w:r>
                      </w:p>
                      <w:p>
                        <w:pPr>
                          <w:spacing w:line="240" w:lineRule="exact"/>
                          <w:rPr>
                            <w:rFonts w:ascii="宋体"/>
                            <w:color w:val="000000"/>
                            <w:sz w:val="18"/>
                            <w:szCs w:val="18"/>
                          </w:rPr>
                        </w:pPr>
                        <w:r>
                          <w:rPr>
                            <w:rFonts w:hint="eastAsia" w:ascii="宋体"/>
                            <w:color w:val="000000"/>
                            <w:sz w:val="18"/>
                            <w:szCs w:val="18"/>
                          </w:rPr>
                          <w:t>五、监督电话：0316-7238737</w:t>
                        </w:r>
                      </w:p>
                    </w:txbxContent>
                  </v:textbox>
                </v:roundrect>
              </w:pict>
            </w:r>
            <w:r>
              <w:rPr>
                <w:rFonts w:ascii="Times New Roman" w:hAnsi="Times New Roman" w:eastAsia="宋体" w:cs="Times New Roman"/>
                <w:b/>
                <w:bCs/>
                <w:kern w:val="2"/>
                <w:sz w:val="24"/>
                <w:szCs w:val="22"/>
                <w:lang w:val="en-US" w:eastAsia="zh-CN" w:bidi="ar-SA"/>
              </w:rPr>
              <w:pict>
                <v:rect id="_x0000_s2062" o:spid="_x0000_s2156" style="position:absolute;left:0;margin-left:35.15pt;margin-top:51.6pt;height:148.2pt;width:26.95pt;rotation:0f;z-index:25281638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b/>
                <w:bCs/>
                <w:kern w:val="2"/>
                <w:sz w:val="24"/>
                <w:szCs w:val="22"/>
                <w:lang w:val="en-US" w:eastAsia="zh-CN" w:bidi="ar-SA"/>
              </w:rPr>
              <w:pict>
                <v:shape id="_x0000_s2061" o:spid="_x0000_s2157" type="#_x0000_t32" style="position:absolute;left:0;flip:x y;margin-left:62.55pt;margin-top:12.7pt;height:302.75pt;width:0.3pt;rotation:0f;z-index:2528174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b/>
                <w:bCs/>
                <w:kern w:val="2"/>
                <w:sz w:val="24"/>
                <w:szCs w:val="22"/>
                <w:lang w:val="en-US" w:eastAsia="zh-CN" w:bidi="ar-SA"/>
              </w:rPr>
              <w:pict>
                <v:shape id="_x0000_s2060" o:spid="_x0000_s2158" type="#_x0000_t32" style="position:absolute;left:0;flip:x;margin-left:109.3pt;margin-top:50.65pt;height:0.05pt;width:15pt;rotation:0f;z-index:25281843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宋体" w:hAnsi="Times New Roman" w:eastAsia="宋体" w:cs="Times New Roman"/>
                <w:b/>
                <w:bCs/>
                <w:kern w:val="2"/>
                <w:sz w:val="24"/>
                <w:szCs w:val="22"/>
                <w:lang w:val="en-US" w:eastAsia="zh-CN" w:bidi="ar-SA"/>
              </w:rPr>
              <w:pict>
                <v:shape id="自选图形 28" o:spid="_x0000_s2159" type="#_x0000_t110" style="position:absolute;left:0;margin-left:0.2pt;margin-top:21.75pt;height:58.45pt;width:107.85pt;rotation:0f;z-index:252819456;"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危爆中队受理</w:t>
                        </w:r>
                      </w:p>
                    </w:txbxContent>
                  </v:textbox>
                </v:shape>
              </w:pict>
            </w:r>
            <w:r>
              <w:rPr>
                <w:rFonts w:ascii="宋体" w:hAnsi="Times New Roman" w:eastAsia="宋体" w:cs="Times New Roman"/>
                <w:b/>
                <w:bCs/>
                <w:kern w:val="2"/>
                <w:sz w:val="24"/>
                <w:szCs w:val="22"/>
                <w:lang w:val="en-US" w:eastAsia="zh-CN" w:bidi="ar-SA"/>
              </w:rPr>
              <w:pict>
                <v:shape id="_x0000_s2058" o:spid="_x0000_s2160" type="#_x0000_t32" style="position:absolute;left:0;margin-left:54.5pt;margin-top:3.45pt;height:20.35pt;width:0.2pt;rotation:0f;z-index:25282048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8" o:spid="_x0000_s2161" type="#_x0000_t32" style="position:absolute;left:0;margin-left:54.5pt;margin-top:23.4pt;height:236.6pt;width:0.2pt;rotation:0f;z-index:25282150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31" o:spid="_x0000_s2162" style="position:absolute;left:0;margin-left:110.45pt;margin-top:121.8pt;height:23.4pt;width:78.75pt;rotation:0f;z-index:-250493952;"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直接箭头连接符 6" o:spid="_x0000_s2163" type="#_x0000_t32" style="position:absolute;left:0;flip:x;margin-left:109.3pt;margin-top:153pt;height:0.05pt;width:202.45pt;rotation:0f;z-index:25282355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直接箭头连接符 5" o:spid="_x0000_s2164" type="#_x0000_t32" style="position:absolute;left:0;margin-left:54.9pt;margin-top:202.1pt;height:0.05pt;width:66.15pt;rotation:0f;z-index:25282457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直接箭头连接符 4" o:spid="_x0000_s2165" type="#_x0000_t32" style="position:absolute;left:0;margin-left:62.8pt;margin-top:218.1pt;height:12.45pt;width:0.05pt;rotation:0f;z-index:25282560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5" o:spid="_x0000_s2166" type="#_x0000_t32" style="position:absolute;left:0;margin-left:130.35pt;margin-top:190.7pt;height:2.9pt;width:256.2pt;rotation:0f;z-index:25282662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36" o:spid="_x0000_s2167" type="#_x0000_t110" style="position:absolute;left:0;margin-left:-5.45pt;margin-top:164.35pt;height:53.75pt;width:135.8pt;rotation:0f;z-index:252827648;"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rPr>
                          <w:t>合格</w:t>
                        </w:r>
                      </w:p>
                    </w:txbxContent>
                  </v:textbox>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37" o:spid="_x0000_s2168" type="#_x0000_t116" style="position:absolute;left:0;margin-left:12.35pt;margin-top:191.3pt;height:53.25pt;width:89.2pt;rotation:0f;z-index:252828672;"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完成备案</w:t>
                        </w:r>
                      </w:p>
                    </w:txbxContent>
                  </v:textbox>
                </v:shape>
              </w:pict>
            </w:r>
          </w:p>
        </w:tc>
      </w:tr>
    </w:tbl>
    <w:p>
      <w:pPr>
        <w:tabs>
          <w:tab w:val="left" w:pos="5600"/>
        </w:tabs>
        <w:spacing w:line="800" w:lineRule="exact"/>
        <w:sectPr>
          <w:footerReference r:id="rId109" w:type="default"/>
          <w:pgSz w:w="16838" w:h="11906" w:orient="landscape"/>
          <w:pgMar w:top="567" w:right="680" w:bottom="567" w:left="680" w:header="851" w:footer="992" w:gutter="0"/>
          <w:cols w:space="720" w:num="1"/>
          <w:docGrid w:type="lines" w:linePitch="312"/>
        </w:sectPr>
      </w:pPr>
    </w:p>
    <w:p>
      <w:pPr>
        <w:pStyle w:val="2"/>
        <w:rPr>
          <w:rFonts w:ascii="黑体" w:hAnsi="黑体" w:eastAsia="黑体" w:cs="仿宋"/>
          <w:szCs w:val="44"/>
        </w:rPr>
      </w:pPr>
    </w:p>
    <w:p>
      <w:pPr>
        <w:rPr>
          <w:rFonts w:ascii="黑体" w:hAnsi="黑体" w:eastAsia="黑体" w:cs="仿宋"/>
          <w:sz w:val="44"/>
          <w:szCs w:val="44"/>
        </w:rPr>
      </w:pPr>
    </w:p>
    <w:p>
      <w:pPr>
        <w:rPr>
          <w:rFonts w:ascii="黑体" w:hAnsi="黑体" w:eastAsia="黑体" w:cs="仿宋"/>
          <w:sz w:val="44"/>
          <w:szCs w:val="44"/>
        </w:rPr>
      </w:pPr>
    </w:p>
    <w:p>
      <w:pPr>
        <w:pStyle w:val="2"/>
      </w:pPr>
    </w:p>
    <w:p>
      <w:pPr>
        <w:pStyle w:val="10"/>
        <w:ind w:left="0" w:leftChars="0"/>
      </w:pPr>
    </w:p>
    <w:p>
      <w:pPr>
        <w:spacing w:line="800" w:lineRule="exact"/>
        <w:jc w:val="center"/>
        <w:rPr>
          <w:rFonts w:ascii="黑体" w:hAnsi="黑体" w:eastAsia="黑体" w:cs="黑体"/>
          <w:color w:val="333333"/>
          <w:sz w:val="52"/>
          <w:szCs w:val="52"/>
        </w:rPr>
      </w:pPr>
      <w:r>
        <w:rPr>
          <w:rFonts w:hint="eastAsia" w:ascii="方正小标宋简体" w:eastAsia="方正小标宋简体" w:cs="方正小标宋简体"/>
          <w:b/>
          <w:bCs/>
          <w:sz w:val="60"/>
          <w:szCs w:val="60"/>
        </w:rPr>
        <w:t>六十五、</w:t>
      </w:r>
      <w:r>
        <w:rPr>
          <w:rFonts w:hint="eastAsia" w:ascii="方正小标宋简体" w:hAnsi="方正小标宋简体" w:eastAsia="方正小标宋简体" w:cs="方正小标宋简体"/>
          <w:b/>
          <w:bCs/>
          <w:sz w:val="60"/>
          <w:szCs w:val="60"/>
        </w:rPr>
        <w:t>易制爆危险化学品从业单位转、储存设施、库存处置方案备案</w:t>
      </w: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1920" w:firstLineChars="600"/>
        <w:rPr>
          <w:rFonts w:ascii="微软雅黑" w:hAnsi="微软雅黑" w:eastAsia="微软雅黑" w:cs="微软雅黑"/>
          <w:sz w:val="32"/>
          <w:szCs w:val="32"/>
        </w:rPr>
      </w:pP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联系人：刘伟</w:t>
      </w:r>
    </w:p>
    <w:p>
      <w:pPr>
        <w:pStyle w:val="1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联系电话：0316-72387</w:t>
      </w:r>
      <w:r>
        <w:rPr>
          <w:rFonts w:ascii="微软雅黑" w:hAnsi="微软雅黑" w:eastAsia="微软雅黑" w:cs="微软雅黑"/>
          <w:sz w:val="32"/>
          <w:szCs w:val="32"/>
        </w:rPr>
        <w:t>35</w:t>
      </w:r>
    </w:p>
    <w:p>
      <w:pPr>
        <w:pStyle w:val="12"/>
        <w:spacing w:line="640" w:lineRule="exact"/>
        <w:ind w:firstLine="0" w:firstLineChars="0"/>
        <w:rPr>
          <w:rFonts w:ascii="黑体" w:hAnsi="黑体" w:eastAsia="黑体" w:cs="黑体"/>
          <w:bCs/>
          <w:sz w:val="44"/>
          <w:szCs w:val="44"/>
        </w:rPr>
      </w:pPr>
    </w:p>
    <w:p>
      <w:pPr>
        <w:pStyle w:val="12"/>
        <w:spacing w:line="640" w:lineRule="exact"/>
        <w:ind w:firstLine="0" w:firstLineChars="0"/>
        <w:sectPr>
          <w:footerReference r:id="rId110" w:type="default"/>
          <w:pgSz w:w="11906" w:h="16838"/>
          <w:pgMar w:top="1440" w:right="1800" w:bottom="1440" w:left="1800" w:header="851" w:footer="992" w:gutter="0"/>
          <w:cols w:space="720" w:num="1"/>
          <w:docGrid w:type="lines" w:linePitch="312"/>
        </w:sectPr>
      </w:pPr>
    </w:p>
    <w:p>
      <w:pPr>
        <w:pStyle w:val="1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霸州市公安局</w:t>
      </w:r>
    </w:p>
    <w:p>
      <w:pPr>
        <w:pStyle w:val="1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霸州市公安局治安大队危爆中队</w:t>
      </w:r>
    </w:p>
    <w:p>
      <w:pPr>
        <w:pStyle w:val="1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ascii="黑体" w:eastAsia="黑体"/>
          <w:sz w:val="32"/>
          <w:szCs w:val="32"/>
        </w:rPr>
      </w:pPr>
      <w:r>
        <w:rPr>
          <w:rFonts w:hint="eastAsia" w:ascii="黑体" w:eastAsia="黑体"/>
          <w:sz w:val="32"/>
          <w:szCs w:val="32"/>
        </w:rPr>
        <w:t>四、设定依据</w:t>
      </w:r>
    </w:p>
    <w:p>
      <w:pPr>
        <w:pStyle w:val="22"/>
        <w:spacing w:line="640" w:lineRule="exact"/>
        <w:ind w:firstLine="0" w:firstLineChars="0"/>
        <w:rPr>
          <w:rFonts w:ascii="黑体" w:hAnsi="黑体" w:eastAsia="黑体" w:cs="黑体"/>
          <w:sz w:val="32"/>
          <w:szCs w:val="32"/>
        </w:rPr>
      </w:pPr>
      <w:r>
        <w:rPr>
          <w:rFonts w:hint="eastAsia" w:ascii="仿宋_GB2312" w:eastAsia="仿宋_GB2312" w:cs="Arial"/>
          <w:sz w:val="32"/>
          <w:szCs w:val="32"/>
        </w:rPr>
        <w:t>《易制爆危险化学品治安管理办法》（公安部令第154号）第十七条。</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五、申请条件</w:t>
      </w:r>
    </w:p>
    <w:p>
      <w:pPr>
        <w:spacing w:line="560" w:lineRule="exact"/>
        <w:ind w:firstLine="640"/>
        <w:jc w:val="left"/>
        <w:rPr>
          <w:rFonts w:ascii="仿宋_GB2312" w:eastAsia="仿宋_GB2312" w:cs="仿宋"/>
          <w:kern w:val="0"/>
          <w:sz w:val="32"/>
          <w:szCs w:val="32"/>
        </w:rPr>
      </w:pPr>
      <w:r>
        <w:rPr>
          <w:rFonts w:hint="eastAsia" w:ascii="仿宋_GB2312" w:eastAsia="仿宋_GB2312" w:cs="Arial"/>
          <w:sz w:val="32"/>
          <w:szCs w:val="32"/>
        </w:rPr>
        <w:t>易制爆危险化学品从业单位转</w:t>
      </w:r>
      <w:r>
        <w:rPr>
          <w:rFonts w:ascii="仿宋_GB2312" w:eastAsia="仿宋_GB2312" w:cs="Arial"/>
          <w:sz w:val="32"/>
          <w:szCs w:val="32"/>
        </w:rPr>
        <w:t>产</w:t>
      </w:r>
      <w:r>
        <w:rPr>
          <w:rFonts w:hint="eastAsia" w:ascii="仿宋_GB2312" w:eastAsia="仿宋_GB2312" w:cs="Arial"/>
          <w:sz w:val="32"/>
          <w:szCs w:val="32"/>
        </w:rPr>
        <w:t>、</w:t>
      </w:r>
      <w:r>
        <w:rPr>
          <w:rFonts w:ascii="仿宋_GB2312" w:eastAsia="仿宋_GB2312" w:cs="Arial"/>
          <w:sz w:val="32"/>
          <w:szCs w:val="32"/>
        </w:rPr>
        <w:t>停业、解散后，将生产装置、</w:t>
      </w:r>
      <w:r>
        <w:rPr>
          <w:rFonts w:hint="eastAsia" w:ascii="仿宋_GB2312" w:eastAsia="仿宋_GB2312" w:cs="Arial"/>
          <w:sz w:val="32"/>
          <w:szCs w:val="32"/>
        </w:rPr>
        <w:t>储存设施、库存</w:t>
      </w:r>
      <w:r>
        <w:rPr>
          <w:rFonts w:ascii="仿宋_GB2312" w:eastAsia="仿宋_GB2312" w:cs="Arial"/>
          <w:sz w:val="32"/>
          <w:szCs w:val="32"/>
        </w:rPr>
        <w:t>易制爆危险化学品处置时</w:t>
      </w:r>
    </w:p>
    <w:p>
      <w:pPr>
        <w:pStyle w:val="22"/>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560" w:lineRule="exact"/>
        <w:jc w:val="left"/>
        <w:rPr>
          <w:rFonts w:ascii="仿宋_GB2312" w:eastAsia="仿宋_GB2312" w:cs="仿宋"/>
          <w:kern w:val="0"/>
          <w:sz w:val="32"/>
          <w:szCs w:val="32"/>
        </w:rPr>
      </w:pPr>
      <w:r>
        <w:rPr>
          <w:rFonts w:ascii="仿宋_GB2312" w:eastAsia="仿宋_GB2312" w:cs="Arial"/>
          <w:sz w:val="32"/>
          <w:szCs w:val="32"/>
        </w:rPr>
        <w:t>生产装置、</w:t>
      </w:r>
      <w:r>
        <w:rPr>
          <w:rFonts w:hint="eastAsia" w:ascii="仿宋_GB2312" w:eastAsia="仿宋_GB2312" w:cs="Arial"/>
          <w:sz w:val="32"/>
          <w:szCs w:val="32"/>
        </w:rPr>
        <w:t>储存设施、库存</w:t>
      </w:r>
      <w:r>
        <w:rPr>
          <w:rFonts w:ascii="仿宋_GB2312" w:eastAsia="仿宋_GB2312" w:cs="Arial"/>
          <w:sz w:val="32"/>
          <w:szCs w:val="32"/>
        </w:rPr>
        <w:t>易制爆危险化学品处置方案</w:t>
      </w:r>
    </w:p>
    <w:p>
      <w:pPr>
        <w:pStyle w:val="22"/>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个工作日</w:t>
      </w:r>
    </w:p>
    <w:p>
      <w:pPr>
        <w:pStyle w:val="17"/>
        <w:numPr>
          <w:ilvl w:val="0"/>
          <w:numId w:val="10"/>
        </w:numPr>
        <w:spacing w:line="640" w:lineRule="exact"/>
        <w:ind w:firstLineChars="0"/>
        <w:rPr>
          <w:rFonts w:ascii="仿宋_GB2312" w:eastAsia="仿宋_GB2312"/>
          <w:sz w:val="32"/>
          <w:szCs w:val="32"/>
        </w:rPr>
      </w:pPr>
      <w:r>
        <w:rPr>
          <w:rFonts w:hint="eastAsia" w:ascii="黑体" w:hAnsi="黑体" w:eastAsia="黑体"/>
          <w:sz w:val="32"/>
          <w:szCs w:val="32"/>
        </w:rPr>
        <w:t>收费情况：</w:t>
      </w:r>
      <w:r>
        <w:rPr>
          <w:rFonts w:hint="eastAsia" w:ascii="仿宋_GB2312" w:eastAsia="仿宋_GB2312"/>
          <w:sz w:val="32"/>
          <w:szCs w:val="32"/>
        </w:rPr>
        <w:t>不收费</w:t>
      </w:r>
    </w:p>
    <w:p>
      <w:pPr>
        <w:pStyle w:val="17"/>
        <w:numPr>
          <w:ilvl w:val="0"/>
          <w:numId w:val="10"/>
        </w:numPr>
        <w:spacing w:line="640" w:lineRule="exact"/>
        <w:ind w:firstLineChars="0"/>
        <w:rPr>
          <w:rFonts w:ascii="仿宋_GB2312" w:eastAsia="仿宋_GB2312"/>
          <w:sz w:val="32"/>
          <w:szCs w:val="32"/>
        </w:rPr>
      </w:pPr>
      <w:r>
        <w:rPr>
          <w:rFonts w:hint="eastAsia" w:ascii="黑体" w:hAnsi="黑体" w:eastAsia="黑体"/>
          <w:sz w:val="32"/>
          <w:szCs w:val="32"/>
        </w:rPr>
        <w:t>审批股室：</w:t>
      </w:r>
      <w:r>
        <w:rPr>
          <w:rFonts w:hint="eastAsia" w:ascii="仿宋_GB2312" w:hAnsi="仿宋_GB2312" w:eastAsia="仿宋_GB2312" w:cs="仿宋_GB2312"/>
          <w:sz w:val="32"/>
          <w:szCs w:val="32"/>
        </w:rPr>
        <w:t>治安大队危爆中队</w:t>
      </w:r>
    </w:p>
    <w:p>
      <w:pPr>
        <w:spacing w:line="640" w:lineRule="exact"/>
        <w:ind w:firstLine="640" w:firstLineChars="200"/>
        <w:rPr>
          <w:rFonts w:ascii="黑体" w:eastAsia="黑体" w:cs="黑体"/>
          <w:sz w:val="32"/>
          <w:szCs w:val="32"/>
        </w:rPr>
      </w:pPr>
      <w:r>
        <w:rPr>
          <w:rFonts w:hint="eastAsia" w:ascii="黑体" w:eastAsia="黑体" w:cs="黑体"/>
          <w:sz w:val="32"/>
          <w:szCs w:val="32"/>
        </w:rPr>
        <w:t>十、网上申报地址</w:t>
      </w:r>
    </w:p>
    <w:p>
      <w:pPr>
        <w:spacing w:line="640" w:lineRule="exact"/>
        <w:ind w:left="640"/>
        <w:rPr>
          <w:rFonts w:ascii="仿宋_GB2312" w:eastAsia="仿宋_GB2312" w:cs="仿宋_GB2312"/>
          <w:sz w:val="32"/>
          <w:szCs w:val="32"/>
        </w:rPr>
      </w:pPr>
      <w:r>
        <w:rPr>
          <w:rFonts w:hint="eastAsia" w:ascii="仿宋_GB2312" w:eastAsia="仿宋_GB2312" w:cs="仿宋_GB2312"/>
          <w:sz w:val="32"/>
          <w:szCs w:val="32"/>
        </w:rPr>
        <w:t>http://www.hebscztxyxx.gov.cn:8001/bsdt/</w:t>
      </w:r>
    </w:p>
    <w:p>
      <w:pPr>
        <w:pStyle w:val="17"/>
        <w:spacing w:line="640" w:lineRule="exact"/>
        <w:ind w:firstLine="640"/>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w:t>
      </w:r>
      <w:r>
        <w:rPr>
          <w:rFonts w:ascii="仿宋_GB2312" w:eastAsia="仿宋_GB2312"/>
          <w:sz w:val="32"/>
          <w:szCs w:val="32"/>
        </w:rPr>
        <w:t>7238735</w:t>
      </w:r>
    </w:p>
    <w:p>
      <w:pPr>
        <w:pStyle w:val="17"/>
        <w:spacing w:line="640" w:lineRule="exact"/>
        <w:ind w:left="640" w:firstLine="0" w:firstLineChars="0"/>
        <w:rPr>
          <w:rFonts w:ascii="仿宋_GB2312" w:eastAsia="仿宋_GB2312"/>
          <w:sz w:val="32"/>
          <w:szCs w:val="32"/>
        </w:rPr>
      </w:pPr>
      <w:r>
        <w:rPr>
          <w:rFonts w:hint="eastAsia" w:ascii="仿宋_GB2312" w:eastAsia="仿宋_GB2312"/>
          <w:sz w:val="32"/>
          <w:szCs w:val="32"/>
        </w:rPr>
        <w:t>刘伟</w:t>
      </w:r>
      <w:r>
        <w:rPr>
          <w:rFonts w:ascii="仿宋_GB2312" w:eastAsia="仿宋_GB2312"/>
          <w:sz w:val="32"/>
          <w:szCs w:val="32"/>
        </w:rPr>
        <w:t xml:space="preserve"> </w:t>
      </w:r>
      <w:r>
        <w:rPr>
          <w:rFonts w:hint="eastAsia" w:ascii="仿宋_GB2312" w:eastAsia="仿宋_GB2312"/>
          <w:sz w:val="32"/>
          <w:szCs w:val="32"/>
        </w:rPr>
        <w:t>治安大队</w:t>
      </w:r>
      <w:r>
        <w:rPr>
          <w:rFonts w:ascii="仿宋_GB2312" w:eastAsia="仿宋_GB2312"/>
          <w:sz w:val="32"/>
          <w:szCs w:val="32"/>
        </w:rPr>
        <w:t>危爆中</w:t>
      </w:r>
      <w:r>
        <w:rPr>
          <w:rFonts w:hint="eastAsia" w:ascii="仿宋_GB2312" w:eastAsia="仿宋_GB2312"/>
          <w:sz w:val="32"/>
          <w:szCs w:val="32"/>
        </w:rPr>
        <w:t>队长</w:t>
      </w:r>
    </w:p>
    <w:p>
      <w:pPr>
        <w:pStyle w:val="17"/>
        <w:spacing w:line="640" w:lineRule="exact"/>
        <w:ind w:firstLine="640"/>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w:t>
      </w:r>
      <w:r>
        <w:rPr>
          <w:rFonts w:ascii="仿宋_GB2312" w:eastAsia="仿宋_GB2312"/>
          <w:sz w:val="32"/>
          <w:szCs w:val="32"/>
        </w:rPr>
        <w:t>38737</w:t>
      </w:r>
    </w:p>
    <w:p>
      <w:pPr>
        <w:pStyle w:val="17"/>
        <w:spacing w:line="640" w:lineRule="exact"/>
        <w:ind w:left="640" w:firstLine="0" w:firstLineChars="0"/>
        <w:sectPr>
          <w:footerReference r:id="rId111" w:type="default"/>
          <w:pgSz w:w="11906" w:h="16838"/>
          <w:pgMar w:top="1440" w:right="1800" w:bottom="1440" w:left="1800" w:header="851" w:footer="992" w:gutter="0"/>
          <w:cols w:space="720" w:num="1"/>
          <w:docGrid w:type="lines" w:linePitch="312"/>
        </w:sectPr>
      </w:pPr>
      <w:r>
        <w:rPr>
          <w:rFonts w:hint="eastAsia" w:ascii="仿宋_GB2312" w:eastAsia="仿宋_GB2312"/>
          <w:sz w:val="32"/>
          <w:szCs w:val="32"/>
        </w:rPr>
        <w:t xml:space="preserve">李建设 </w:t>
      </w:r>
      <w:r>
        <w:rPr>
          <w:rFonts w:ascii="仿宋_GB2312" w:eastAsia="仿宋_GB2312"/>
          <w:sz w:val="32"/>
          <w:szCs w:val="32"/>
        </w:rPr>
        <w:t>治安大队</w:t>
      </w:r>
      <w:r>
        <w:rPr>
          <w:rFonts w:hint="eastAsia" w:ascii="仿宋_GB2312" w:eastAsia="仿宋_GB2312"/>
          <w:sz w:val="32"/>
          <w:szCs w:val="32"/>
        </w:rPr>
        <w:t>大队长</w:t>
      </w:r>
    </w:p>
    <w:p>
      <w:r>
        <w:rPr>
          <w:rFonts w:hint="eastAsia"/>
        </w:rPr>
        <w:t>易制爆危险化学品从业单位转、储存设施、库存处置方案备案流程图</w:t>
      </w:r>
    </w:p>
    <w:tbl>
      <w:tblPr>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rPr>
          <w:trHeight w:val="1095" w:hRule="exact"/>
          <w:jc w:val="center"/>
        </w:trPr>
        <w:tc>
          <w:tcPr>
            <w:tcW w:w="2495" w:type="dxa"/>
            <w:tcBorders>
              <w:tl2br w:val="dotted" w:color="auto" w:sz="2" w:space="0"/>
            </w:tcBorders>
            <w:vAlign w:val="top"/>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5" w:type="dxa"/>
            <w:gridSpan w:val="3"/>
            <w:vAlign w:val="center"/>
          </w:tcPr>
          <w:p>
            <w:pPr>
              <w:adjustRightInd w:val="0"/>
              <w:snapToGrid w:val="0"/>
              <w:jc w:val="center"/>
              <w:rPr>
                <w:sz w:val="24"/>
              </w:rPr>
            </w:pPr>
            <w:r>
              <w:rPr>
                <w:sz w:val="24"/>
              </w:rPr>
              <w:t>1</w:t>
            </w:r>
            <w:r>
              <w:rPr>
                <w:rFonts w:hint="eastAsia"/>
                <w:sz w:val="24"/>
              </w:rPr>
              <w:t>个工作日</w:t>
            </w:r>
          </w:p>
          <w:p>
            <w:pPr>
              <w:adjustRightInd w:val="0"/>
              <w:snapToGrid w:val="0"/>
              <w:rPr>
                <w:rFonts w:ascii="宋体"/>
                <w:b/>
                <w:bCs/>
                <w:sz w:val="24"/>
              </w:rPr>
            </w:pPr>
          </w:p>
        </w:tc>
      </w:tr>
      <w:tr>
        <w:trPr>
          <w:trHeight w:val="757"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31" o:spid="_x0000_s2174" type="#_x0000_t32" style="position:absolute;left:0;flip:y;margin-left:110.2pt;margin-top:18.8pt;height:375.3pt;width:0.05pt;rotation:0f;z-index:2528348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30" o:spid="_x0000_s2175" type="#_x0000_t32" style="position:absolute;left:0;margin-left:109.75pt;margin-top:19.9pt;height:0.05pt;width:25.4pt;rotation:0f;z-index:25283584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hint="eastAsia"/>
                <w:b/>
                <w:bCs/>
                <w:sz w:val="24"/>
              </w:rPr>
              <w:t>申请</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29" o:spid="_x0000_s2170" type="#_x0000_t116" style="position:absolute;left:0;margin-left:9pt;margin-top:1.45pt;height:40.95pt;width:93.35pt;rotation:0f;z-index:25283072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szCs w:val="21"/>
                          </w:rPr>
                        </w:pPr>
                        <w:r>
                          <w:rPr>
                            <w:rFonts w:hint="eastAsia" w:ascii="宋体"/>
                            <w:szCs w:val="21"/>
                          </w:rPr>
                          <w:t>申请人提交申请材料</w:t>
                        </w:r>
                      </w:p>
                    </w:txbxContent>
                  </v:textbox>
                </v:shape>
              </w:pict>
            </w:r>
            <w:r>
              <w:rPr>
                <w:rFonts w:ascii="Times New Roman" w:hAnsi="Times New Roman" w:eastAsia="宋体" w:cs="Times New Roman"/>
                <w:kern w:val="2"/>
                <w:sz w:val="21"/>
                <w:szCs w:val="22"/>
                <w:lang w:val="en-US" w:eastAsia="zh-CN" w:bidi="ar-SA"/>
              </w:rPr>
              <w:pict>
                <v:shape id="自选图形 1428" o:spid="_x0000_s2173" type="#_x0000_t32" style="position:absolute;left:0;flip:x;margin-left:102.75pt;margin-top:26.85pt;height:0.05pt;width:83.85pt;rotation:0f;z-index:25283379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roundrect id="自选图形 1427" o:spid="_x0000_s2169" style="position:absolute;left:0;margin-left:74.65pt;margin-top:5.5pt;height:333.75pt;width:408.05pt;rotation:0f;z-index:252829696;" o:ole="f" fillcolor="#FFFFFF" filled="t" o:preferrelative="t" stroked="t" coordsize="21600,21600" arcsize="16.6666666666667%">
                  <v:fill opacity="70%" focus="0%"/>
                  <v:stroke color="#000000" color2="#FFFFFF" opacity="100%" miterlimit="2"/>
                  <v:imagedata gain="65536f" blacklevel="0f" gamma="0"/>
                  <o:lock v:ext="edit" position="f" selection="f" grouping="f" rotation="f" cropping="f" text="f" aspectratio="f"/>
                  <v:textbox inset="0.00pt,0.00pt,0.00pt,0.00pt">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生产装置、</w:t>
                        </w:r>
                        <w:r>
                          <w:rPr>
                            <w:rFonts w:hint="eastAsia" w:ascii="宋体"/>
                            <w:color w:val="000000"/>
                            <w:sz w:val="18"/>
                            <w:szCs w:val="18"/>
                          </w:rPr>
                          <w:t>储存设施、库存</w:t>
                        </w:r>
                        <w:r>
                          <w:rPr>
                            <w:rFonts w:ascii="宋体"/>
                            <w:color w:val="000000"/>
                            <w:sz w:val="18"/>
                            <w:szCs w:val="18"/>
                          </w:rPr>
                          <w:t>易制爆危险化学品处置方案</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《易制爆危险化学品治安管理办法》（公安部令第154号）第十七条。</w:t>
                        </w:r>
                      </w:p>
                      <w:p>
                        <w:pPr>
                          <w:spacing w:line="240" w:lineRule="exact"/>
                          <w:rPr>
                            <w:rFonts w:ascii="宋体"/>
                            <w:color w:val="000000"/>
                            <w:sz w:val="18"/>
                            <w:szCs w:val="18"/>
                          </w:rPr>
                        </w:pPr>
                        <w:r>
                          <w:rPr>
                            <w:rFonts w:hint="eastAsia" w:ascii="宋体"/>
                            <w:color w:val="000000"/>
                            <w:sz w:val="18"/>
                            <w:szCs w:val="18"/>
                          </w:rPr>
                          <w:t>三、实施主体：霸州市公安局  承办机构：治安大队危爆中队</w:t>
                        </w:r>
                      </w:p>
                      <w:p>
                        <w:pPr>
                          <w:spacing w:line="240" w:lineRule="exact"/>
                          <w:rPr>
                            <w:rFonts w:ascii="宋体"/>
                            <w:color w:val="000000"/>
                            <w:sz w:val="18"/>
                            <w:szCs w:val="18"/>
                          </w:rPr>
                        </w:pPr>
                        <w:r>
                          <w:rPr>
                            <w:rFonts w:hint="eastAsia" w:ascii="宋体"/>
                            <w:color w:val="000000"/>
                            <w:sz w:val="18"/>
                            <w:szCs w:val="18"/>
                          </w:rPr>
                          <w:t>四、联系电话：0316-72387</w:t>
                        </w:r>
                        <w:r>
                          <w:rPr>
                            <w:rFonts w:ascii="宋体"/>
                            <w:color w:val="000000"/>
                            <w:sz w:val="18"/>
                            <w:szCs w:val="18"/>
                          </w:rPr>
                          <w:t>35</w:t>
                        </w:r>
                      </w:p>
                      <w:p>
                        <w:pPr>
                          <w:spacing w:line="240" w:lineRule="exact"/>
                          <w:rPr>
                            <w:rFonts w:ascii="宋体"/>
                            <w:color w:val="000000"/>
                            <w:sz w:val="18"/>
                            <w:szCs w:val="18"/>
                          </w:rPr>
                        </w:pPr>
                        <w:r>
                          <w:rPr>
                            <w:rFonts w:hint="eastAsia" w:ascii="宋体"/>
                            <w:color w:val="000000"/>
                            <w:sz w:val="18"/>
                            <w:szCs w:val="18"/>
                          </w:rPr>
                          <w:t>五、监督电话：0316-72387</w:t>
                        </w:r>
                        <w:r>
                          <w:rPr>
                            <w:rFonts w:ascii="宋体"/>
                            <w:color w:val="000000"/>
                            <w:sz w:val="18"/>
                            <w:szCs w:val="18"/>
                          </w:rPr>
                          <w:t>37</w:t>
                        </w:r>
                      </w:p>
                    </w:txbxContent>
                  </v:textbox>
                </v:roundrect>
              </w:pict>
            </w:r>
            <w:r>
              <w:rPr>
                <w:rFonts w:ascii="Times New Roman" w:hAnsi="Times New Roman" w:eastAsia="宋体" w:cs="Times New Roman"/>
                <w:kern w:val="2"/>
                <w:sz w:val="21"/>
                <w:szCs w:val="22"/>
                <w:lang w:val="en-US" w:eastAsia="zh-CN" w:bidi="ar-SA"/>
              </w:rPr>
              <w:pict>
                <v:rect id="文本框 1426" o:spid="_x0000_s2171" style="position:absolute;left:0;margin-left:35.15pt;margin-top:51.6pt;height:148.2pt;width:26.95pt;rotation:0f;z-index:25283174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w:r>
          </w:p>
          <w:p>
            <w:pPr>
              <w:adjustRightInd w:val="0"/>
              <w:snapToGrid w:val="0"/>
              <w:jc w:val="center"/>
            </w:pPr>
            <w:r>
              <w:rPr>
                <w:rFonts w:ascii="Times New Roman" w:hAnsi="Times New Roman" w:eastAsia="宋体" w:cs="Times New Roman"/>
                <w:kern w:val="2"/>
                <w:sz w:val="21"/>
                <w:szCs w:val="22"/>
                <w:lang w:val="en-US" w:eastAsia="zh-CN" w:bidi="ar-SA"/>
              </w:rPr>
              <w:pict>
                <v:shape id="自选图形 1425" o:spid="_x0000_s2172" type="#_x0000_t32" style="position:absolute;left:0;flip:x y;margin-left:62.55pt;margin-top:12.7pt;height:302.75pt;width:0.3pt;rotation:0f;z-index:25283276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24" o:spid="_x0000_s2178" type="#_x0000_t32" style="position:absolute;left:0;flip:x;margin-left:109.3pt;margin-top:50.65pt;height:0.05pt;width:15pt;rotation:0f;z-index:2528389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p/>
          <w:p>
            <w:pPr>
              <w:ind w:firstLine="843" w:firstLineChars="350"/>
            </w:pPr>
            <w:r>
              <w:rPr>
                <w:rFonts w:hint="eastAsia"/>
                <w:b/>
                <w:bCs/>
                <w:sz w:val="24"/>
              </w:rPr>
              <w:t>受理</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23" o:spid="_x0000_s2177" type="#_x0000_t110" style="position:absolute;left:0;margin-left:0.2pt;margin-top:21.75pt;height:58.45pt;width:107.85pt;rotation:0f;z-index:252837888;"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治安大队危爆中队受理</w:t>
                        </w:r>
                      </w:p>
                    </w:txbxContent>
                  </v:textbox>
                </v:shape>
              </w:pict>
            </w:r>
            <w:r>
              <w:rPr>
                <w:rFonts w:ascii="Times New Roman" w:hAnsi="Times New Roman" w:eastAsia="宋体" w:cs="Times New Roman"/>
                <w:kern w:val="2"/>
                <w:sz w:val="21"/>
                <w:szCs w:val="22"/>
                <w:lang w:val="en-US" w:eastAsia="zh-CN" w:bidi="ar-SA"/>
              </w:rPr>
              <w:pict>
                <v:shape id="自选图形 1422" o:spid="_x0000_s2176" type="#_x0000_t32" style="position:absolute;left:0;margin-left:54.5pt;margin-top:3.5pt;height:20.35pt;width:0.2pt;rotation:0f;z-index:25283686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1136" w:hRule="exact"/>
          <w:jc w:val="center"/>
        </w:trPr>
        <w:tc>
          <w:tcPr>
            <w:tcW w:w="2495" w:type="dxa"/>
            <w:vAlign w:val="center"/>
          </w:tcPr>
          <w:p>
            <w:pPr>
              <w:adjustRightInd w:val="0"/>
              <w:snapToGrid w:val="0"/>
              <w:jc w:val="center"/>
            </w:pPr>
          </w:p>
          <w:p>
            <w:pPr>
              <w:jc w:val="center"/>
            </w:pPr>
            <w:r>
              <w:rPr>
                <w:rFonts w:hint="eastAsia"/>
                <w:b/>
                <w:bCs/>
                <w:sz w:val="24"/>
              </w:rPr>
              <w:t>审查</w: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21" o:spid="_x0000_s2184" type="#_x0000_t32" style="position:absolute;left:0;margin-left:54.5pt;margin-top:23.4pt;height:236.6pt;width:0.2pt;rotation:0f;z-index:25284505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p>
        </w:tc>
        <w:tc>
          <w:tcPr>
            <w:tcW w:w="7485" w:type="dxa"/>
            <w:vAlign w:val="center"/>
          </w:tcPr>
          <w:p>
            <w:pPr>
              <w:adjustRightInd w:val="0"/>
              <w:snapToGrid w:val="0"/>
              <w:jc w:val="center"/>
            </w:pPr>
          </w:p>
        </w:tc>
        <w:tc>
          <w:tcPr>
            <w:tcW w:w="2495" w:type="dxa"/>
            <w:vAlign w:val="center"/>
          </w:tcPr>
          <w:p>
            <w:pPr>
              <w:adjustRightInd w:val="0"/>
              <w:snapToGrid w:val="0"/>
              <w:jc w:val="center"/>
            </w:pPr>
          </w:p>
        </w:tc>
      </w:tr>
      <w:tr>
        <w:trPr>
          <w:trHeight w:val="5183" w:hRule="exact"/>
          <w:jc w:val="center"/>
        </w:trPr>
        <w:tc>
          <w:tcPr>
            <w:tcW w:w="2495" w:type="dxa"/>
            <w:vAlign w:val="center"/>
          </w:tcPr>
          <w:p>
            <w:pPr>
              <w:adjustRightInd w:val="0"/>
              <w:snapToGrid w:val="0"/>
              <w:jc w:val="center"/>
            </w:pPr>
          </w:p>
          <w:p/>
          <w:p/>
          <w:p/>
          <w:p/>
          <w:p/>
          <w:p>
            <w:pPr>
              <w:ind w:firstLine="735" w:firstLineChars="350"/>
            </w:pPr>
            <w:r>
              <w:rPr>
                <w:rFonts w:ascii="Times New Roman" w:hAnsi="Times New Roman" w:eastAsia="宋体" w:cs="Times New Roman"/>
                <w:kern w:val="2"/>
                <w:sz w:val="21"/>
                <w:szCs w:val="22"/>
                <w:lang w:val="en-US" w:eastAsia="zh-CN" w:bidi="ar-SA"/>
              </w:rPr>
              <w:pict>
                <v:rect id="文本框 1420" o:spid="_x0000_s2186" style="position:absolute;left:0;margin-left:110.45pt;margin-top:121.85pt;height:23.4pt;width:78.75pt;rotation:0f;z-index:-250469376;" o:ole="f" fillcolor="#FFFFFF" filled="t" o:preferrelative="t" stroked="f" coordsize="21600,21600">
                  <v:fill opacity="70%" focus="0%"/>
                  <v:imagedata gain="65536f" blacklevel="0f" gamma="0"/>
                  <o:lock v:ext="edit" position="f" selection="f" grouping="f" rotation="f" cropping="f" text="f" aspectratio="f"/>
                  <v:textbox>
                    <w:txbxContent>
                      <w:p>
                        <w:pPr>
                          <w:rPr>
                            <w:sz w:val="18"/>
                            <w:szCs w:val="18"/>
                          </w:rPr>
                        </w:pPr>
                        <w:r>
                          <w:rPr>
                            <w:sz w:val="18"/>
                            <w:szCs w:val="18"/>
                          </w:rPr>
                          <w:t>退回并告知原因</w:t>
                        </w:r>
                      </w:p>
                    </w:txbxContent>
                  </v:textbox>
                </v:rect>
              </w:pict>
            </w:r>
            <w:r>
              <w:rPr>
                <w:rFonts w:ascii="Times New Roman" w:hAnsi="Times New Roman" w:eastAsia="宋体" w:cs="Times New Roman"/>
                <w:kern w:val="2"/>
                <w:sz w:val="21"/>
                <w:szCs w:val="22"/>
                <w:lang w:val="en-US" w:eastAsia="zh-CN" w:bidi="ar-SA"/>
              </w:rPr>
              <w:pict>
                <v:shape id="自选图形 1419" o:spid="_x0000_s2182" type="#_x0000_t32" style="position:absolute;left:0;flip:x;margin-left:109.3pt;margin-top:153pt;height:0.05pt;width:202.45pt;rotation:0f;z-index:252843008;"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hint="eastAsia"/>
                <w:b/>
                <w:bCs/>
                <w:sz w:val="24"/>
              </w:rPr>
              <w:t>决定</w:t>
            </w:r>
          </w:p>
        </w:tc>
        <w:tc>
          <w:tcPr>
            <w:tcW w:w="2495" w:type="dxa"/>
            <w:vAlign w:val="center"/>
          </w:tcPr>
          <w:p>
            <w:r>
              <w:rPr>
                <w:rFonts w:ascii="Times New Roman" w:hAnsi="Times New Roman" w:eastAsia="宋体" w:cs="Times New Roman"/>
                <w:kern w:val="2"/>
                <w:sz w:val="21"/>
                <w:szCs w:val="22"/>
                <w:lang w:val="en-US" w:eastAsia="zh-CN" w:bidi="ar-SA"/>
              </w:rPr>
              <w:pict>
                <v:shape id="自选图形 1418" o:spid="_x0000_s2181" type="#_x0000_t32" style="position:absolute;left:0;margin-left:54.9pt;margin-top:202.1pt;height:0.05pt;width:66.15pt;rotation:0f;z-index:252841984;"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
          <w:p/>
          <w:p/>
          <w:p/>
          <w:p/>
          <w:p/>
          <w:p/>
          <w:p/>
          <w:p/>
          <w:p/>
          <w:p/>
          <w:p/>
          <w:p>
            <w:pPr>
              <w:jc w:val="center"/>
            </w:pPr>
          </w:p>
        </w:tc>
        <w:tc>
          <w:tcPr>
            <w:tcW w:w="7485" w:type="dxa"/>
            <w:vAlign w:val="center"/>
          </w:tcPr>
          <w:p>
            <w:pPr>
              <w:adjustRightInd w:val="0"/>
              <w:snapToGrid w:val="0"/>
              <w:jc w:val="center"/>
            </w:pPr>
          </w:p>
          <w:p>
            <w:pPr>
              <w:adjustRightInd w:val="0"/>
              <w:snapToGrid w:val="0"/>
              <w:jc w:val="center"/>
            </w:pPr>
            <w:r>
              <w:rPr>
                <w:rFonts w:ascii="Times New Roman" w:hAnsi="Times New Roman" w:eastAsia="宋体" w:cs="Times New Roman"/>
                <w:kern w:val="2"/>
                <w:sz w:val="21"/>
                <w:szCs w:val="22"/>
                <w:lang w:val="en-US" w:eastAsia="zh-CN" w:bidi="ar-SA"/>
              </w:rPr>
              <w:pict>
                <v:shape id="自选图形 1417" o:spid="_x0000_s2179" type="#_x0000_t110" style="position:absolute;left:0;margin-left:-5.35pt;margin-top:164.3pt;height:60.45pt;width:135.8pt;rotation:0f;z-index:252839936;" o:ole="f" fillcolor="#FFFFFF" filled="f" o:preferrelative="t" stroked="t" coordorigin="0,0" coordsize="21600,21600">
                  <v:fill on="f" color2="#FFFFFF" focus="0%"/>
                  <v:stroke color="#000000" color2="#FFFFFF" opacity="100%" miterlimit="2"/>
                  <v:imagedata gain="65536f" blacklevel="0f" gamma="0"/>
                  <o:lock v:ext="edit" position="f" selection="f" grouping="f" rotation="f" cropping="f" text="f" aspectratio="f"/>
                  <v:textbox inset="0.00pt,0.00pt,0.00pt,0.00pt">
                    <w:txbxContent>
                      <w:p>
                        <w:pPr>
                          <w:jc w:val="center"/>
                        </w:pPr>
                        <w:r>
                          <w:rPr>
                            <w:rFonts w:hint="eastAsia" w:ascii="宋体"/>
                            <w:bCs/>
                            <w:sz w:val="18"/>
                            <w:szCs w:val="18"/>
                          </w:rPr>
                          <w:t>治安大队危爆中队</w:t>
                        </w:r>
                        <w:r>
                          <w:rPr>
                            <w:rFonts w:hint="eastAsia" w:ascii="宋体"/>
                            <w:sz w:val="18"/>
                            <w:szCs w:val="18"/>
                          </w:rPr>
                          <w:t>核批</w:t>
                        </w:r>
                      </w:p>
                    </w:txbxContent>
                  </v:textbox>
                </v:shape>
              </w:pict>
            </w:r>
            <w:r>
              <w:rPr>
                <w:rFonts w:ascii="Times New Roman" w:hAnsi="Times New Roman" w:eastAsia="宋体" w:cs="Times New Roman"/>
                <w:kern w:val="2"/>
                <w:sz w:val="21"/>
                <w:szCs w:val="22"/>
                <w:lang w:val="en-US" w:eastAsia="zh-CN" w:bidi="ar-SA"/>
              </w:rPr>
              <w:pict>
                <v:shape id="自选图形 1416" o:spid="_x0000_s2185" type="#_x0000_t32" style="position:absolute;left:0;margin-left:62.85pt;margin-top:218.15pt;height:12.45pt;width:0.05pt;rotation:0f;z-index:25284608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2"/>
                <w:lang w:val="en-US" w:eastAsia="zh-CN" w:bidi="ar-SA"/>
              </w:rPr>
              <w:pict>
                <v:shape id="自选图形 1415" o:spid="_x0000_s2183" type="#_x0000_t32" style="position:absolute;left:0;margin-left:130.4pt;margin-top:190.7pt;height:2.9pt;width:256.2pt;rotation:0f;z-index:25284403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tc>
        <w:tc>
          <w:tcPr>
            <w:tcW w:w="2495" w:type="dxa"/>
            <w:vAlign w:val="center"/>
          </w:tcPr>
          <w:p>
            <w:pPr>
              <w:adjustRightInd w:val="0"/>
              <w:snapToGrid w:val="0"/>
              <w:jc w:val="center"/>
            </w:pPr>
            <w:r>
              <w:rPr>
                <w:rFonts w:ascii="Times New Roman" w:hAnsi="Times New Roman" w:eastAsia="宋体" w:cs="Times New Roman"/>
                <w:kern w:val="2"/>
                <w:sz w:val="21"/>
                <w:szCs w:val="22"/>
                <w:lang w:val="en-US" w:eastAsia="zh-CN" w:bidi="ar-SA"/>
              </w:rPr>
              <w:pict>
                <v:shape id="自选图形 1414" o:spid="_x0000_s2180" type="#_x0000_t116" style="position:absolute;left:0;margin-left:12.35pt;margin-top:191.3pt;height:53.25pt;width:89.2pt;rotation:0f;z-index:252840960;" o:ole="f" fillcolor="#FFFFFF" filled="t" o:preferrelative="t" stroked="t" coordorigin="0,0" coordsize="21600,21600">
                  <v:fill opacity="70%" focus="0%"/>
                  <v:stroke color="#000000" color2="#FFFFFF" opacity="100%" miterlimit="2"/>
                  <v:imagedata gain="65536f" blacklevel="0f" gamma="0"/>
                  <o:lock v:ext="edit" position="f" selection="f" grouping="f" rotation="f" cropping="f" text="f" aspectratio="f"/>
                  <v:textbox inset="0.00pt,0.00pt,0.00pt,0.00pt">
                    <w:txbxContent>
                      <w:p>
                        <w:pPr>
                          <w:jc w:val="center"/>
                          <w:rPr>
                            <w:sz w:val="20"/>
                          </w:rPr>
                        </w:pPr>
                        <w:r>
                          <w:rPr>
                            <w:rFonts w:hint="eastAsia"/>
                            <w:sz w:val="20"/>
                          </w:rPr>
                          <w:t>备案完成</w:t>
                        </w:r>
                      </w:p>
                    </w:txbxContent>
                  </v:textbox>
                </v:shape>
              </w:pict>
            </w:r>
          </w:p>
        </w:tc>
      </w:tr>
    </w:tbl>
    <w:p>
      <w:pPr>
        <w:pStyle w:val="2"/>
        <w:rPr>
          <w:sz w:val="10"/>
          <w:szCs w:val="10"/>
        </w:rPr>
      </w:pPr>
    </w:p>
    <w:p>
      <w:pPr>
        <w:pStyle w:val="2"/>
        <w:rPr>
          <w:sz w:val="10"/>
          <w:szCs w:val="10"/>
        </w:rPr>
      </w:pPr>
    </w:p>
    <w:sectPr>
      <w:footerReference r:id="rId112" w:type="default"/>
      <w:pgSz w:w="16838" w:h="11906" w:orient="landscape"/>
      <w:pgMar w:top="567" w:right="680" w:bottom="567" w:left="68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E-BX">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30" style="position:absolute;left:0;margin-top:0pt;height:144pt;width:144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p>
            </w:txbxContent>
          </v:textbox>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3" o:spid="_x0000_s2240" style="position:absolute;left:0;margin-top:0pt;height:18.15pt;width:7pt;mso-position-horizontal:center;mso-position-horizontal-relative:margin;mso-wrap-style:none;rotation:0f;z-index:25167360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13</w:t>
                </w:r>
                <w:r>
                  <w:rPr>
                    <w:rFonts w:hint="eastAsia" w:ascii="宋体" w:cs="宋体"/>
                    <w:sz w:val="28"/>
                    <w:szCs w:val="28"/>
                  </w:rPr>
                  <w:fldChar w:fldCharType="end"/>
                </w:r>
              </w:p>
            </w:txbxContent>
          </v:textbox>
        </v:rect>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210" o:spid="_x0000_s2324" style="position:absolute;left:0;margin-top:0pt;height:18.15pt;width:7pt;mso-position-horizontal:center;mso-position-horizontal-relative:margin;mso-wrap-style:none;rotation:0f;z-index:25175961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07" o:spid="_x0000_s2323" style="position:absolute;left:0;margin-top:0pt;height:18.15pt;width:7.05pt;mso-position-horizontal:center;mso-position-horizontal-relative:margin;mso-wrap-style:none;rotation:0f;z-index:25175859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325" style="position:absolute;left:0;margin-top:0pt;height:18.15pt;width:7pt;mso-position-horizontal:center;mso-position-horizontal-relative:margin;mso-wrap-style:none;rotation:0f;z-index:2517606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212" o:spid="_x0000_s2326" style="position:absolute;left:0;margin-top:0pt;height:18.15pt;width:7pt;mso-position-horizontal:center;mso-position-horizontal-relative:margin;mso-wrap-style:none;rotation:0f;z-index:2517616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213" o:spid="_x0000_s2327" style="position:absolute;left:0;margin-top:0pt;height:18.15pt;width:7pt;mso-position-horizontal:center;mso-position-horizontal-relative:margin;mso-wrap-style:none;rotation:0f;z-index:2517626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214" o:spid="_x0000_s2328" style="position:absolute;left:0;margin-top:0pt;height:18.15pt;width:7pt;mso-position-horizontal:center;mso-position-horizontal-relative:margin;mso-wrap-style:none;rotation:0f;z-index:2517637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20" o:spid="_x0000_s2330" style="position:absolute;left:0;margin-top:0pt;height:18.15pt;width:7.05pt;mso-position-horizontal:center;mso-position-horizontal-relative:margin;mso-wrap-style:none;rotation:0f;z-index:2517657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19" o:spid="_x0000_s2331" style="position:absolute;left:0;margin-top:0pt;height:18.15pt;width:7.05pt;mso-position-horizontal:center;mso-position-horizontal-relative:margin;mso-wrap-style:none;rotation:0f;z-index:2517667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文本框 218" o:spid="_x0000_s2329" style="position:absolute;left:0;margin-top:0pt;height:18.15pt;width:7.05pt;mso-position-horizontal:center;mso-position-horizontal-relative:margin;mso-wrap-style:none;rotation:0f;z-index:2517647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v:textbox>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6" o:spid="_x0000_s2241" style="position:absolute;left:0;margin-top:0pt;height:18.15pt;width:7pt;mso-position-horizontal:center;mso-position-horizontal-relative:margin;mso-wrap-style:none;rotation:0f;z-index:25167462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15</w:t>
                </w:r>
                <w:r>
                  <w:rPr>
                    <w:rFonts w:hint="eastAsia" w:ascii="宋体" w:cs="宋体"/>
                    <w:sz w:val="28"/>
                    <w:szCs w:val="28"/>
                  </w:rPr>
                  <w:fldChar w:fldCharType="end"/>
                </w:r>
              </w:p>
            </w:txbxContent>
          </v:textbox>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9" o:spid="_x0000_s2242" style="position:absolute;left:0;margin-top:0pt;height:18.15pt;width:7pt;mso-position-horizontal:center;mso-position-horizontal-relative:margin;mso-wrap-style:none;rotation:0f;z-index:25167564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31</w:t>
                </w:r>
                <w:r>
                  <w:rPr>
                    <w:rFonts w:hint="eastAsia" w:ascii="宋体" w:cs="宋体"/>
                    <w:sz w:val="28"/>
                    <w:szCs w:val="28"/>
                  </w:rPr>
                  <w:fldChar w:fldCharType="end"/>
                </w:r>
              </w:p>
            </w:txbxContent>
          </v:textbox>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文本框 27" o:spid="_x0000_s2233" style="position:absolute;left:0;margin-top:0pt;height:144pt;width:144pt;mso-position-horizontal:center;mso-position-horizontal-relative:margin;mso-wrap-style:none;rotation:0f;z-index:2516664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32</w:t>
                </w:r>
                <w:r>
                  <w:rPr>
                    <w:rFonts w:ascii="宋体" w:hAnsi="宋体" w:cs="宋体"/>
                    <w:sz w:val="28"/>
                    <w:szCs w:val="28"/>
                  </w:rPr>
                  <w:fldChar w:fldCharType="end"/>
                </w:r>
              </w:p>
            </w:txbxContent>
          </v:textbox>
        </v:rect>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51" o:spid="_x0000_s2243" style="position:absolute;left:0;margin-top:0pt;height:144pt;width:144pt;mso-position-horizontal:center;mso-position-horizontal-relative:margin;mso-wrap-style:none;rotation:0f;z-index:25167667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p>
            </w:txbxContent>
          </v:textbox>
        </v:rect>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52" o:spid="_x0000_s2244" style="position:absolute;left:0;margin-top:0pt;height:18.15pt;width:7pt;mso-position-horizontal:center;mso-position-horizontal-relative:margin;mso-wrap-style:none;rotation:0f;z-index:25167769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p/>
              <w:p/>
              <w:p/>
            </w:txbxContent>
          </v:textbox>
        </v:rect>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53" o:spid="_x0000_s2245" style="position:absolute;left:0;margin-top:0pt;height:18.15pt;width:7pt;mso-position-horizontal:center;mso-position-horizontal-relative:margin;mso-wrap-style:none;rotation:0f;z-index:25167872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54" o:spid="_x0000_s2246" style="position:absolute;left:0;margin-top:0pt;height:11.65pt;width:4.5pt;mso-position-horizontal:center;mso-position-horizontal-relative:margin;mso-wrap-style:none;rotation:0f;z-index:25167974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55" o:spid="_x0000_s2247" style="position:absolute;left:0;margin-top:0pt;height:18.15pt;width:7pt;mso-position-horizontal:center;mso-position-horizontal-relative:margin;mso-wrap-style:none;rotation:0f;z-index:25168076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58" o:spid="_x0000_s2249" style="position:absolute;left:0;margin-top:0pt;height:18.15pt;width:7pt;mso-position-horizontal:center;mso-position-horizontal-relative:margin;mso-wrap-style:none;rotation:0f;z-index:25168281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231" style="position:absolute;left:0;margin-top:0pt;height:144pt;width:144pt;mso-position-horizontal:center;mso-position-horizontal-relative:margin;mso-wrap-style:none;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rect>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57" o:spid="_x0000_s2250" style="position:absolute;left:0;margin-top:0pt;height:18.15pt;width:7pt;mso-position-horizontal:center;mso-position-horizontal-relative:margin;mso-wrap-style:none;rotation:0f;z-index:2516838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56" o:spid="_x0000_s2248" style="position:absolute;left:0;margin-top:0pt;height:18.15pt;width:7pt;mso-position-horizontal:center;mso-position-horizontal-relative:margin;mso-wrap-style:none;rotation:0f;z-index:25168179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5</w:t>
                </w:r>
                <w:r>
                  <w:rPr>
                    <w:rFonts w:hint="eastAsia" w:ascii="宋体" w:cs="宋体"/>
                    <w:sz w:val="28"/>
                    <w:szCs w:val="28"/>
                  </w:rPr>
                  <w:fldChar w:fldCharType="end"/>
                </w:r>
              </w:p>
            </w:txbxContent>
          </v:textbox>
        </v:rect>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7" o:spid="_x0000_s2228" style="position:absolute;left:0;margin-top:0pt;height:18.15pt;width:7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59" o:spid="_x0000_s2251" style="position:absolute;left:0;margin-top:0pt;height:18.15pt;width:7pt;mso-position-horizontal:center;mso-position-horizontal-relative:margin;mso-wrap-style:none;rotation:0f;z-index:2516848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60" o:spid="_x0000_s2252" style="position:absolute;left:0;margin-top:0pt;height:18.15pt;width:7pt;mso-position-horizontal:center;mso-position-horizontal-relative:margin;mso-wrap-style:none;rotation:0f;z-index:2516858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64" o:spid="_x0000_s2253" style="position:absolute;left:0;margin-top:0pt;height:18.15pt;width:7pt;mso-position-horizontal:center;mso-position-horizontal-relative:margin;mso-wrap-style:none;rotation:0f;z-index:2516869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65" o:spid="_x0000_s2255" style="position:absolute;left:0;margin-top:0pt;height:18.15pt;width:7pt;mso-position-horizontal:center;mso-position-horizontal-relative:margin;mso-wrap-style:none;rotation:0f;z-index:2516889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文本框 27 9" o:spid="_x0000_s2254" style="position:absolute;left:0;margin-top:0pt;height:18.15pt;width:7pt;mso-position-horizontal:center;mso-position-horizontal-relative:margin;mso-wrap-style:none;rotation:0f;z-index:2516879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3</w:t>
                </w:r>
                <w:r>
                  <w:rPr>
                    <w:rFonts w:hint="eastAsia" w:ascii="宋体" w:cs="宋体"/>
                    <w:sz w:val="28"/>
                    <w:szCs w:val="28"/>
                  </w:rPr>
                  <w:fldChar w:fldCharType="end"/>
                </w:r>
              </w:p>
            </w:txbxContent>
          </v:textbox>
        </v:rect>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69" o:spid="_x0000_s2257" style="position:absolute;left:0;margin-top:0pt;height:18.15pt;width:7pt;mso-position-horizontal:center;mso-position-horizontal-relative:margin;mso-wrap-style:none;rotation:0f;z-index:2516910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68" o:spid="_x0000_s2258" style="position:absolute;left:0;margin-top:0pt;height:18.15pt;width:7pt;mso-position-horizontal:center;mso-position-horizontal-relative:margin;mso-wrap-style:none;rotation:0f;z-index:2516920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o:spid="_x0000_s2232" style="position:absolute;left:0;margin-top:0pt;height:144pt;width:144pt;mso-position-horizontal:center;mso-position-horizontal-relative:margin;mso-wrap-style:none;rotation:0f;z-index:2516654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4</w:t>
                </w:r>
                <w:r>
                  <w:rPr>
                    <w:rFonts w:ascii="宋体" w:hAnsi="宋体" w:cs="宋体"/>
                    <w:sz w:val="28"/>
                    <w:szCs w:val="28"/>
                  </w:rPr>
                  <w:fldChar w:fldCharType="end"/>
                </w:r>
              </w:p>
            </w:txbxContent>
          </v:textbox>
        </v:rect>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67" o:spid="_x0000_s2256" style="position:absolute;left:0;margin-top:0pt;height:18.15pt;width:7pt;mso-position-horizontal:center;mso-position-horizontal-relative:margin;mso-wrap-style:none;rotation:0f;z-index:2516899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5</w:t>
                </w:r>
                <w:r>
                  <w:rPr>
                    <w:rFonts w:hint="eastAsia" w:ascii="宋体" w:cs="宋体"/>
                    <w:sz w:val="28"/>
                    <w:szCs w:val="28"/>
                  </w:rPr>
                  <w:fldChar w:fldCharType="end"/>
                </w:r>
              </w:p>
            </w:txbxContent>
          </v:textbox>
        </v:rect>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6" o:spid="_x0000_s2229" style="position:absolute;left:0;margin-top:0pt;height:18.15pt;width:7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0" o:spid="_x0000_s2259" style="position:absolute;left:0;margin-top:0pt;height:18.15pt;width:7pt;mso-position-horizontal:center;mso-position-horizontal-relative:margin;mso-wrap-style:none;rotation:0f;z-index:2516930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3" o:spid="_x0000_s2261" style="position:absolute;left:0;margin-top:0pt;height:18.15pt;width:7pt;mso-position-horizontal:center;mso-position-horizontal-relative:margin;mso-wrap-style:none;rotation:0f;z-index:2516951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2" o:spid="_x0000_s2262" style="position:absolute;left:0;margin-top:0pt;height:18.15pt;width:7pt;mso-position-horizontal:center;mso-position-horizontal-relative:margin;mso-wrap-style:none;rotation:0f;z-index:2516961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71" o:spid="_x0000_s2260" style="position:absolute;left:0;margin-top:0pt;height:18.15pt;width:7pt;mso-position-horizontal:center;mso-position-horizontal-relative:margin;mso-wrap-style:none;rotation:0f;z-index:2516940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5</w:t>
                </w:r>
                <w:r>
                  <w:rPr>
                    <w:rFonts w:hint="eastAsia" w:ascii="宋体" w:cs="宋体"/>
                    <w:sz w:val="28"/>
                    <w:szCs w:val="28"/>
                  </w:rPr>
                  <w:fldChar w:fldCharType="end"/>
                </w:r>
              </w:p>
            </w:txbxContent>
          </v:textbox>
        </v:rect>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5" o:spid="_x0000_s2263" style="position:absolute;left:0;margin-top:0pt;height:18.15pt;width:7pt;mso-position-horizontal:center;mso-position-horizontal-relative:margin;mso-wrap-style:none;rotation:0f;z-index:2516971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74" o:spid="_x0000_s2264" style="position:absolute;left:0;margin-top:0pt;height:18.15pt;width:7pt;mso-position-horizontal:center;mso-position-horizontal-relative:margin;mso-wrap-style:none;rotation:0f;z-index:25169817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65" style="position:absolute;left:0;margin-top:0pt;height:144pt;width:144pt;mso-position-horizontal:center;mso-position-horizontal-relative:margin;mso-wrap-style:none;rotation:0f;z-index:25169920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266" style="position:absolute;left:0;margin-top:0pt;height:144pt;width:144pt;mso-position-horizontal:center;mso-position-horizontal-relative:margin;mso-wrap-style:none;rotation:0f;z-index:25170022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34" style="position:absolute;left:0;margin-top:0pt;height:144pt;width:144pt;mso-position-horizontal:center;mso-position-horizontal-relative:margin;mso-wrap-style:none;rotation:0f;z-index:2516674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p>
            </w:txbxContent>
          </v:textbox>
        </v:rect>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o:spid="_x0000_s2267" style="position:absolute;left:0;margin-top:0pt;height:144pt;width:144pt;mso-position-horizontal:center;mso-position-horizontal-relative:margin;mso-wrap-style:none;rotation:0f;z-index:25170124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120" o:spid="_x0000_s2268" style="position:absolute;left:0;margin-top:0pt;height:18.15pt;width:7pt;mso-position-horizontal:center;mso-position-horizontal-relative:margin;mso-wrap-style:none;rotation:0f;z-index:25170227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119" o:spid="_x0000_s2269" style="position:absolute;left:0;margin-top:0pt;height:18.15pt;width:7pt;mso-position-horizontal:center;mso-position-horizontal-relative:margin;mso-wrap-style:none;rotation:0f;z-index:25170329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w:t>
                </w:r>
                <w:r>
                  <w:rPr>
                    <w:rFonts w:hint="eastAsia" w:ascii="宋体" w:cs="宋体"/>
                    <w:sz w:val="28"/>
                    <w:szCs w:val="28"/>
                  </w:rPr>
                  <w:fldChar w:fldCharType="end"/>
                </w:r>
              </w:p>
            </w:txbxContent>
          </v:textbox>
        </v:rect>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4" o:spid="_x0000_s2270" style="position:absolute;left:0;margin-top:0pt;height:11.65pt;width:4.55pt;mso-position-horizontal:center;mso-position-horizontal-relative:margin;mso-wrap-style:none;rotation:0f;z-index:25170432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3" o:spid="_x0000_s2271" style="position:absolute;left:0;margin-top:0pt;height:11.65pt;width:4.55pt;mso-position-horizontal:center;mso-position-horizontal-relative:margin;mso-wrap-style:none;rotation:0f;z-index:25170534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rect>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2" o:spid="_x0000_s2272" style="position:absolute;left:0;margin-top:0pt;height:11.65pt;width:4.55pt;mso-position-horizontal:center;mso-position-horizontal-relative:margin;mso-wrap-style:none;rotation:0f;z-index:25170636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1" o:spid="_x0000_s2273" style="position:absolute;left:0;margin-top:0pt;height:11.65pt;width:4.55pt;mso-position-horizontal:center;mso-position-horizontal-relative:margin;mso-wrap-style:none;rotation:0f;z-index:25170739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rect>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7" o:spid="_x0000_s2274" style="position:absolute;left:0;margin-top:0pt;height:144pt;width:144pt;mso-position-horizontal:center;mso-position-horizontal-relative:margin;mso-wrap-style:none;rotation:0f;z-index:25170841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6" o:spid="_x0000_s2275" style="position:absolute;left:0;margin-top:0pt;height:144pt;width:144pt;mso-position-horizontal:center;mso-position-horizontal-relative:margin;mso-wrap-style:none;rotation:0f;z-index:2517094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5" o:spid="_x0000_s2276" style="position:absolute;left:0;margin-top:0pt;height:144pt;width:144pt;mso-position-horizontal:center;mso-position-horizontal-relative:margin;mso-wrap-style:none;rotation:0f;z-index:2517104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235" style="position:absolute;left:0;margin-top:0pt;height:144pt;width:144pt;mso-position-horizontal:center;mso-position-horizontal-relative:margin;mso-wrap-style:none;rotation:0f;z-index:2516684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7</w:t>
                </w:r>
                <w:r>
                  <w:rPr>
                    <w:rFonts w:ascii="宋体" w:hAnsi="宋体" w:cs="宋体"/>
                    <w:sz w:val="28"/>
                    <w:szCs w:val="28"/>
                  </w:rPr>
                  <w:fldChar w:fldCharType="end"/>
                </w:r>
              </w:p>
            </w:txbxContent>
          </v:textbox>
        </v:rect>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0" o:spid="_x0000_s2277" style="position:absolute;left:0;margin-top:0pt;height:144pt;width:144pt;mso-position-horizontal:center;mso-position-horizontal-relative:margin;mso-wrap-style:none;rotation:0f;z-index:2517114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9" o:spid="_x0000_s2278" style="position:absolute;left:0;margin-top:0pt;height:144pt;width:144pt;mso-position-horizontal:center;mso-position-horizontal-relative:margin;mso-wrap-style:none;rotation:0f;z-index:2517125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28" o:spid="_x0000_s2279" style="position:absolute;left:0;margin-top:0pt;height:144pt;width:144pt;mso-position-horizontal:center;mso-position-horizontal-relative:margin;mso-wrap-style:none;rotation:0f;z-index:2517135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4" o:spid="_x0000_s2281" style="position:absolute;left:0;margin-top:0pt;height:144pt;width:144pt;mso-position-horizontal:center;mso-position-horizontal-relative:margin;mso-wrap-style:none;rotation:0f;z-index:2517155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3" o:spid="_x0000_s2282" style="position:absolute;left:0;margin-top:0pt;height:144pt;width:144pt;mso-position-horizontal:center;mso-position-horizontal-relative:margin;mso-wrap-style:none;rotation:0f;z-index:2517166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2" o:spid="_x0000_s2283" style="position:absolute;left:0;margin-top:0pt;height:144pt;width:144pt;mso-position-horizontal:center;mso-position-horizontal-relative:margin;mso-wrap-style:none;rotation:0f;z-index:2517176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7" o:spid="_x0000_s2284" style="position:absolute;left:0;margin-top:0pt;height:144pt;width:144pt;mso-position-horizontal:center;mso-position-horizontal-relative:margin;mso-wrap-style:none;rotation:0f;z-index:2517186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6" o:spid="_x0000_s2285" style="position:absolute;left:0;margin-top:0pt;height:144pt;width:144pt;mso-position-horizontal:center;mso-position-horizontal-relative:margin;mso-wrap-style:none;rotation:0f;z-index:2517196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5" o:spid="_x0000_s2286" style="position:absolute;left:0;margin-top:0pt;height:144pt;width:144pt;mso-position-horizontal:center;mso-position-horizontal-relative:margin;mso-wrap-style:none;rotation:0f;z-index:2517207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文本框 131" o:spid="_x0000_s2280" style="position:absolute;left:0;margin-top:0pt;height:144pt;width:144pt;mso-position-horizontal:center;mso-position-horizontal-relative:margin;mso-wrap-style:none;rotation:0f;z-index:2517145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o:spid="_x0000_s2236" style="position:absolute;left:0;margin-top:0pt;height:144pt;width:144pt;mso-position-horizontal:center;mso-position-horizontal-relative:margin;mso-wrap-style:none;rotation:0f;z-index:2516695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8</w:t>
                </w:r>
                <w:r>
                  <w:rPr>
                    <w:rFonts w:ascii="宋体" w:hAnsi="宋体" w:cs="宋体"/>
                    <w:sz w:val="28"/>
                    <w:szCs w:val="28"/>
                  </w:rPr>
                  <w:fldChar w:fldCharType="end"/>
                </w:r>
              </w:p>
            </w:txbxContent>
          </v:textbox>
        </v:rect>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41" o:spid="_x0000_s2287" style="position:absolute;left:0;margin-top:0pt;height:144pt;width:144pt;mso-position-horizontal:center;mso-position-horizontal-relative:margin;mso-wrap-style:none;rotation:0f;z-index:2517217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40" o:spid="_x0000_s2288" style="position:absolute;left:0;margin-top:0pt;height:144pt;width:144pt;mso-position-horizontal:center;mso-position-horizontal-relative:margin;mso-wrap-style:none;rotation:0f;z-index:2517227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39" o:spid="_x0000_s2289" style="position:absolute;left:0;margin-top:0pt;height:144pt;width:144pt;mso-position-horizontal:center;mso-position-horizontal-relative:margin;mso-wrap-style:none;rotation:0f;z-index:25172377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45" o:spid="_x0000_s2290" style="position:absolute;left:0;margin-top:0pt;height:144pt;width:144pt;mso-position-horizontal:center;mso-position-horizontal-relative:margin;mso-wrap-style:none;rotation:0f;z-index:25172480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p>
            </w:txbxContent>
          </v:textbox>
        </v:rect>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44" o:spid="_x0000_s2291" style="position:absolute;left:0;margin-top:0pt;height:144pt;width:144pt;mso-position-horizontal:center;mso-position-horizontal-relative:margin;mso-wrap-style:none;rotation:0f;z-index:25172582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rect>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43" o:spid="_x0000_s2292" style="position:absolute;left:0;margin-top:0pt;height:144pt;width:144pt;mso-position-horizontal:center;mso-position-horizontal-relative:margin;mso-wrap-style:none;rotation:0f;z-index:25172684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rect>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93" style="position:absolute;left:0;margin-top:0pt;height:144pt;width:144pt;mso-position-horizontal:center;mso-position-horizontal-relative:margin;mso-wrap-style:none;rotation:0f;z-index:25172787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24</w:t>
    </w:r>
    <w:r>
      <w:fldChar w:fldCharType="end"/>
    </w:r>
  </w:p>
  <w:p>
    <w:pPr>
      <w:pStyle w:val="5"/>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147" o:spid="_x0000_s2294" style="position:absolute;left:0;margin-top:0pt;height:18.15pt;width:7pt;mso-position-horizontal:center;mso-position-horizontal-relative:margin;mso-wrap-style:none;rotation:0f;z-index:25172889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148" o:spid="_x0000_s2295" style="position:absolute;left:0;margin-top:0pt;height:18.15pt;width:7pt;mso-position-horizontal:center;mso-position-horizontal-relative:margin;mso-wrap-style:none;rotation:0f;z-index:25172992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37" style="position:absolute;left:0;margin-top:0pt;height:144pt;width:144pt;mso-position-horizontal:center;mso-position-horizontal-relative:margin;mso-wrap-style:none;rotation:0f;z-index:2516705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9</w:t>
                </w:r>
                <w:r>
                  <w:rPr>
                    <w:rFonts w:ascii="宋体" w:hAnsi="宋体" w:cs="宋体"/>
                    <w:sz w:val="28"/>
                    <w:szCs w:val="28"/>
                  </w:rPr>
                  <w:fldChar w:fldCharType="end"/>
                </w:r>
              </w:p>
            </w:txbxContent>
          </v:textbox>
        </v:rect>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150" o:spid="_x0000_s2297" style="position:absolute;left:0;margin-top:0pt;height:18.15pt;width:7pt;mso-position-horizontal:center;mso-position-horizontal-relative:margin;mso-wrap-style:none;rotation:0f;z-index:25173196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149" o:spid="_x0000_s2296" style="position:absolute;left:0;margin-top:0pt;height:18.15pt;width:7pt;mso-position-horizontal:center;mso-position-horizontal-relative:margin;mso-wrap-style:none;rotation:0f;z-index:25173094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98" style="position:absolute;left:0;margin-top:0pt;height:144pt;width:144pt;mso-position-horizontal:center;mso-position-horizontal-relative:margin;mso-wrap-style:none;rotation:0f;z-index:25173299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299" style="position:absolute;left:0;margin-top:0pt;height:144pt;width:144pt;mso-position-horizontal:center;mso-position-horizontal-relative:margin;mso-wrap-style:none;rotation:0f;z-index:25173401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o:spid="_x0000_s2300" style="position:absolute;left:0;margin-top:0pt;height:144pt;width:144pt;mso-position-horizontal:center;mso-position-horizontal-relative:margin;mso-wrap-style:none;rotation:0f;z-index:2517350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155" o:spid="_x0000_s2301" style="position:absolute;left:0;margin-top:0pt;height:18.15pt;width:7pt;mso-position-horizontal:center;mso-position-horizontal-relative:margin;mso-wrap-style:none;rotation:0f;z-index:2517360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矩形 182" o:spid="_x0000_s2302" style="position:absolute;left:0;margin-top:0pt;height:18.15pt;width:7pt;mso-position-horizontal:center;mso-position-horizontal-relative:margin;mso-wrap-style:none;rotation:0f;z-index:2517370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 o:spid="_x0000_s2225" style="position:absolute;left:0;margin-top:0pt;height:18.15pt;width:7.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84" o:spid="_x0000_s2303" style="position:absolute;left:0;margin-top:0pt;height:18.15pt;width:7.05pt;mso-position-horizontal:center;mso-position-horizontal-relative:margin;mso-wrap-style:none;rotation:0f;z-index:2517381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83" o:spid="_x0000_s2304" style="position:absolute;left:0;margin-top:0pt;height:18.15pt;width:7.05pt;mso-position-horizontal:center;mso-position-horizontal-relative:margin;mso-wrap-style:none;rotation:0f;z-index:2517391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3" o:spid="_x0000_s2238" style="position:absolute;left:0;margin-top:0pt;height:144pt;width:144pt;mso-position-horizontal:center;mso-position-horizontal-relative:margin;mso-wrap-style:none;rotation:0f;z-index:2516715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p>
            </w:txbxContent>
          </v:textbox>
        </v:rect>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185" o:spid="_x0000_s2305" style="position:absolute;left:0;margin-top:0pt;height:18.15pt;width:7pt;mso-position-horizontal:center;mso-position-horizontal-relative:margin;mso-wrap-style:none;rotation:0f;z-index:2517401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22" o:spid="_x0000_s2226" style="position:absolute;left:0;margin-top:0pt;height:18.15pt;width:7.0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88" o:spid="_x0000_s2306" style="position:absolute;left:0;margin-top:0pt;height:18.15pt;width:7.05pt;mso-position-horizontal:center;mso-position-horizontal-relative:margin;mso-wrap-style:none;rotation:0f;z-index:2517411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87" o:spid="_x0000_s2307" style="position:absolute;left:0;margin-top:0pt;height:18.15pt;width:7.05pt;mso-position-horizontal:center;mso-position-horizontal-relative:margin;mso-wrap-style:none;rotation:0f;z-index:2517422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1" o:spid="_x0000_s2308" style="position:absolute;left:0;margin-top:0pt;height:18.15pt;width:7.05pt;mso-position-horizontal:center;mso-position-horizontal-relative:margin;mso-wrap-style:none;rotation:0f;z-index:2517432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0" o:spid="_x0000_s2309" style="position:absolute;left:0;margin-top:0pt;height:18.15pt;width:7.05pt;mso-position-horizontal:center;mso-position-horizontal-relative:margin;mso-wrap-style:none;rotation:0f;z-index:2517442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89" o:spid="_x0000_s2310" style="position:absolute;left:0;margin-top:0pt;height:18.15pt;width:7.05pt;mso-position-horizontal:center;mso-position-horizontal-relative:margin;mso-wrap-style:none;rotation:0f;z-index:2517452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21" o:spid="_x0000_s2227" style="position:absolute;left:0;margin-top:0pt;height:18.15pt;width:7.0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3" o:spid="_x0000_s2311" style="position:absolute;left:0;margin-top:0pt;height:18.15pt;width:7.05pt;mso-position-horizontal:center;mso-position-horizontal-relative:margin;mso-wrap-style:none;rotation:0f;z-index:2517463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2" o:spid="_x0000_s2312" style="position:absolute;left:0;margin-top:0pt;height:18.15pt;width:7.05pt;mso-position-horizontal:center;mso-position-horizontal-relative:margin;mso-wrap-style:none;rotation:0f;z-index:2517473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4" o:spid="_x0000_s2239" style="position:absolute;left:0;margin-top:0pt;height:144pt;width:144pt;mso-position-horizontal:center;mso-position-horizontal-relative:margin;mso-wrap-style:none;rotation:0f;z-index:25167257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12</w:t>
                </w:r>
                <w:r>
                  <w:rPr>
                    <w:rFonts w:ascii="宋体" w:hAnsi="宋体" w:cs="宋体"/>
                    <w:sz w:val="28"/>
                    <w:szCs w:val="28"/>
                  </w:rPr>
                  <w:fldChar w:fldCharType="end"/>
                </w:r>
              </w:p>
            </w:txbxContent>
          </v:textbox>
        </v:rect>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6" o:spid="_x0000_s2313" style="position:absolute;left:0;margin-top:0pt;height:18.15pt;width:7.05pt;mso-position-horizontal:center;mso-position-horizontal-relative:margin;mso-wrap-style:none;rotation:0f;z-index:2517483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5" o:spid="_x0000_s2314" style="position:absolute;left:0;margin-top:0pt;height:18.15pt;width:7.05pt;mso-position-horizontal:center;mso-position-horizontal-relative:margin;mso-wrap-style:none;rotation:0f;z-index:25174937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4" o:spid="_x0000_s2315" style="position:absolute;left:0;margin-top:0pt;height:18.15pt;width:7.05pt;mso-position-horizontal:center;mso-position-horizontal-relative:margin;mso-wrap-style:none;rotation:0f;z-index:25175040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9" o:spid="_x0000_s2316" style="position:absolute;left:0;margin-top:0pt;height:18.15pt;width:7.05pt;mso-position-horizontal:center;mso-position-horizontal-relative:margin;mso-wrap-style:none;rotation:0f;z-index:25175142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8" o:spid="_x0000_s2317" style="position:absolute;left:0;margin-top:0pt;height:18.15pt;width:7.05pt;mso-position-horizontal:center;mso-position-horizontal-relative:margin;mso-wrap-style:none;rotation:0f;z-index:25175244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197" o:spid="_x0000_s2318" style="position:absolute;left:0;margin-top:0pt;height:18.15pt;width:7.05pt;mso-position-horizontal:center;mso-position-horizontal-relative:margin;mso-wrap-style:none;rotation:0f;z-index:25175347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矩形 200" o:spid="_x0000_s2319" style="position:absolute;left:0;margin-top:0pt;height:18.15pt;width:7pt;mso-position-horizontal:center;mso-position-horizontal-relative:margin;mso-wrap-style:none;rotation:0f;z-index:25175449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4</w:t>
                </w:r>
                <w:r>
                  <w:rPr>
                    <w:rFonts w:hint="eastAsia" w:ascii="宋体" w:cs="宋体"/>
                    <w:sz w:val="28"/>
                    <w:szCs w:val="28"/>
                  </w:rPr>
                  <w:fldChar w:fldCharType="end"/>
                </w:r>
              </w:p>
            </w:txbxContent>
          </v:textbox>
        </v:rect>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03" o:spid="_x0000_s2320" style="position:absolute;left:0;margin-top:0pt;height:18.15pt;width:7.05pt;mso-position-horizontal:center;mso-position-horizontal-relative:margin;mso-wrap-style:none;rotation:0f;z-index:25175552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rect>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02" o:spid="_x0000_s2321" style="position:absolute;left:0;margin-top:0pt;height:18.15pt;width:7.05pt;mso-position-horizontal:center;mso-position-horizontal-relative:margin;mso-wrap-style:none;rotation:0f;z-index:25175654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rect>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rect id="文本框 201" o:spid="_x0000_s2322" style="position:absolute;left:0;margin-top:0pt;height:18.15pt;width:7.05pt;mso-position-horizontal:center;mso-position-horizontal-relative:margin;mso-wrap-style:none;rotation:0f;z-index:25175756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decimal"/>
      <w:lvlText w:val="%1."/>
      <w:legacy w:legacy="1" w:legacySpace="0" w:legacyIndent="360"/>
      <w:lvlJc w:val="left"/>
      <w:pPr>
        <w:ind w:left="1000" w:hanging="360"/>
      </w:pPr>
    </w:lvl>
    <w:lvl w:ilvl="1" w:tentative="1">
      <w:start w:val="1"/>
      <w:numFmt w:val="lowerLetter"/>
      <w:lvlText w:val="%2)"/>
      <w:legacy w:legacy="1" w:legacySpace="0" w:legacyIndent="420"/>
      <w:lvlJc w:val="left"/>
      <w:pPr>
        <w:ind w:left="1480" w:hanging="420"/>
      </w:pPr>
    </w:lvl>
    <w:lvl w:ilvl="2" w:tentative="1">
      <w:start w:val="1"/>
      <w:numFmt w:val="lowerRoman"/>
      <w:lvlText w:val="%3."/>
      <w:legacy w:legacy="1" w:legacySpace="0" w:legacyIndent="420"/>
      <w:lvlJc w:val="right"/>
      <w:pPr>
        <w:ind w:left="1900" w:hanging="420"/>
      </w:pPr>
    </w:lvl>
    <w:lvl w:ilvl="3" w:tentative="1">
      <w:start w:val="1"/>
      <w:numFmt w:val="decimal"/>
      <w:lvlText w:val="%4."/>
      <w:legacy w:legacy="1" w:legacySpace="0" w:legacyIndent="420"/>
      <w:lvlJc w:val="left"/>
      <w:pPr>
        <w:ind w:left="2320" w:hanging="420"/>
      </w:pPr>
    </w:lvl>
    <w:lvl w:ilvl="4" w:tentative="1">
      <w:start w:val="1"/>
      <w:numFmt w:val="lowerLetter"/>
      <w:lvlText w:val="%5)"/>
      <w:legacy w:legacy="1" w:legacySpace="0" w:legacyIndent="420"/>
      <w:lvlJc w:val="left"/>
      <w:pPr>
        <w:ind w:left="2740" w:hanging="420"/>
      </w:pPr>
    </w:lvl>
    <w:lvl w:ilvl="5" w:tentative="1">
      <w:start w:val="1"/>
      <w:numFmt w:val="lowerRoman"/>
      <w:lvlText w:val="%6."/>
      <w:legacy w:legacy="1" w:legacySpace="0" w:legacyIndent="420"/>
      <w:lvlJc w:val="right"/>
      <w:pPr>
        <w:ind w:left="3160" w:hanging="420"/>
      </w:pPr>
    </w:lvl>
    <w:lvl w:ilvl="6" w:tentative="1">
      <w:start w:val="1"/>
      <w:numFmt w:val="decimal"/>
      <w:lvlText w:val="%7."/>
      <w:legacy w:legacy="1" w:legacySpace="0" w:legacyIndent="420"/>
      <w:lvlJc w:val="left"/>
      <w:pPr>
        <w:ind w:left="3580" w:hanging="420"/>
      </w:pPr>
    </w:lvl>
    <w:lvl w:ilvl="7" w:tentative="1">
      <w:start w:val="1"/>
      <w:numFmt w:val="lowerLetter"/>
      <w:lvlText w:val="%8)"/>
      <w:legacy w:legacy="1" w:legacySpace="0" w:legacyIndent="420"/>
      <w:lvlJc w:val="left"/>
      <w:pPr>
        <w:ind w:left="4000" w:hanging="420"/>
      </w:pPr>
    </w:lvl>
    <w:lvl w:ilvl="8" w:tentative="1">
      <w:start w:val="1"/>
      <w:numFmt w:val="lowerRoman"/>
      <w:lvlText w:val="%9."/>
      <w:legacy w:legacy="1" w:legacySpace="0" w:legacyIndent="420"/>
      <w:lvlJc w:val="right"/>
      <w:pPr>
        <w:ind w:left="4420" w:hanging="420"/>
      </w:pPr>
    </w:lvl>
  </w:abstractNum>
  <w:abstractNum w:abstractNumId="9">
    <w:nsid w:val="00000009"/>
    <w:multiLevelType w:val="multilevel"/>
    <w:tmpl w:val="00000009"/>
    <w:lvl w:ilvl="0" w:tentative="1">
      <w:start w:val="1"/>
      <w:numFmt w:val="decimal"/>
      <w:lvlText w:val="%1."/>
      <w:legacy w:legacy="1" w:legacySpace="0" w:legacyIndent="360"/>
      <w:lvlJc w:val="left"/>
      <w:pPr>
        <w:ind w:left="1000" w:hanging="360"/>
      </w:pPr>
    </w:lvl>
    <w:lvl w:ilvl="1" w:tentative="1">
      <w:start w:val="1"/>
      <w:numFmt w:val="lowerLetter"/>
      <w:lvlText w:val="%2)"/>
      <w:legacy w:legacy="1" w:legacySpace="0" w:legacyIndent="420"/>
      <w:lvlJc w:val="left"/>
      <w:pPr>
        <w:ind w:left="1480" w:hanging="420"/>
      </w:pPr>
    </w:lvl>
    <w:lvl w:ilvl="2" w:tentative="1">
      <w:start w:val="1"/>
      <w:numFmt w:val="lowerRoman"/>
      <w:lvlText w:val="%3."/>
      <w:legacy w:legacy="1" w:legacySpace="0" w:legacyIndent="420"/>
      <w:lvlJc w:val="right"/>
      <w:pPr>
        <w:ind w:left="1900" w:hanging="420"/>
      </w:pPr>
    </w:lvl>
    <w:lvl w:ilvl="3" w:tentative="1">
      <w:start w:val="1"/>
      <w:numFmt w:val="decimal"/>
      <w:lvlText w:val="%4."/>
      <w:legacy w:legacy="1" w:legacySpace="0" w:legacyIndent="420"/>
      <w:lvlJc w:val="left"/>
      <w:pPr>
        <w:ind w:left="2320" w:hanging="420"/>
      </w:pPr>
    </w:lvl>
    <w:lvl w:ilvl="4" w:tentative="1">
      <w:start w:val="1"/>
      <w:numFmt w:val="lowerLetter"/>
      <w:lvlText w:val="%5)"/>
      <w:legacy w:legacy="1" w:legacySpace="0" w:legacyIndent="420"/>
      <w:lvlJc w:val="left"/>
      <w:pPr>
        <w:ind w:left="2740" w:hanging="420"/>
      </w:pPr>
    </w:lvl>
    <w:lvl w:ilvl="5" w:tentative="1">
      <w:start w:val="1"/>
      <w:numFmt w:val="lowerRoman"/>
      <w:lvlText w:val="%6."/>
      <w:legacy w:legacy="1" w:legacySpace="0" w:legacyIndent="420"/>
      <w:lvlJc w:val="right"/>
      <w:pPr>
        <w:ind w:left="3160" w:hanging="420"/>
      </w:pPr>
    </w:lvl>
    <w:lvl w:ilvl="6" w:tentative="1">
      <w:start w:val="1"/>
      <w:numFmt w:val="decimal"/>
      <w:lvlText w:val="%7."/>
      <w:legacy w:legacy="1" w:legacySpace="0" w:legacyIndent="420"/>
      <w:lvlJc w:val="left"/>
      <w:pPr>
        <w:ind w:left="3580" w:hanging="420"/>
      </w:pPr>
    </w:lvl>
    <w:lvl w:ilvl="7" w:tentative="1">
      <w:start w:val="1"/>
      <w:numFmt w:val="lowerLetter"/>
      <w:lvlText w:val="%8)"/>
      <w:legacy w:legacy="1" w:legacySpace="0" w:legacyIndent="420"/>
      <w:lvlJc w:val="left"/>
      <w:pPr>
        <w:ind w:left="4000" w:hanging="420"/>
      </w:pPr>
    </w:lvl>
    <w:lvl w:ilvl="8" w:tentative="1">
      <w:start w:val="1"/>
      <w:numFmt w:val="lowerRoman"/>
      <w:lvlText w:val="%9."/>
      <w:legacy w:legacy="1" w:legacySpace="0" w:legacyIndent="420"/>
      <w:lvlJc w:val="right"/>
      <w:pPr>
        <w:ind w:left="4420" w:hanging="420"/>
      </w:pPr>
    </w:lvl>
  </w:abstractNum>
  <w:abstractNum w:abstractNumId="10">
    <w:nsid w:val="0000000A"/>
    <w:multiLevelType w:val="multilevel"/>
    <w:tmpl w:val="0000000A"/>
    <w:lvl w:ilvl="0" w:tentative="1">
      <w:start w:val="1"/>
      <w:numFmt w:val="decimal"/>
      <w:lvlText w:val="%1."/>
      <w:legacy w:legacy="1" w:legacySpace="0" w:legacyIndent="360"/>
      <w:lvlJc w:val="left"/>
      <w:pPr>
        <w:ind w:left="1000" w:hanging="360"/>
      </w:pPr>
      <w:rPr>
        <w:rFonts w:hint="default" w:ascii="黑体" w:hAnsi="黑体" w:eastAsia="黑体"/>
      </w:rPr>
    </w:lvl>
    <w:lvl w:ilvl="1" w:tentative="1">
      <w:start w:val="1"/>
      <w:numFmt w:val="lowerLetter"/>
      <w:lvlText w:val="%2)"/>
      <w:legacy w:legacy="1" w:legacySpace="0" w:legacyIndent="420"/>
      <w:lvlJc w:val="left"/>
      <w:pPr>
        <w:ind w:left="1480" w:hanging="420"/>
      </w:pPr>
    </w:lvl>
    <w:lvl w:ilvl="2" w:tentative="1">
      <w:start w:val="1"/>
      <w:numFmt w:val="lowerRoman"/>
      <w:lvlText w:val="%3."/>
      <w:legacy w:legacy="1" w:legacySpace="0" w:legacyIndent="420"/>
      <w:lvlJc w:val="right"/>
      <w:pPr>
        <w:ind w:left="1900" w:hanging="420"/>
      </w:pPr>
    </w:lvl>
    <w:lvl w:ilvl="3" w:tentative="1">
      <w:start w:val="1"/>
      <w:numFmt w:val="decimal"/>
      <w:lvlText w:val="%4."/>
      <w:legacy w:legacy="1" w:legacySpace="0" w:legacyIndent="420"/>
      <w:lvlJc w:val="left"/>
      <w:pPr>
        <w:ind w:left="2320" w:hanging="420"/>
      </w:pPr>
    </w:lvl>
    <w:lvl w:ilvl="4" w:tentative="1">
      <w:start w:val="1"/>
      <w:numFmt w:val="lowerLetter"/>
      <w:lvlText w:val="%5)"/>
      <w:legacy w:legacy="1" w:legacySpace="0" w:legacyIndent="420"/>
      <w:lvlJc w:val="left"/>
      <w:pPr>
        <w:ind w:left="2740" w:hanging="420"/>
      </w:pPr>
    </w:lvl>
    <w:lvl w:ilvl="5" w:tentative="1">
      <w:start w:val="1"/>
      <w:numFmt w:val="lowerRoman"/>
      <w:lvlText w:val="%6."/>
      <w:legacy w:legacy="1" w:legacySpace="0" w:legacyIndent="420"/>
      <w:lvlJc w:val="right"/>
      <w:pPr>
        <w:ind w:left="3160" w:hanging="420"/>
      </w:pPr>
    </w:lvl>
    <w:lvl w:ilvl="6" w:tentative="1">
      <w:start w:val="1"/>
      <w:numFmt w:val="decimal"/>
      <w:lvlText w:val="%7."/>
      <w:legacy w:legacy="1" w:legacySpace="0" w:legacyIndent="420"/>
      <w:lvlJc w:val="left"/>
      <w:pPr>
        <w:ind w:left="3580" w:hanging="420"/>
      </w:pPr>
    </w:lvl>
    <w:lvl w:ilvl="7" w:tentative="1">
      <w:start w:val="1"/>
      <w:numFmt w:val="lowerLetter"/>
      <w:lvlText w:val="%8)"/>
      <w:legacy w:legacy="1" w:legacySpace="0" w:legacyIndent="420"/>
      <w:lvlJc w:val="left"/>
      <w:pPr>
        <w:ind w:left="4000" w:hanging="420"/>
      </w:pPr>
    </w:lvl>
    <w:lvl w:ilvl="8" w:tentative="1">
      <w:start w:val="1"/>
      <w:numFmt w:val="lowerRoman"/>
      <w:lvlText w:val="%9."/>
      <w:legacy w:legacy="1" w:legacySpace="0" w:legacyIndent="420"/>
      <w:lvlJc w:val="right"/>
      <w:pPr>
        <w:ind w:left="4420" w:hanging="420"/>
      </w:pPr>
    </w:lvl>
  </w:abstractNum>
  <w:abstractNum w:abstractNumId="11">
    <w:nsid w:val="0000000B"/>
    <w:multiLevelType w:val="singleLevel"/>
    <w:tmpl w:val="0000000B"/>
    <w:lvl w:ilvl="0" w:tentative="1">
      <w:start w:val="11"/>
      <w:numFmt w:val="chineseCounting"/>
      <w:suff w:val="nothing"/>
      <w:lvlText w:val="%1、"/>
      <w:lvlJc w:val="left"/>
    </w:lvl>
  </w:abstractNum>
  <w:abstractNum w:abstractNumId="12">
    <w:nsid w:val="0000000C"/>
    <w:multiLevelType w:val="multilevel"/>
    <w:tmpl w:val="0000000C"/>
    <w:lvl w:ilvl="0" w:tentative="1">
      <w:start w:val="8"/>
      <w:numFmt w:val="japaneseCounting"/>
      <w:lvlText w:val="%1、"/>
      <w:lvlJc w:val="left"/>
      <w:pPr>
        <w:ind w:left="1360" w:hanging="720"/>
      </w:pPr>
      <w:rPr>
        <w:rFonts w:hint="default" w:ascii="黑体" w:hAnsi="黑体" w:eastAsia="黑体"/>
      </w:rPr>
    </w:lvl>
    <w:lvl w:ilvl="1" w:tentative="1">
      <w:start w:val="1"/>
      <w:numFmt w:val="lowerLetter"/>
      <w:lvlText w:val="%2)"/>
      <w:lvlJc w:val="left"/>
      <w:pPr>
        <w:ind w:left="1520" w:hanging="440"/>
      </w:pPr>
    </w:lvl>
    <w:lvl w:ilvl="2" w:tentative="1">
      <w:start w:val="1"/>
      <w:numFmt w:val="lowerRoman"/>
      <w:lvlText w:val="%3."/>
      <w:lvlJc w:val="right"/>
      <w:pPr>
        <w:ind w:left="1960" w:hanging="440"/>
      </w:pPr>
    </w:lvl>
    <w:lvl w:ilvl="3" w:tentative="1">
      <w:start w:val="1"/>
      <w:numFmt w:val="decimal"/>
      <w:lvlText w:val="%4."/>
      <w:lvlJc w:val="left"/>
      <w:pPr>
        <w:ind w:left="2400" w:hanging="440"/>
      </w:pPr>
    </w:lvl>
    <w:lvl w:ilvl="4" w:tentative="1">
      <w:start w:val="1"/>
      <w:numFmt w:val="lowerLetter"/>
      <w:lvlText w:val="%5)"/>
      <w:lvlJc w:val="left"/>
      <w:pPr>
        <w:ind w:left="2840" w:hanging="440"/>
      </w:pPr>
    </w:lvl>
    <w:lvl w:ilvl="5" w:tentative="1">
      <w:start w:val="1"/>
      <w:numFmt w:val="lowerRoman"/>
      <w:lvlText w:val="%6."/>
      <w:lvlJc w:val="right"/>
      <w:pPr>
        <w:ind w:left="3280" w:hanging="440"/>
      </w:pPr>
    </w:lvl>
    <w:lvl w:ilvl="6" w:tentative="1">
      <w:start w:val="1"/>
      <w:numFmt w:val="decimal"/>
      <w:lvlText w:val="%7."/>
      <w:lvlJc w:val="left"/>
      <w:pPr>
        <w:ind w:left="3720" w:hanging="440"/>
      </w:pPr>
    </w:lvl>
    <w:lvl w:ilvl="7" w:tentative="1">
      <w:start w:val="1"/>
      <w:numFmt w:val="lowerLetter"/>
      <w:lvlText w:val="%8)"/>
      <w:lvlJc w:val="left"/>
      <w:pPr>
        <w:ind w:left="4160" w:hanging="440"/>
      </w:pPr>
    </w:lvl>
    <w:lvl w:ilvl="8" w:tentative="1">
      <w:start w:val="1"/>
      <w:numFmt w:val="lowerRoman"/>
      <w:lvlText w:val="%9."/>
      <w:lvlJc w:val="right"/>
      <w:pPr>
        <w:ind w:left="4600" w:hanging="440"/>
      </w:pPr>
    </w:lvl>
  </w:abstractNum>
  <w:abstractNum w:abstractNumId="15">
    <w:nsid w:val="0000000F"/>
    <w:multiLevelType w:val="multilevel"/>
    <w:tmpl w:val="0000000F"/>
    <w:lvl w:ilvl="0" w:tentative="1">
      <w:start w:val="1"/>
      <w:numFmt w:val="decimal"/>
      <w:lvlText w:val="%1."/>
      <w:legacy w:legacy="1" w:legacySpace="0" w:legacyIndent="480"/>
      <w:lvlJc w:val="left"/>
      <w:pPr>
        <w:ind w:left="1120" w:hanging="480"/>
      </w:pPr>
    </w:lvl>
    <w:lvl w:ilvl="1" w:tentative="1">
      <w:start w:val="1"/>
      <w:numFmt w:val="lowerLetter"/>
      <w:lvlText w:val="%2)"/>
      <w:legacy w:legacy="1" w:legacySpace="0" w:legacyIndent="420"/>
      <w:lvlJc w:val="left"/>
      <w:pPr>
        <w:ind w:left="1480" w:hanging="420"/>
      </w:pPr>
    </w:lvl>
    <w:lvl w:ilvl="2" w:tentative="1">
      <w:start w:val="1"/>
      <w:numFmt w:val="lowerRoman"/>
      <w:lvlText w:val="%3."/>
      <w:legacy w:legacy="1" w:legacySpace="0" w:legacyIndent="420"/>
      <w:lvlJc w:val="right"/>
      <w:pPr>
        <w:ind w:left="1900" w:hanging="420"/>
      </w:pPr>
    </w:lvl>
    <w:lvl w:ilvl="3" w:tentative="1">
      <w:start w:val="1"/>
      <w:numFmt w:val="decimal"/>
      <w:lvlText w:val="%4."/>
      <w:legacy w:legacy="1" w:legacySpace="0" w:legacyIndent="420"/>
      <w:lvlJc w:val="left"/>
      <w:pPr>
        <w:ind w:left="2320" w:hanging="420"/>
      </w:pPr>
    </w:lvl>
    <w:lvl w:ilvl="4" w:tentative="1">
      <w:start w:val="1"/>
      <w:numFmt w:val="lowerLetter"/>
      <w:lvlText w:val="%5)"/>
      <w:legacy w:legacy="1" w:legacySpace="0" w:legacyIndent="420"/>
      <w:lvlJc w:val="left"/>
      <w:pPr>
        <w:ind w:left="2740" w:hanging="420"/>
      </w:pPr>
    </w:lvl>
    <w:lvl w:ilvl="5" w:tentative="1">
      <w:start w:val="1"/>
      <w:numFmt w:val="lowerRoman"/>
      <w:lvlText w:val="%6."/>
      <w:legacy w:legacy="1" w:legacySpace="0" w:legacyIndent="420"/>
      <w:lvlJc w:val="right"/>
      <w:pPr>
        <w:ind w:left="3160" w:hanging="420"/>
      </w:pPr>
    </w:lvl>
    <w:lvl w:ilvl="6" w:tentative="1">
      <w:start w:val="1"/>
      <w:numFmt w:val="decimal"/>
      <w:lvlText w:val="%7."/>
      <w:legacy w:legacy="1" w:legacySpace="0" w:legacyIndent="420"/>
      <w:lvlJc w:val="left"/>
      <w:pPr>
        <w:ind w:left="3580" w:hanging="420"/>
      </w:pPr>
    </w:lvl>
    <w:lvl w:ilvl="7" w:tentative="1">
      <w:start w:val="1"/>
      <w:numFmt w:val="lowerLetter"/>
      <w:lvlText w:val="%8)"/>
      <w:legacy w:legacy="1" w:legacySpace="0" w:legacyIndent="420"/>
      <w:lvlJc w:val="left"/>
      <w:pPr>
        <w:ind w:left="4000" w:hanging="420"/>
      </w:pPr>
    </w:lvl>
    <w:lvl w:ilvl="8" w:tentative="1">
      <w:start w:val="1"/>
      <w:numFmt w:val="lowerRoman"/>
      <w:lvlText w:val="%9."/>
      <w:legacy w:legacy="1" w:legacySpace="0" w:legacyIndent="420"/>
      <w:lvlJc w:val="right"/>
      <w:pPr>
        <w:ind w:left="4420" w:hanging="420"/>
      </w:pPr>
    </w:lvl>
  </w:abstractNum>
  <w:abstractNum w:abstractNumId="16">
    <w:nsid w:val="00000010"/>
    <w:multiLevelType w:val="multilevel"/>
    <w:tmpl w:val="00000010"/>
    <w:lvl w:ilvl="0" w:tentative="1">
      <w:start w:val="1"/>
      <w:numFmt w:val="decimal"/>
      <w:pStyle w:val="4"/>
      <w:lvlText w:val="【%1】"/>
      <w:lvlJc w:val="left"/>
      <w:pPr>
        <w:ind w:left="420" w:hanging="420"/>
      </w:pPr>
      <w:rPr>
        <w:rFonts w:hint="eastAsia"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7">
    <w:nsid w:val="00000011"/>
    <w:multiLevelType w:val="multilevel"/>
    <w:tmpl w:val="00000011"/>
    <w:lvl w:ilvl="0" w:tentative="1">
      <w:start w:val="1"/>
      <w:numFmt w:val="decimal"/>
      <w:lvlText w:val="%1."/>
      <w:legacy w:legacy="1" w:legacySpace="0" w:legacyIndent="360"/>
      <w:lvlJc w:val="left"/>
      <w:pPr>
        <w:ind w:left="360" w:hanging="360"/>
      </w:pPr>
    </w:lvl>
    <w:lvl w:ilvl="1" w:tentative="1">
      <w:start w:val="1"/>
      <w:numFmt w:val="lowerLetter"/>
      <w:lvlText w:val="%2)"/>
      <w:legacy w:legacy="1" w:legacySpace="0" w:legacyIndent="420"/>
      <w:lvlJc w:val="left"/>
      <w:pPr>
        <w:ind w:left="840" w:hanging="420"/>
      </w:pPr>
    </w:lvl>
    <w:lvl w:ilvl="2" w:tentative="1">
      <w:start w:val="1"/>
      <w:numFmt w:val="lowerRoman"/>
      <w:lvlText w:val="%3."/>
      <w:legacy w:legacy="1" w:legacySpace="0" w:legacyIndent="420"/>
      <w:lvlJc w:val="right"/>
      <w:pPr>
        <w:ind w:left="1260" w:hanging="420"/>
      </w:pPr>
    </w:lvl>
    <w:lvl w:ilvl="3" w:tentative="1">
      <w:start w:val="1"/>
      <w:numFmt w:val="decimal"/>
      <w:lvlText w:val="%4."/>
      <w:legacy w:legacy="1" w:legacySpace="0" w:legacyIndent="420"/>
      <w:lvlJc w:val="left"/>
      <w:pPr>
        <w:ind w:left="1680" w:hanging="420"/>
      </w:pPr>
    </w:lvl>
    <w:lvl w:ilvl="4" w:tentative="1">
      <w:start w:val="1"/>
      <w:numFmt w:val="lowerLetter"/>
      <w:lvlText w:val="%5)"/>
      <w:legacy w:legacy="1" w:legacySpace="0" w:legacyIndent="420"/>
      <w:lvlJc w:val="left"/>
      <w:pPr>
        <w:ind w:left="2100" w:hanging="420"/>
      </w:pPr>
    </w:lvl>
    <w:lvl w:ilvl="5" w:tentative="1">
      <w:start w:val="1"/>
      <w:numFmt w:val="lowerRoman"/>
      <w:lvlText w:val="%6."/>
      <w:legacy w:legacy="1" w:legacySpace="0" w:legacyIndent="420"/>
      <w:lvlJc w:val="right"/>
      <w:pPr>
        <w:ind w:left="2520" w:hanging="420"/>
      </w:pPr>
    </w:lvl>
    <w:lvl w:ilvl="6" w:tentative="1">
      <w:start w:val="1"/>
      <w:numFmt w:val="decimal"/>
      <w:lvlText w:val="%7."/>
      <w:legacy w:legacy="1" w:legacySpace="0" w:legacyIndent="420"/>
      <w:lvlJc w:val="left"/>
      <w:pPr>
        <w:ind w:left="2940" w:hanging="420"/>
      </w:pPr>
    </w:lvl>
    <w:lvl w:ilvl="7" w:tentative="1">
      <w:start w:val="1"/>
      <w:numFmt w:val="lowerLetter"/>
      <w:lvlText w:val="%8)"/>
      <w:legacy w:legacy="1" w:legacySpace="0" w:legacyIndent="420"/>
      <w:lvlJc w:val="left"/>
      <w:pPr>
        <w:ind w:left="3360" w:hanging="420"/>
      </w:pPr>
    </w:lvl>
    <w:lvl w:ilvl="8" w:tentative="1">
      <w:start w:val="1"/>
      <w:numFmt w:val="lowerRoman"/>
      <w:lvlText w:val="%9."/>
      <w:legacy w:legacy="1" w:legacySpace="0" w:legacyIndent="420"/>
      <w:lvlJc w:val="right"/>
      <w:pPr>
        <w:ind w:left="3780" w:hanging="420"/>
      </w:pPr>
    </w:lvl>
  </w:abstractNum>
  <w:abstractNum w:abstractNumId="18">
    <w:nsid w:val="00000012"/>
    <w:multiLevelType w:val="multilevel"/>
    <w:tmpl w:val="00000012"/>
    <w:lvl w:ilvl="0" w:tentative="1">
      <w:start w:val="8"/>
      <w:numFmt w:val="japaneseCounting"/>
      <w:lvlText w:val="%1、"/>
      <w:lvlJc w:val="left"/>
      <w:pPr>
        <w:ind w:left="1360" w:hanging="720"/>
      </w:pPr>
      <w:rPr>
        <w:rFonts w:hint="default" w:ascii="黑体" w:hAnsi="黑体" w:eastAsia="黑体"/>
      </w:rPr>
    </w:lvl>
    <w:lvl w:ilvl="1" w:tentative="1">
      <w:start w:val="1"/>
      <w:numFmt w:val="lowerLetter"/>
      <w:lvlText w:val="%2)"/>
      <w:lvlJc w:val="left"/>
      <w:pPr>
        <w:ind w:left="1520" w:hanging="440"/>
      </w:pPr>
    </w:lvl>
    <w:lvl w:ilvl="2" w:tentative="1">
      <w:start w:val="1"/>
      <w:numFmt w:val="lowerRoman"/>
      <w:lvlText w:val="%3."/>
      <w:lvlJc w:val="right"/>
      <w:pPr>
        <w:ind w:left="1960" w:hanging="440"/>
      </w:pPr>
    </w:lvl>
    <w:lvl w:ilvl="3" w:tentative="1">
      <w:start w:val="1"/>
      <w:numFmt w:val="decimal"/>
      <w:lvlText w:val="%4."/>
      <w:lvlJc w:val="left"/>
      <w:pPr>
        <w:ind w:left="2400" w:hanging="440"/>
      </w:pPr>
    </w:lvl>
    <w:lvl w:ilvl="4" w:tentative="1">
      <w:start w:val="1"/>
      <w:numFmt w:val="lowerLetter"/>
      <w:lvlText w:val="%5)"/>
      <w:lvlJc w:val="left"/>
      <w:pPr>
        <w:ind w:left="2840" w:hanging="440"/>
      </w:pPr>
    </w:lvl>
    <w:lvl w:ilvl="5" w:tentative="1">
      <w:start w:val="1"/>
      <w:numFmt w:val="lowerRoman"/>
      <w:lvlText w:val="%6."/>
      <w:lvlJc w:val="right"/>
      <w:pPr>
        <w:ind w:left="3280" w:hanging="440"/>
      </w:pPr>
    </w:lvl>
    <w:lvl w:ilvl="6" w:tentative="1">
      <w:start w:val="1"/>
      <w:numFmt w:val="decimal"/>
      <w:lvlText w:val="%7."/>
      <w:lvlJc w:val="left"/>
      <w:pPr>
        <w:ind w:left="3720" w:hanging="440"/>
      </w:pPr>
    </w:lvl>
    <w:lvl w:ilvl="7" w:tentative="1">
      <w:start w:val="1"/>
      <w:numFmt w:val="lowerLetter"/>
      <w:lvlText w:val="%8)"/>
      <w:lvlJc w:val="left"/>
      <w:pPr>
        <w:ind w:left="4160" w:hanging="440"/>
      </w:pPr>
    </w:lvl>
    <w:lvl w:ilvl="8" w:tentative="1">
      <w:start w:val="1"/>
      <w:numFmt w:val="lowerRoman"/>
      <w:lvlText w:val="%9."/>
      <w:lvlJc w:val="right"/>
      <w:pPr>
        <w:ind w:left="4600" w:hanging="440"/>
      </w:pPr>
    </w:lvl>
  </w:abstractNum>
  <w:abstractNum w:abstractNumId="19">
    <w:nsid w:val="00000013"/>
    <w:multiLevelType w:val="multilevel"/>
    <w:tmpl w:val="00000013"/>
    <w:lvl w:ilvl="0" w:tentative="1">
      <w:start w:val="9"/>
      <w:numFmt w:val="japaneseCounting"/>
      <w:lvlText w:val="%1、"/>
      <w:lvlJc w:val="left"/>
      <w:pPr>
        <w:ind w:left="1360" w:hanging="720"/>
      </w:pPr>
      <w:rPr>
        <w:rFonts w:hint="default" w:ascii="黑体" w:hAnsi="黑体" w:eastAsia="黑体"/>
      </w:rPr>
    </w:lvl>
    <w:lvl w:ilvl="1" w:tentative="1">
      <w:start w:val="1"/>
      <w:numFmt w:val="lowerLetter"/>
      <w:lvlText w:val="%2)"/>
      <w:lvlJc w:val="left"/>
      <w:pPr>
        <w:ind w:left="1520" w:hanging="440"/>
      </w:pPr>
    </w:lvl>
    <w:lvl w:ilvl="2" w:tentative="1">
      <w:start w:val="1"/>
      <w:numFmt w:val="lowerRoman"/>
      <w:lvlText w:val="%3."/>
      <w:lvlJc w:val="right"/>
      <w:pPr>
        <w:ind w:left="1960" w:hanging="440"/>
      </w:pPr>
    </w:lvl>
    <w:lvl w:ilvl="3" w:tentative="1">
      <w:start w:val="1"/>
      <w:numFmt w:val="decimal"/>
      <w:lvlText w:val="%4."/>
      <w:lvlJc w:val="left"/>
      <w:pPr>
        <w:ind w:left="2400" w:hanging="440"/>
      </w:pPr>
    </w:lvl>
    <w:lvl w:ilvl="4" w:tentative="1">
      <w:start w:val="1"/>
      <w:numFmt w:val="lowerLetter"/>
      <w:lvlText w:val="%5)"/>
      <w:lvlJc w:val="left"/>
      <w:pPr>
        <w:ind w:left="2840" w:hanging="440"/>
      </w:pPr>
    </w:lvl>
    <w:lvl w:ilvl="5" w:tentative="1">
      <w:start w:val="1"/>
      <w:numFmt w:val="lowerRoman"/>
      <w:lvlText w:val="%6."/>
      <w:lvlJc w:val="right"/>
      <w:pPr>
        <w:ind w:left="3280" w:hanging="440"/>
      </w:pPr>
    </w:lvl>
    <w:lvl w:ilvl="6" w:tentative="1">
      <w:start w:val="1"/>
      <w:numFmt w:val="decimal"/>
      <w:lvlText w:val="%7."/>
      <w:lvlJc w:val="left"/>
      <w:pPr>
        <w:ind w:left="3720" w:hanging="440"/>
      </w:pPr>
    </w:lvl>
    <w:lvl w:ilvl="7" w:tentative="1">
      <w:start w:val="1"/>
      <w:numFmt w:val="lowerLetter"/>
      <w:lvlText w:val="%8)"/>
      <w:lvlJc w:val="left"/>
      <w:pPr>
        <w:ind w:left="4160" w:hanging="440"/>
      </w:pPr>
    </w:lvl>
    <w:lvl w:ilvl="8" w:tentative="1">
      <w:start w:val="1"/>
      <w:numFmt w:val="lowerRoman"/>
      <w:lvlText w:val="%9."/>
      <w:lvlJc w:val="right"/>
      <w:pPr>
        <w:ind w:left="4600" w:hanging="440"/>
      </w:pPr>
    </w:lvl>
  </w:abstractNum>
  <w:num w:numId="1">
    <w:abstractNumId w:val="16"/>
  </w:num>
  <w:num w:numId="2">
    <w:abstractNumId w:val="9"/>
  </w:num>
  <w:num w:numId="3">
    <w:abstractNumId w:val="3"/>
  </w:num>
  <w:num w:numId="4">
    <w:abstractNumId w:val="11"/>
  </w:num>
  <w:num w:numId="5">
    <w:abstractNumId w:val="19"/>
  </w:num>
  <w:num w:numId="6">
    <w:abstractNumId w:val="10"/>
  </w:num>
  <w:num w:numId="7">
    <w:abstractNumId w:val="12"/>
  </w:num>
  <w:num w:numId="8">
    <w:abstractNumId w:val="17"/>
  </w:num>
  <w:num w:numId="9">
    <w:abstractNumId w:val="15"/>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3"/>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3"/>
    <w:basedOn w:val="1"/>
    <w:next w:val="1"/>
    <w:link w:val="24"/>
    <w:pPr>
      <w:keepNext/>
      <w:keepLines/>
      <w:numPr>
        <w:ilvl w:val="0"/>
        <w:numId w:val="1"/>
      </w:numPr>
      <w:spacing w:before="260" w:after="260" w:line="416" w:lineRule="auto"/>
      <w:outlineLvl w:val="2"/>
    </w:pPr>
    <w:rPr>
      <w:rFonts w:cs="Times New Roman"/>
      <w:b/>
      <w:bCs/>
      <w:sz w:val="32"/>
      <w:szCs w:val="32"/>
    </w:rPr>
  </w:style>
  <w:style w:type="character" w:default="1" w:styleId="7">
    <w:name w:val="Default Paragraph Font"/>
  </w:style>
  <w:style w:type="character" w:customStyle="1" w:styleId="3">
    <w:name w:val="标题 1 Char"/>
    <w:link w:val="2"/>
    <w:semiHidden/>
    <w:rPr>
      <w:b/>
      <w:kern w:val="44"/>
      <w:sz w:val="44"/>
      <w:szCs w:val="22"/>
    </w:rPr>
  </w:style>
  <w:style w:type="paragraph" w:styleId="5">
    <w:name w:val="footer"/>
    <w:basedOn w:val="1"/>
    <w:link w:val="25"/>
    <w:pPr>
      <w:tabs>
        <w:tab w:val="center" w:pos="4153"/>
        <w:tab w:val="right" w:pos="8306"/>
      </w:tabs>
      <w:snapToGrid w:val="0"/>
      <w:jc w:val="left"/>
    </w:pPr>
    <w:rPr>
      <w:rFonts w:cs="Times New Roman"/>
      <w:kern w:val="2"/>
      <w:sz w:val="18"/>
      <w:szCs w:val="18"/>
    </w:rPr>
  </w:style>
  <w:style w:type="character" w:customStyle="1" w:styleId="6">
    <w:name w:val="页脚 Char"/>
    <w:basedOn w:val="7"/>
    <w:link w:val="5"/>
    <w:semiHidden/>
    <w:rPr>
      <w:rFonts w:cs="Times New Roman"/>
      <w:sz w:val="18"/>
      <w:szCs w:val="18"/>
    </w:rPr>
  </w:style>
  <w:style w:type="paragraph" w:styleId="8">
    <w:name w:val="header"/>
    <w:basedOn w:val="1"/>
    <w:link w:val="26"/>
    <w:pPr>
      <w:pBdr>
        <w:bottom w:val="single" w:color="auto" w:sz="6" w:space="1"/>
      </w:pBdr>
      <w:tabs>
        <w:tab w:val="center" w:pos="4153"/>
        <w:tab w:val="right" w:pos="8306"/>
      </w:tabs>
      <w:snapToGrid w:val="0"/>
      <w:jc w:val="center"/>
    </w:pPr>
    <w:rPr>
      <w:rFonts w:cs="Times New Roman"/>
      <w:sz w:val="18"/>
      <w:szCs w:val="18"/>
    </w:rPr>
  </w:style>
  <w:style w:type="character" w:styleId="9">
    <w:name w:val="Hyperlink"/>
    <w:basedOn w:val="7"/>
    <w:rPr>
      <w:rFonts w:cs="Times New Roman"/>
      <w:color w:val="0000FF"/>
      <w:u w:val="single"/>
    </w:rPr>
  </w:style>
  <w:style w:type="paragraph" w:customStyle="1" w:styleId="10">
    <w:name w:val="index 9"/>
    <w:basedOn w:val="1"/>
    <w:next w:val="1"/>
    <w:pPr>
      <w:ind w:left="1600" w:leftChars="1600"/>
    </w:pPr>
  </w:style>
  <w:style w:type="paragraph" w:customStyle="1" w:styleId="11">
    <w:name w:val="Normal (Web)"/>
    <w:basedOn w:val="1"/>
    <w:pPr>
      <w:widowControl/>
      <w:spacing w:before="100" w:beforeAutospacing="1" w:after="100" w:afterAutospacing="1"/>
      <w:jc w:val="left"/>
    </w:pPr>
    <w:rPr>
      <w:rFonts w:ascii="宋体" w:hAnsi="宋体" w:cs="宋体"/>
      <w:kern w:val="0"/>
      <w:sz w:val="24"/>
      <w:szCs w:val="24"/>
    </w:rPr>
  </w:style>
  <w:style w:type="paragraph" w:customStyle="1" w:styleId="12">
    <w:name w:val="List Paragraph"/>
    <w:basedOn w:val="1"/>
    <w:pPr>
      <w:ind w:firstLine="420" w:firstLineChars="200"/>
    </w:pPr>
  </w:style>
  <w:style w:type="paragraph" w:customStyle="1" w:styleId="13">
    <w:name w:val="正文 New"/>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样式1"/>
    <w:basedOn w:val="1"/>
    <w:pPr>
      <w:ind w:firstLine="602" w:firstLineChars="200"/>
      <w:jc w:val="left"/>
    </w:pPr>
    <w:rPr>
      <w:rFonts w:ascii="仿宋" w:hAnsi="仿宋" w:eastAsia="仿宋"/>
      <w:color w:val="000000"/>
      <w:kern w:val="0"/>
      <w:sz w:val="30"/>
      <w:szCs w:val="30"/>
      <w:lang w:eastAsia="en-US"/>
    </w:rPr>
  </w:style>
  <w:style w:type="paragraph" w:customStyle="1" w:styleId="15">
    <w:name w:val="正文1"/>
    <w:pPr>
      <w:jc w:val="both"/>
    </w:pPr>
    <w:rPr>
      <w:rFonts w:ascii="Calibri" w:hAnsi="Calibri" w:eastAsia="宋体" w:cs="Calibri"/>
      <w:kern w:val="2"/>
      <w:sz w:val="21"/>
      <w:szCs w:val="21"/>
      <w:lang w:val="en-US" w:eastAsia="zh-CN" w:bidi="ar-SA"/>
    </w:rPr>
  </w:style>
  <w:style w:type="paragraph" w:customStyle="1" w:styleId="16">
    <w:name w:val="No Spacing"/>
    <w:pPr>
      <w:widowControl w:val="0"/>
      <w:jc w:val="both"/>
    </w:pPr>
    <w:rPr>
      <w:rFonts w:ascii="Calibri" w:hAnsi="Calibri" w:eastAsia="宋体" w:cs="Times New Roman"/>
      <w:kern w:val="2"/>
      <w:sz w:val="21"/>
      <w:szCs w:val="22"/>
      <w:lang w:val="en-US" w:eastAsia="zh-CN" w:bidi="ar-SA"/>
    </w:rPr>
  </w:style>
  <w:style w:type="paragraph" w:customStyle="1" w:styleId="17">
    <w:name w:val="列出段落1"/>
    <w:basedOn w:val="1"/>
    <w:pPr>
      <w:ind w:firstLine="420" w:firstLineChars="200"/>
    </w:pPr>
    <w:rPr>
      <w:rFonts w:ascii="Calibri" w:hAnsi="Calibri"/>
    </w:rPr>
  </w:style>
  <w:style w:type="paragraph" w:customStyle="1" w:styleId="18">
    <w:name w:val="列出段落2"/>
    <w:basedOn w:val="1"/>
    <w:pPr>
      <w:ind w:firstLine="200" w:firstLineChars="200"/>
    </w:pPr>
  </w:style>
  <w:style w:type="paragraph" w:customStyle="1" w:styleId="19">
    <w:name w:val="List Paragraph1"/>
    <w:basedOn w:val="1"/>
    <w:pPr>
      <w:ind w:firstLine="200" w:firstLineChars="200"/>
    </w:pPr>
  </w:style>
  <w:style w:type="paragraph" w:customStyle="1" w:styleId="20">
    <w:name w:val="无间隔1"/>
    <w:pPr>
      <w:widowControl w:val="0"/>
      <w:jc w:val="both"/>
    </w:pPr>
    <w:rPr>
      <w:rFonts w:ascii="Calibri" w:hAnsi="Calibri" w:eastAsia="宋体" w:cs="黑体"/>
      <w:kern w:val="2"/>
      <w:sz w:val="21"/>
      <w:szCs w:val="22"/>
      <w:lang w:val="en-US" w:eastAsia="zh-CN" w:bidi="ar-SA"/>
    </w:rPr>
  </w:style>
  <w:style w:type="paragraph" w:customStyle="1" w:styleId="21">
    <w:name w:val="_Style 27"/>
    <w:basedOn w:val="1"/>
    <w:next w:val="12"/>
    <w:pPr>
      <w:ind w:firstLine="420" w:firstLineChars="200"/>
    </w:pPr>
  </w:style>
  <w:style w:type="paragraph" w:customStyle="1" w:styleId="22">
    <w:name w:val="列表段落1"/>
    <w:basedOn w:val="1"/>
    <w:pPr>
      <w:ind w:firstLine="420" w:firstLineChars="200"/>
    </w:pPr>
  </w:style>
  <w:style w:type="character" w:customStyle="1" w:styleId="23">
    <w:name w:val="标题 1 字符"/>
    <w:basedOn w:val="7"/>
    <w:link w:val="2"/>
    <w:semiHidden/>
    <w:rPr>
      <w:rFonts w:ascii="Times New Roman" w:hAnsi="Times New Roman" w:cs="Times New Roman"/>
      <w:b/>
      <w:bCs/>
      <w:kern w:val="44"/>
      <w:sz w:val="44"/>
      <w:szCs w:val="44"/>
    </w:rPr>
  </w:style>
  <w:style w:type="character" w:customStyle="1" w:styleId="24">
    <w:name w:val="标题 3 字符"/>
    <w:basedOn w:val="7"/>
    <w:link w:val="4"/>
    <w:semiHidden/>
    <w:rPr>
      <w:rFonts w:cs="Times New Roman"/>
      <w:b/>
      <w:bCs/>
      <w:sz w:val="32"/>
      <w:szCs w:val="32"/>
    </w:rPr>
  </w:style>
  <w:style w:type="character" w:customStyle="1" w:styleId="25">
    <w:name w:val="页脚 字符"/>
    <w:basedOn w:val="7"/>
    <w:link w:val="5"/>
    <w:semiHidden/>
    <w:rPr>
      <w:rFonts w:cs="Times New Roman"/>
      <w:kern w:val="2"/>
      <w:sz w:val="18"/>
      <w:szCs w:val="18"/>
    </w:rPr>
  </w:style>
  <w:style w:type="character" w:customStyle="1" w:styleId="26">
    <w:name w:val="页眉 字符"/>
    <w:basedOn w:val="7"/>
    <w:link w:val="8"/>
    <w:semiHidden/>
    <w:rPr>
      <w:rFonts w:cs="Times New Roman"/>
      <w:sz w:val="18"/>
      <w:szCs w:val="18"/>
    </w:rPr>
  </w:style>
  <w:style w:type="character" w:customStyle="1" w:styleId="27">
    <w:name w:val="页脚 Char1"/>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7.xml"/><Relationship Id="rId100" Type="http://schemas.openxmlformats.org/officeDocument/2006/relationships/footer" Target="footer96.xml"/><Relationship Id="rId101" Type="http://schemas.openxmlformats.org/officeDocument/2006/relationships/footer" Target="footer97.xml"/><Relationship Id="rId102" Type="http://schemas.openxmlformats.org/officeDocument/2006/relationships/footer" Target="footer98.xml"/><Relationship Id="rId103" Type="http://schemas.openxmlformats.org/officeDocument/2006/relationships/footer" Target="footer99.xml"/><Relationship Id="rId104" Type="http://schemas.openxmlformats.org/officeDocument/2006/relationships/footer" Target="footer100.xml"/><Relationship Id="rId105" Type="http://schemas.openxmlformats.org/officeDocument/2006/relationships/footer" Target="footer101.xml"/><Relationship Id="rId106" Type="http://schemas.openxmlformats.org/officeDocument/2006/relationships/footer" Target="footer102.xml"/><Relationship Id="rId107" Type="http://schemas.openxmlformats.org/officeDocument/2006/relationships/footer" Target="footer103.xml"/><Relationship Id="rId108" Type="http://schemas.openxmlformats.org/officeDocument/2006/relationships/footer" Target="footer104.xml"/><Relationship Id="rId109" Type="http://schemas.openxmlformats.org/officeDocument/2006/relationships/footer" Target="footer105.xml"/><Relationship Id="rId11" Type="http://schemas.openxmlformats.org/officeDocument/2006/relationships/footer" Target="footer8.xml"/><Relationship Id="rId110" Type="http://schemas.openxmlformats.org/officeDocument/2006/relationships/footer" Target="footer106.xml"/><Relationship Id="rId111" Type="http://schemas.openxmlformats.org/officeDocument/2006/relationships/footer" Target="footer107.xml"/><Relationship Id="rId112" Type="http://schemas.openxmlformats.org/officeDocument/2006/relationships/footer" Target="footer108.xml"/><Relationship Id="rId113" Type="http://schemas.openxmlformats.org/officeDocument/2006/relationships/theme" Target="theme/theme1.xml"/><Relationship Id="rId114" Type="http://schemas.openxmlformats.org/officeDocument/2006/relationships/customXml" Target="../customXml/item1.xml"/><Relationship Id="rId115" Type="http://schemas.openxmlformats.org/officeDocument/2006/relationships/numbering" Target="numbering.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footer" Target="footer12.xml"/><Relationship Id="rId16" Type="http://schemas.openxmlformats.org/officeDocument/2006/relationships/header" Target="header1.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 Type="http://schemas.openxmlformats.org/officeDocument/2006/relationships/styles" Target="styles.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 Type="http://schemas.openxmlformats.org/officeDocument/2006/relationships/settings" Target="settings.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 Type="http://schemas.openxmlformats.org/officeDocument/2006/relationships/footer" Target="footer1.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 Type="http://schemas.openxmlformats.org/officeDocument/2006/relationships/footer" Target="footer2.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 Type="http://schemas.openxmlformats.org/officeDocument/2006/relationships/footer" Target="footer3.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 Type="http://schemas.openxmlformats.org/officeDocument/2006/relationships/footer" Target="footer4.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 Type="http://schemas.openxmlformats.org/officeDocument/2006/relationships/footer" Target="footer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 Type="http://schemas.openxmlformats.org/officeDocument/2006/relationships/footer" Target="footer6.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footer" Target="footer90.xml"/><Relationship Id="rId95" Type="http://schemas.openxmlformats.org/officeDocument/2006/relationships/footer" Target="footer91.xml"/><Relationship Id="rId96" Type="http://schemas.openxmlformats.org/officeDocument/2006/relationships/footer" Target="footer92.xml"/><Relationship Id="rId97" Type="http://schemas.openxmlformats.org/officeDocument/2006/relationships/footer" Target="footer93.xml"/><Relationship Id="rId98" Type="http://schemas.openxmlformats.org/officeDocument/2006/relationships/footer" Target="footer94.xml"/><Relationship Id="rId99" Type="http://schemas.openxmlformats.org/officeDocument/2006/relationships/footer" Target="footer9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30" textRotate="1"/>
    <customShpInfo spid="_x0000_s1031" textRotate="1"/>
    <customShpInfo spid="_x0000_s1032" textRotate="1"/>
    <customShpInfo spid="_x0000_s1034" textRotate="1"/>
    <customShpInfo spid="_x0000_s1055" textRotate="1"/>
    <customShpInfo spid="_x0000_s1056" textRotate="1"/>
    <customShpInfo spid="_x0000_s1057" textRotate="1"/>
    <customShpInfo spid="_x0000_s1058" textRotate="1"/>
    <customShpInfo spid="_x0000_s1059" textRotate="1"/>
    <customShpInfo spid="_x0000_s1064" textRotate="1"/>
    <customShpInfo spid="_x0000_s1065" textRotate="1"/>
    <customShpInfo spid="_x0000_s1066" textRotate="1"/>
    <customShpInfo spid="_x0000_s1067" textRotate="1"/>
    <customShpInfo spid="_x0000_s1068" textRotate="1"/>
    <customShpInfo spid="_x0000_s1070" textRotate="1"/>
    <customShpInfo spid="_x0000_s1073" textRotate="1"/>
    <customShpInfo spid="_x0000_s1074" textRotate="1"/>
    <customShpInfo spid="_x0000_s1075" textRotate="1"/>
    <customShpInfo spid="_x0000_s1076" textRotate="1"/>
    <customShpInfo spid="_x0000_s1077" textRotate="1"/>
    <customShpInfo spid="_x0000_s1082" textRotate="1"/>
    <customShpInfo spid="_x0000_s1083" textRotate="1"/>
    <customShpInfo spid="_x0000_s1084" textRotate="1"/>
    <customShpInfo spid="_x0000_s1085" textRotate="1"/>
    <customShpInfo spid="_x0000_s1086" textRotate="1"/>
    <customShpInfo spid="_x0000_s1088" textRotate="1"/>
    <customShpInfo spid="_x0000_s1091" textRotate="1"/>
    <customShpInfo spid="_x0000_s1092" textRotate="1"/>
    <customShpInfo spid="_x0000_s1093" textRotate="1"/>
    <customShpInfo spid="_x0000_s1094" textRotate="1"/>
    <customShpInfo spid="_x0000_s1095" textRotate="1"/>
    <customShpInfo spid="_x0000_s1100" textRotate="1"/>
    <customShpInfo spid="_x0000_s1101" textRotate="1"/>
    <customShpInfo spid="_x0000_s1102" textRotate="1"/>
    <customShpInfo spid="_x0000_s1103" textRotate="1"/>
    <customShpInfo spid="_x0000_s1104" textRotate="1"/>
    <customShpInfo spid="_x0000_s1106" textRotate="1"/>
    <customShpInfo spid="_x0000_s1109" textRotate="1"/>
    <customShpInfo spid="_x0000_s1110" textRotate="1"/>
    <customShpInfo spid="_x0000_s1111" textRotate="1"/>
    <customShpInfo spid="_x0000_s1112" textRotate="1"/>
    <customShpInfo spid="_x0000_s1113" textRotate="1"/>
    <customShpInfo spid="_x0000_s1118" textRotate="1"/>
    <customShpInfo spid="_x0000_s1119" textRotate="1"/>
    <customShpInfo spid="_x0000_s1120" textRotate="1"/>
    <customShpInfo spid="_x0000_s1121" textRotate="1"/>
    <customShpInfo spid="_x0000_s1122" textRotate="1"/>
    <customShpInfo spid="_x0000_s1124" textRotate="1"/>
    <customShpInfo spid="_x0000_s1127" textRotate="1"/>
    <customShpInfo spid="_x0000_s1128" textRotate="1"/>
    <customShpInfo spid="_x0000_s1129" textRotate="1"/>
    <customShpInfo spid="_x0000_s1130" textRotate="1"/>
    <customShpInfo spid="_x0000_s1135" textRotate="1"/>
    <customShpInfo spid="_x0000_s1136" textRotate="1"/>
    <customShpInfo spid="_x0000_s1137" textRotate="1"/>
    <customShpInfo spid="_x0000_s1138" textRotate="1"/>
    <customShpInfo spid="_x0000_s1139" textRotate="1"/>
    <customShpInfo spid="_x0000_s1141" textRotate="1"/>
    <customShpInfo spid="_x0000_s1144" textRotate="1"/>
    <customShpInfo spid="_x0000_s1145" textRotate="1"/>
    <customShpInfo spid="_x0000_s1146" textRotate="1"/>
    <customShpInfo spid="_x0000_s1147" textRotate="1"/>
    <customShpInfo spid="_x0000_s1152" textRotate="1"/>
    <customShpInfo spid="_x0000_s1153" textRotate="1"/>
    <customShpInfo spid="_x0000_s1154" textRotate="1"/>
    <customShpInfo spid="_x0000_s1155" textRotate="1"/>
    <customShpInfo spid="_x0000_s1156" textRotate="1"/>
    <customShpInfo spid="_x0000_s1158" textRotate="1"/>
    <customShpInfo spid="_x0000_s1161" textRotate="1"/>
    <customShpInfo spid="_x0000_s1162" textRotate="1"/>
    <customShpInfo spid="_x0000_s1163" textRotate="1"/>
    <customShpInfo spid="_x0000_s1164" textRotate="1"/>
    <customShpInfo spid="_x0000_s1169" textRotate="1"/>
    <customShpInfo spid="_x0000_s1170" textRotate="1"/>
    <customShpInfo spid="_x0000_s1171" textRotate="1"/>
    <customShpInfo spid="_x0000_s1172" textRotate="1"/>
    <customShpInfo spid="_x0000_s1173" textRotate="1"/>
    <customShpInfo spid="_x0000_s1175" textRotate="1"/>
    <customShpInfo spid="_x0000_s1178" textRotate="1"/>
    <customShpInfo spid="_x0000_s1179" textRotate="1"/>
    <customShpInfo spid="_x0000_s1180" textRotate="1"/>
    <customShpInfo spid="_x0000_s1181" textRotate="1"/>
    <customShpInfo spid="_x0000_s1186" textRotate="1"/>
    <customShpInfo spid="_x0000_s1187" textRotate="1"/>
    <customShpInfo spid="_x0000_s1188" textRotate="1"/>
    <customShpInfo spid="_x0000_s1189" textRotate="1"/>
    <customShpInfo spid="_x0000_s1190" textRotate="1"/>
    <customShpInfo spid="_x0000_s1192" textRotate="1"/>
    <customShpInfo spid="_x0000_s1195" textRotate="1"/>
    <customShpInfo spid="_x0000_s1196" textRotate="1"/>
    <customShpInfo spid="_x0000_s1197" textRotate="1"/>
    <customShpInfo spid="_x0000_s1198" textRotate="1"/>
    <customShpInfo spid="_x0000_s1199" textRotate="1"/>
    <customShpInfo spid="_x0000_s1205" textRotate="1"/>
    <customShpInfo spid="_x0000_s1206" textRotate="1"/>
    <customShpInfo spid="_x0000_s1207" textRotate="1"/>
    <customShpInfo spid="_x0000_s1208" textRotate="1"/>
    <customShpInfo spid="_x0000_s1209" textRotate="1"/>
    <customShpInfo spid="_x0000_s1211" textRotate="1"/>
    <customShpInfo spid="_x0000_s1214" textRotate="1"/>
    <customShpInfo spid="_x0000_s1215" textRotate="1"/>
    <customShpInfo spid="_x0000_s1216" textRotate="1"/>
    <customShpInfo spid="_x0000_s1217" textRotate="1"/>
    <customShpInfo spid="_x0000_s1218" textRotate="1"/>
    <customShpInfo spid="_x0000_s1222" textRotate="1"/>
    <customShpInfo spid="_x0000_s1223" textRotate="1"/>
    <customShpInfo spid="_x0000_s1224" textRotate="1"/>
    <customShpInfo spid="_x0000_s1225" textRotate="1"/>
    <customShpInfo spid="_x0000_s1226" textRotate="1"/>
    <customShpInfo spid="_x0000_s1228" textRotate="1"/>
    <customShpInfo spid="_x0000_s1231" textRotate="1"/>
    <customShpInfo spid="_x0000_s1232" textRotate="1"/>
    <customShpInfo spid="_x0000_s1233" textRotate="1"/>
    <customShpInfo spid="_x0000_s1234" textRotate="1"/>
    <customShpInfo spid="_x0000_s1235" textRotate="1"/>
    <customShpInfo spid="_x0000_s1240" textRotate="1"/>
    <customShpInfo spid="_x0000_s1241" textRotate="1"/>
    <customShpInfo spid="_x0000_s1242" textRotate="1"/>
    <customShpInfo spid="_x0000_s1243" textRotate="1"/>
    <customShpInfo spid="_x0000_s1244" textRotate="1"/>
    <customShpInfo spid="_x0000_s1246" textRotate="1"/>
    <customShpInfo spid="_x0000_s1249" textRotate="1"/>
    <customShpInfo spid="_x0000_s1250" textRotate="1"/>
    <customShpInfo spid="_x0000_s1251" textRotate="1"/>
    <customShpInfo spid="_x0000_s1252" textRotate="1"/>
    <customShpInfo spid="_x0000_s1253" textRotate="1"/>
    <customShpInfo spid="_x0000_s1259" textRotate="1"/>
    <customShpInfo spid="_x0000_s1260" textRotate="1"/>
    <customShpInfo spid="_x0000_s1261" textRotate="1"/>
    <customShpInfo spid="_x0000_s1262" textRotate="1"/>
    <customShpInfo spid="_x0000_s1263" textRotate="1"/>
    <customShpInfo spid="_x0000_s1265" textRotate="1"/>
    <customShpInfo spid="_x0000_s1268" textRotate="1"/>
    <customShpInfo spid="_x0000_s1269" textRotate="1"/>
    <customShpInfo spid="_x0000_s1270" textRotate="1"/>
    <customShpInfo spid="_x0000_s1271" textRotate="1"/>
    <customShpInfo spid="_x0000_s1272" textRotate="1"/>
    <customShpInfo spid="_x0000_s1277" textRotate="1"/>
    <customShpInfo spid="_x0000_s1278" textRotate="1"/>
    <customShpInfo spid="_x0000_s1279" textRotate="1"/>
    <customShpInfo spid="_x0000_s1280" textRotate="1"/>
    <customShpInfo spid="_x0000_s1281" textRotate="1"/>
    <customShpInfo spid="_x0000_s1283" textRotate="1"/>
    <customShpInfo spid="_x0000_s1286" textRotate="1"/>
    <customShpInfo spid="_x0000_s1287" textRotate="1"/>
    <customShpInfo spid="_x0000_s1288" textRotate="1"/>
    <customShpInfo spid="_x0000_s1289" textRotate="1"/>
    <customShpInfo spid="_x0000_s1290" textRotate="1"/>
    <customShpInfo spid="_x0000_s1295" textRotate="1"/>
    <customShpInfo spid="_x0000_s1296" textRotate="1"/>
    <customShpInfo spid="_x0000_s1297" textRotate="1"/>
    <customShpInfo spid="_x0000_s1298" textRotate="1"/>
    <customShpInfo spid="_x0000_s1299" textRotate="1"/>
    <customShpInfo spid="_x0000_s1301" textRotate="1"/>
    <customShpInfo spid="_x0000_s1304" textRotate="1"/>
    <customShpInfo spid="_x0000_s1305" textRotate="1"/>
    <customShpInfo spid="_x0000_s1306" textRotate="1"/>
    <customShpInfo spid="_x0000_s1307" textRotate="1"/>
    <customShpInfo spid="_x0000_s1308" textRotate="1"/>
    <customShpInfo spid="_x0000_s1312" textRotate="1"/>
    <customShpInfo spid="_x0000_s1313" textRotate="1"/>
    <customShpInfo spid="_x0000_s1314" textRotate="1"/>
    <customShpInfo spid="_x0000_s1315" textRotate="1"/>
    <customShpInfo spid="_x0000_s1316" textRotate="1"/>
    <customShpInfo spid="_x0000_s1318" textRotate="1"/>
    <customShpInfo spid="_x0000_s1321" textRotate="1"/>
    <customShpInfo spid="_x0000_s1322" textRotate="1"/>
    <customShpInfo spid="_x0000_s1323" textRotate="1"/>
    <customShpInfo spid="_x0000_s1324" textRotate="1"/>
    <customShpInfo spid="_x0000_s1325" textRotate="1"/>
    <customShpInfo spid="_x0000_s1330" textRotate="1"/>
    <customShpInfo spid="_x0000_s1331" textRotate="1"/>
    <customShpInfo spid="_x0000_s1332" textRotate="1"/>
    <customShpInfo spid="_x0000_s1333" textRotate="1"/>
    <customShpInfo spid="_x0000_s1334" textRotate="1"/>
    <customShpInfo spid="_x0000_s1336" textRotate="1"/>
    <customShpInfo spid="_x0000_s1339" textRotate="1"/>
    <customShpInfo spid="_x0000_s1340" textRotate="1"/>
    <customShpInfo spid="_x0000_s1341" textRotate="1"/>
    <customShpInfo spid="_x0000_s1342" textRotate="1"/>
    <customShpInfo spid="_x0000_s1343" textRotate="1"/>
    <customShpInfo spid="_x0000_s1349" textRotate="1"/>
    <customShpInfo spid="_x0000_s1350" textRotate="1"/>
    <customShpInfo spid="_x0000_s1351" textRotate="1"/>
    <customShpInfo spid="_x0000_s1352" textRotate="1"/>
    <customShpInfo spid="_x0000_s1353" textRotate="1"/>
    <customShpInfo spid="_x0000_s1355" textRotate="1"/>
    <customShpInfo spid="_x0000_s1358" textRotate="1"/>
    <customShpInfo spid="_x0000_s1359" textRotate="1"/>
    <customShpInfo spid="_x0000_s1360" textRotate="1"/>
    <customShpInfo spid="_x0000_s1361" textRotate="1"/>
    <customShpInfo spid="_x0000_s1362" textRotate="1"/>
    <customShpInfo spid="_x0000_s1367" textRotate="1"/>
    <customShpInfo spid="_x0000_s1368" textRotate="1"/>
    <customShpInfo spid="_x0000_s1369" textRotate="1"/>
    <customShpInfo spid="_x0000_s1370" textRotate="1"/>
    <customShpInfo spid="_x0000_s1371" textRotate="1"/>
    <customShpInfo spid="_x0000_s1373" textRotate="1"/>
    <customShpInfo spid="_x0000_s1376" textRotate="1"/>
    <customShpInfo spid="_x0000_s1377" textRotate="1"/>
    <customShpInfo spid="_x0000_s1378" textRotate="1"/>
    <customShpInfo spid="_x0000_s1379" textRotate="1"/>
    <customShpInfo spid="_x0000_s1380" textRotate="1"/>
    <customShpInfo spid="_x0000_s1385" textRotate="1"/>
    <customShpInfo spid="_x0000_s1386" textRotate="1"/>
    <customShpInfo spid="_x0000_s1387" textRotate="1"/>
    <customShpInfo spid="_x0000_s1388" textRotate="1"/>
    <customShpInfo spid="_x0000_s1389" textRotate="1"/>
    <customShpInfo spid="_x0000_s1391" textRotate="1"/>
    <customShpInfo spid="_x0000_s1394" textRotate="1"/>
    <customShpInfo spid="_x0000_s1395" textRotate="1"/>
    <customShpInfo spid="_x0000_s1396" textRotate="1"/>
    <customShpInfo spid="_x0000_s1397" textRotate="1"/>
    <customShpInfo spid="_x0000_s1398" textRotate="1"/>
    <customShpInfo spid="_x0000_s1403" textRotate="1"/>
    <customShpInfo spid="_x0000_s1404" textRotate="1"/>
    <customShpInfo spid="_x0000_s1405" textRotate="1"/>
    <customShpInfo spid="_x0000_s1406" textRotate="1"/>
    <customShpInfo spid="_x0000_s1407" textRotate="1"/>
    <customShpInfo spid="_x0000_s1409" textRotate="1"/>
    <customShpInfo spid="_x0000_s1412" textRotate="1"/>
    <customShpInfo spid="_x0000_s1413" textRotate="1"/>
    <customShpInfo spid="_x0000_s1414" textRotate="1"/>
    <customShpInfo spid="_x0000_s1415" textRotate="1"/>
    <customShpInfo spid="_x0000_s1416" textRotate="1"/>
    <customShpInfo spid="_x0000_s1420" textRotate="1"/>
    <customShpInfo spid="_x0000_s1421" textRotate="1"/>
    <customShpInfo spid="_x0000_s1422" textRotate="1"/>
    <customShpInfo spid="_x0000_s1423" textRotate="1"/>
    <customShpInfo spid="_x0000_s1424" textRotate="1"/>
    <customShpInfo spid="_x0000_s1426" textRotate="1"/>
    <customShpInfo spid="_x0000_s1429" textRotate="1"/>
    <customShpInfo spid="_x0000_s1430" textRotate="1"/>
    <customShpInfo spid="_x0000_s1431" textRotate="1"/>
    <customShpInfo spid="_x0000_s1432" textRotate="1"/>
    <customShpInfo spid="_x0000_s1433" textRotate="1"/>
    <customShpInfo spid="_x0000_s1439" textRotate="1"/>
    <customShpInfo spid="_x0000_s1440" textRotate="1"/>
    <customShpInfo spid="_x0000_s1441" textRotate="1"/>
    <customShpInfo spid="_x0000_s1442" textRotate="1"/>
    <customShpInfo spid="_x0000_s1443" textRotate="1"/>
    <customShpInfo spid="_x0000_s1445" textRotate="1"/>
    <customShpInfo spid="_x0000_s1448" textRotate="1"/>
    <customShpInfo spid="_x0000_s1449" textRotate="1"/>
    <customShpInfo spid="_x0000_s1450" textRotate="1"/>
    <customShpInfo spid="_x0000_s1451" textRotate="1"/>
    <customShpInfo spid="_x0000_s1452" textRotate="1"/>
    <customShpInfo spid="_x0000_s1456" textRotate="1"/>
    <customShpInfo spid="_x0000_s1457" textRotate="1"/>
    <customShpInfo spid="_x0000_s1458" textRotate="1"/>
    <customShpInfo spid="_x0000_s1459" textRotate="1"/>
    <customShpInfo spid="_x0000_s1460" textRotate="1"/>
    <customShpInfo spid="_x0000_s1461" textRotate="1"/>
    <customShpInfo spid="_x0000_s1464" textRotate="1"/>
    <customShpInfo spid="_x0000_s1465" textRotate="1"/>
    <customShpInfo spid="_x0000_s1466" textRotate="1"/>
    <customShpInfo spid="_x0000_s1467" textRotate="1"/>
    <customShpInfo spid="_x0000_s1470" textRotate="1"/>
    <customShpInfo spid="_x0000_s1474" textRotate="1"/>
    <customShpInfo spid="_x0000_s1475" textRotate="1"/>
    <customShpInfo spid="_x0000_s1476" textRotate="1"/>
    <customShpInfo spid="_x0000_s1477" textRotate="1"/>
    <customShpInfo spid="_x0000_s1478" textRotate="1"/>
    <customShpInfo spid="_x0000_s1479" textRotate="1"/>
    <customShpInfo spid="_x0000_s1482" textRotate="1"/>
    <customShpInfo spid="_x0000_s1483" textRotate="1"/>
    <customShpInfo spid="_x0000_s1484" textRotate="1"/>
    <customShpInfo spid="_x0000_s1485" textRotate="1"/>
    <customShpInfo spid="_x0000_s1488" textRotate="1"/>
    <customShpInfo spid="_x0000_s1493" textRotate="1"/>
    <customShpInfo spid="_x0000_s1494" textRotate="1"/>
    <customShpInfo spid="_x0000_s1495" textRotate="1"/>
    <customShpInfo spid="_x0000_s1496" textRotate="1"/>
    <customShpInfo spid="_x0000_s1497" textRotate="1"/>
    <customShpInfo spid="_x0000_s1498" textRotate="1"/>
    <customShpInfo spid="_x0000_s1501" textRotate="1"/>
    <customShpInfo spid="_x0000_s1502" textRotate="1"/>
    <customShpInfo spid="_x0000_s1503" textRotate="1"/>
    <customShpInfo spid="_x0000_s1504" textRotate="1"/>
    <customShpInfo spid="_x0000_s1507" textRotate="1"/>
    <customShpInfo spid="_x0000_s1511" textRotate="1"/>
    <customShpInfo spid="_x0000_s1512" textRotate="1"/>
    <customShpInfo spid="_x0000_s1513" textRotate="1"/>
    <customShpInfo spid="_x0000_s1514" textRotate="1"/>
    <customShpInfo spid="_x0000_s1515" textRotate="1"/>
    <customShpInfo spid="_x0000_s1516" textRotate="1"/>
    <customShpInfo spid="_x0000_s1519" textRotate="1"/>
    <customShpInfo spid="_x0000_s1520" textRotate="1"/>
    <customShpInfo spid="_x0000_s1521" textRotate="1"/>
    <customShpInfo spid="_x0000_s1522" textRotate="1"/>
    <customShpInfo spid="_x0000_s1525" textRotate="1"/>
    <customShpInfo spid="_x0000_s1529" textRotate="1"/>
    <customShpInfo spid="_x0000_s1530" textRotate="1"/>
    <customShpInfo spid="_x0000_s1531" textRotate="1"/>
    <customShpInfo spid="_x0000_s1532" textRotate="1"/>
    <customShpInfo spid="_x0000_s1533" textRotate="1"/>
    <customShpInfo spid="_x0000_s1534" textRotate="1"/>
    <customShpInfo spid="_x0000_s1537" textRotate="1"/>
    <customShpInfo spid="_x0000_s1538" textRotate="1"/>
    <customShpInfo spid="_x0000_s1539" textRotate="1"/>
    <customShpInfo spid="_x0000_s1540" textRotate="1"/>
    <customShpInfo spid="_x0000_s1543" textRotate="1"/>
    <customShpInfo spid="_x0000_s1547" textRotate="1"/>
    <customShpInfo spid="_x0000_s1548" textRotate="1"/>
    <customShpInfo spid="_x0000_s1549" textRotate="1"/>
    <customShpInfo spid="_x0000_s1550" textRotate="1"/>
    <customShpInfo spid="_x0000_s1551" textRotate="1"/>
    <customShpInfo spid="_x0000_s1552" textRotate="1"/>
    <customShpInfo spid="_x0000_s1554" textRotate="1"/>
    <customShpInfo spid="_x0000_s1555" textRotate="1"/>
    <customShpInfo spid="_x0000_s1558" textRotate="1"/>
    <customShpInfo spid="_x0000_s1560" textRotate="1"/>
    <customShpInfo spid="_x0000_s1562" textRotate="1"/>
    <customShpInfo spid="_x0000_s1564" textRotate="1"/>
    <customShpInfo spid="_x0000_s1566" textRotate="1"/>
    <customShpInfo spid="_x0000_s1568" textRotate="1"/>
    <customShpInfo spid="_x0000_s1574" textRotate="1"/>
    <customShpInfo spid="_x0000_s1575" textRotate="1"/>
    <customShpInfo spid="_x0000_s1576" textRotate="1"/>
    <customShpInfo spid="_x0000_s1577" textRotate="1"/>
    <customShpInfo spid="_x0000_s1578" textRotate="1"/>
    <customShpInfo spid="_x0000_s1579" textRotate="1"/>
    <customShpInfo spid="_x0000_s1581" textRotate="1"/>
    <customShpInfo spid="_x0000_s1582" textRotate="1"/>
    <customShpInfo spid="_x0000_s1585" textRotate="1"/>
    <customShpInfo spid="_x0000_s1587" textRotate="1"/>
    <customShpInfo spid="_x0000_s1589" textRotate="1"/>
    <customShpInfo spid="_x0000_s1590" textRotate="1"/>
    <customShpInfo spid="_x0000_s1594" textRotate="1"/>
    <customShpInfo spid="_x0000_s1595" textRotate="1"/>
    <customShpInfo spid="_x0000_s1596" textRotate="1"/>
    <customShpInfo spid="_x0000_s1597" textRotate="1"/>
    <customShpInfo spid="_x0000_s1598" textRotate="1"/>
    <customShpInfo spid="_x0000_s1599" textRotate="1"/>
    <customShpInfo spid="_x0000_s1602" textRotate="1"/>
    <customShpInfo spid="_x0000_s1603" textRotate="1"/>
    <customShpInfo spid="_x0000_s1604" textRotate="1"/>
    <customShpInfo spid="_x0000_s1605" textRotate="1"/>
    <customShpInfo spid="_x0000_s1608" textRotate="1"/>
    <customShpInfo spid="_x0000_s1612" textRotate="1"/>
    <customShpInfo spid="_x0000_s1613" textRotate="1"/>
    <customShpInfo spid="_x0000_s1614" textRotate="1"/>
    <customShpInfo spid="_x0000_s1615" textRotate="1"/>
    <customShpInfo spid="_x0000_s1616" textRotate="1"/>
    <customShpInfo spid="_x0000_s1617" textRotate="1"/>
    <customShpInfo spid="_x0000_s1619" textRotate="1"/>
    <customShpInfo spid="_x0000_s1620" textRotate="1"/>
    <customShpInfo spid="_x0000_s1623" textRotate="1"/>
    <customShpInfo spid="_x0000_s1625" textRotate="1"/>
    <customShpInfo spid="_x0000_s1627" textRotate="1"/>
    <customShpInfo spid="_x0000_s1629" textRotate="1"/>
    <customShpInfo spid="_x0000_s1631" textRotate="1"/>
    <customShpInfo spid="_x0000_s1633" textRotate="1"/>
    <customShpInfo spid="_x0000_s1637" textRotate="1"/>
    <customShpInfo spid="_x0000_s1638" textRotate="1"/>
    <customShpInfo spid="_x0000_s1639" textRotate="1"/>
    <customShpInfo spid="_x0000_s1640" textRotate="1"/>
    <customShpInfo spid="_x0000_s1641" textRotate="1"/>
    <customShpInfo spid="_x0000_s1642" textRotate="1"/>
    <customShpInfo spid="_x0000_s1644" textRotate="1"/>
    <customShpInfo spid="_x0000_s1645" textRotate="1"/>
    <customShpInfo spid="_x0000_s1648" textRotate="1"/>
    <customShpInfo spid="_x0000_s1650" textRotate="1"/>
    <customShpInfo spid="_x0000_s1652" textRotate="1"/>
    <customShpInfo spid="_x0000_s1654" textRotate="1"/>
    <customShpInfo spid="_x0000_s1655" textRotate="1"/>
    <customShpInfo spid="_x0000_s1659" textRotate="1"/>
    <customShpInfo spid="_x0000_s1660" textRotate="1"/>
    <customShpInfo spid="_x0000_s1661" textRotate="1"/>
    <customShpInfo spid="_x0000_s1662" textRotate="1"/>
    <customShpInfo spid="_x0000_s1663" textRotate="1"/>
    <customShpInfo spid="_x0000_s1664" textRotate="1"/>
    <customShpInfo spid="_x0000_s1666" textRotate="1"/>
    <customShpInfo spid="_x0000_s1667" textRotate="1"/>
    <customShpInfo spid="_x0000_s1670" textRotate="1"/>
    <customShpInfo spid="_x0000_s1672" textRotate="1"/>
    <customShpInfo spid="_x0000_s1674" textRotate="1"/>
    <customShpInfo spid="_x0000_s1676" textRotate="1"/>
    <customShpInfo spid="_x0000_s1677" textRotate="1"/>
    <customShpInfo spid="_x0000_s1681" textRotate="1"/>
    <customShpInfo spid="_x0000_s1682" textRotate="1"/>
    <customShpInfo spid="_x0000_s1683" textRotate="1"/>
    <customShpInfo spid="_x0000_s1684" textRotate="1"/>
    <customShpInfo spid="_x0000_s1685" textRotate="1"/>
    <customShpInfo spid="_x0000_s1686" textRotate="1"/>
    <customShpInfo spid="_x0000_s1689" textRotate="1"/>
    <customShpInfo spid="_x0000_s1690" textRotate="1"/>
    <customShpInfo spid="_x0000_s1691" textRotate="1"/>
    <customShpInfo spid="_x0000_s1692" textRotate="1"/>
    <customShpInfo spid="_x0000_s1695" textRotate="1"/>
    <customShpInfo spid="_x0000_s1699" textRotate="1"/>
    <customShpInfo spid="_x0000_s1700" textRotate="1"/>
    <customShpInfo spid="_x0000_s1701" textRotate="1"/>
    <customShpInfo spid="_x0000_s1702" textRotate="1"/>
    <customShpInfo spid="_x0000_s1703" textRotate="1"/>
    <customShpInfo spid="_x0000_s1705" textRotate="1"/>
    <customShpInfo spid="_x0000_s1708" textRotate="1"/>
    <customShpInfo spid="_x0000_s1709" textRotate="1"/>
    <customShpInfo spid="_x0000_s1710" textRotate="1"/>
    <customShpInfo spid="_x0000_s1711" textRotate="1"/>
    <customShpInfo spid="_x0000_s1712" textRotate="1"/>
    <customShpInfo spid="_x0000_s1717" textRotate="1"/>
    <customShpInfo spid="_x0000_s1718" textRotate="1"/>
    <customShpInfo spid="_x0000_s1719" textRotate="1"/>
    <customShpInfo spid="_x0000_s1720" textRotate="1"/>
    <customShpInfo spid="_x0000_s1721" textRotate="1"/>
    <customShpInfo spid="_x0000_s1723" textRotate="1"/>
    <customShpInfo spid="_x0000_s1726" textRotate="1"/>
    <customShpInfo spid="_x0000_s1727" textRotate="1"/>
    <customShpInfo spid="_x0000_s1728" textRotate="1"/>
    <customShpInfo spid="_x0000_s1729" textRotate="1"/>
    <customShpInfo spid="_x0000_s1730" textRotate="1"/>
    <customShpInfo spid="_x0000_s1735" textRotate="1"/>
    <customShpInfo spid="_x0000_s1736" textRotate="1"/>
    <customShpInfo spid="_x0000_s1737" textRotate="1"/>
    <customShpInfo spid="_x0000_s1738" textRotate="1"/>
    <customShpInfo spid="_x0000_s1739" textRotate="1"/>
    <customShpInfo spid="_x0000_s1741" textRotate="1"/>
    <customShpInfo spid="_x0000_s1744" textRotate="1"/>
    <customShpInfo spid="_x0000_s1745" textRotate="1"/>
    <customShpInfo spid="_x0000_s1746" textRotate="1"/>
    <customShpInfo spid="_x0000_s1747" textRotate="1"/>
    <customShpInfo spid="_x0000_s1748" textRotate="1"/>
    <customShpInfo spid="_x0000_s1753" textRotate="1"/>
    <customShpInfo spid="_x0000_s1754" textRotate="1"/>
    <customShpInfo spid="_x0000_s1755" textRotate="1"/>
    <customShpInfo spid="_x0000_s1756" textRotate="1"/>
    <customShpInfo spid="_x0000_s1757" textRotate="1"/>
    <customShpInfo spid="_x0000_s1759" textRotate="1"/>
    <customShpInfo spid="_x0000_s1762" textRotate="1"/>
    <customShpInfo spid="_x0000_s1763" textRotate="1"/>
    <customShpInfo spid="_x0000_s1764" textRotate="1"/>
    <customShpInfo spid="_x0000_s1765" textRotate="1"/>
    <customShpInfo spid="_x0000_s1766" textRotate="1"/>
    <customShpInfo spid="_x0000_s1771" textRotate="1"/>
    <customShpInfo spid="_x0000_s1772" textRotate="1"/>
    <customShpInfo spid="_x0000_s1773" textRotate="1"/>
    <customShpInfo spid="_x0000_s1774" textRotate="1"/>
    <customShpInfo spid="_x0000_s1775" textRotate="1"/>
    <customShpInfo spid="_x0000_s1777" textRotate="1"/>
    <customShpInfo spid="_x0000_s1780" textRotate="1"/>
    <customShpInfo spid="_x0000_s1781" textRotate="1"/>
    <customShpInfo spid="_x0000_s1782" textRotate="1"/>
    <customShpInfo spid="_x0000_s1783" textRotate="1"/>
    <customShpInfo spid="_x0000_s1784" textRotate="1"/>
    <customShpInfo spid="_x0000_s1789" textRotate="1"/>
    <customShpInfo spid="_x0000_s1790" textRotate="1"/>
    <customShpInfo spid="_x0000_s1791" textRotate="1"/>
    <customShpInfo spid="_x0000_s1792" textRotate="1"/>
    <customShpInfo spid="_x0000_s1793" textRotate="1"/>
    <customShpInfo spid="_x0000_s1795" textRotate="1"/>
    <customShpInfo spid="_x0000_s1798" textRotate="1"/>
    <customShpInfo spid="_x0000_s1799" textRotate="1"/>
    <customShpInfo spid="_x0000_s1800" textRotate="1"/>
    <customShpInfo spid="_x0000_s1801" textRotate="1"/>
    <customShpInfo spid="_x0000_s1802" textRotate="1"/>
    <customShpInfo spid="_x0000_s1812" textRotate="1"/>
    <customShpInfo spid="_x0000_s1813" textRotate="1"/>
    <customShpInfo spid="_x0000_s1814" textRotate="1"/>
    <customShpInfo spid="_x0000_s1815" textRotate="1"/>
    <customShpInfo spid="_x0000_s1816" textRotate="1"/>
    <customShpInfo spid="_x0000_s1818" textRotate="1"/>
    <customShpInfo spid="_x0000_s1821" textRotate="1"/>
    <customShpInfo spid="_x0000_s1822" textRotate="1"/>
    <customShpInfo spid="_x0000_s1823" textRotate="1"/>
    <customShpInfo spid="_x0000_s1824" textRotate="1"/>
    <customShpInfo spid="_x0000_s1825" textRotate="1"/>
    <customShpInfo spid="_x0000_s1830" textRotate="1"/>
    <customShpInfo spid="_x0000_s1831" textRotate="1"/>
    <customShpInfo spid="_x0000_s1832" textRotate="1"/>
    <customShpInfo spid="_x0000_s1833" textRotate="1"/>
    <customShpInfo spid="_x0000_s1834" textRotate="1"/>
    <customShpInfo spid="_x0000_s1836" textRotate="1"/>
    <customShpInfo spid="_x0000_s1839" textRotate="1"/>
    <customShpInfo spid="_x0000_s1840" textRotate="1"/>
    <customShpInfo spid="_x0000_s1841" textRotate="1"/>
    <customShpInfo spid="_x0000_s1842" textRotate="1"/>
    <customShpInfo spid="_x0000_s1843" textRotate="1"/>
    <customShpInfo spid="_x0000_s1848" textRotate="1"/>
    <customShpInfo spid="_x0000_s1849" textRotate="1"/>
    <customShpInfo spid="_x0000_s1850" textRotate="1"/>
    <customShpInfo spid="_x0000_s1851" textRotate="1"/>
    <customShpInfo spid="_x0000_s1852" textRotate="1"/>
    <customShpInfo spid="_x0000_s1854" textRotate="1"/>
    <customShpInfo spid="_x0000_s1857" textRotate="1"/>
    <customShpInfo spid="_x0000_s1858" textRotate="1"/>
    <customShpInfo spid="_x0000_s1859" textRotate="1"/>
    <customShpInfo spid="_x0000_s1860" textRotate="1"/>
    <customShpInfo spid="_x0000_s1861" textRotate="1"/>
    <customShpInfo spid="_x0000_s1866" textRotate="1"/>
    <customShpInfo spid="_x0000_s1867" textRotate="1"/>
    <customShpInfo spid="_x0000_s1868" textRotate="1"/>
    <customShpInfo spid="_x0000_s1869" textRotate="1"/>
    <customShpInfo spid="_x0000_s1870" textRotate="1"/>
    <customShpInfo spid="_x0000_s1872" textRotate="1"/>
    <customShpInfo spid="_x0000_s1875" textRotate="1"/>
    <customShpInfo spid="_x0000_s1876" textRotate="1"/>
    <customShpInfo spid="_x0000_s1877" textRotate="1"/>
    <customShpInfo spid="_x0000_s1878" textRotate="1"/>
    <customShpInfo spid="_x0000_s1879" textRotate="1"/>
    <customShpInfo spid="_x0000_s1899" textRotate="1"/>
    <customShpInfo spid="_x0000_s1900" textRotate="1"/>
    <customShpInfo spid="_x0000_s1902" textRotate="1"/>
    <customShpInfo spid="_x0000_s1905" textRotate="1"/>
    <customShpInfo spid="_x0000_s1906" textRotate="1"/>
    <customShpInfo spid="_x0000_s1908" textRotate="1"/>
    <customShpInfo spid="_x0000_s1909" textRotate="1"/>
    <customShpInfo spid="_x0000_s1911" textRotate="1"/>
    <customShpInfo spid="_x0000_s1912" textRotate="1"/>
    <customShpInfo spid="_x0000_s1913" textRotate="1"/>
    <customShpInfo spid="_x0000_s1914" textRotate="1"/>
    <customShpInfo spid="_x0000_s1920" textRotate="1"/>
    <customShpInfo spid="_x0000_s1921" textRotate="1"/>
    <customShpInfo spid="_x0000_s1922" textRotate="1"/>
    <customShpInfo spid="_x0000_s1923" textRotate="1"/>
    <customShpInfo spid="_x0000_s1924" textRotate="1"/>
    <customShpInfo spid="_x0000_s1926" textRotate="1"/>
    <customShpInfo spid="_x0000_s1929" textRotate="1"/>
    <customShpInfo spid="_x0000_s1930" textRotate="1"/>
    <customShpInfo spid="_x0000_s1931" textRotate="1"/>
    <customShpInfo spid="_x0000_s1932" textRotate="1"/>
    <customShpInfo spid="_x0000_s1933" textRotate="1"/>
    <customShpInfo spid="_x0000_s1974" textRotate="1"/>
    <customShpInfo spid="_x0000_s1975" textRotate="1"/>
    <customShpInfo spid="_x0000_s1976" textRotate="1"/>
    <customShpInfo spid="_x0000_s1977" textRotate="1"/>
    <customShpInfo spid="_x0000_s1978" textRotate="1"/>
    <customShpInfo spid="_x0000_s1980" textRotate="1"/>
    <customShpInfo spid="_x0000_s1983" textRotate="1"/>
    <customShpInfo spid="_x0000_s1984" textRotate="1"/>
    <customShpInfo spid="_x0000_s1985" textRotate="1"/>
    <customShpInfo spid="_x0000_s1986" textRotate="1"/>
    <customShpInfo spid="_x0000_s1987" textRotate="1"/>
    <customShpInfo spid="_x0000_s1992" textRotate="1"/>
    <customShpInfo spid="_x0000_s1993" textRotate="1"/>
    <customShpInfo spid="_x0000_s1994" textRotate="1"/>
    <customShpInfo spid="_x0000_s1995" textRotate="1"/>
    <customShpInfo spid="_x0000_s1996" textRotate="1"/>
    <customShpInfo spid="_x0000_s1998" textRotate="1"/>
    <customShpInfo spid="_x0000_s2001" textRotate="1"/>
    <customShpInfo spid="_x0000_s2002" textRotate="1"/>
    <customShpInfo spid="_x0000_s2003" textRotate="1"/>
    <customShpInfo spid="_x0000_s2004" textRotate="1"/>
    <customShpInfo spid="_x0000_s2005" textRotate="1"/>
    <customShpInfo spid="_x0000_s2010" textRotate="1"/>
    <customShpInfo spid="_x0000_s2011" textRotate="1"/>
    <customShpInfo spid="_x0000_s2012" textRotate="1"/>
    <customShpInfo spid="_x0000_s2013" textRotate="1"/>
    <customShpInfo spid="_x0000_s2014" textRotate="1"/>
    <customShpInfo spid="_x0000_s2016" textRotate="1"/>
    <customShpInfo spid="_x0000_s2019" textRotate="1"/>
    <customShpInfo spid="_x0000_s2020" textRotate="1"/>
    <customShpInfo spid="_x0000_s2021" textRotate="1"/>
    <customShpInfo spid="_x0000_s2022" textRotate="1"/>
    <customShpInfo spid="_x0000_s2023" textRotate="1"/>
    <customShpInfo spid="_x0000_s2028" textRotate="1"/>
    <customShpInfo spid="_x0000_s2029" textRotate="1"/>
    <customShpInfo spid="_x0000_s2030" textRotate="1"/>
    <customShpInfo spid="_x0000_s2031" textRotate="1"/>
    <customShpInfo spid="_x0000_s2032" textRotate="1"/>
    <customShpInfo spid="_x0000_s2034" textRotate="1"/>
    <customShpInfo spid="_x0000_s2037" textRotate="1"/>
    <customShpInfo spid="_x0000_s2038" textRotate="1"/>
    <customShpInfo spid="_x0000_s2039" textRotate="1"/>
    <customShpInfo spid="_x0000_s2040" textRotate="1"/>
    <customShpInfo spid="_x0000_s2041" textRotate="1"/>
    <customShpInfo spid="_x0000_s2046" textRotate="1"/>
    <customShpInfo spid="_x0000_s2047" textRotate="1"/>
    <customShpInfo spid="_x0000_s2048" textRotate="1"/>
    <customShpInfo spid="_x0000_s2049" textRotate="1"/>
    <customShpInfo spid="_x0000_s2050" textRotate="1"/>
    <customShpInfo spid="_x0000_s2052" textRotate="1"/>
    <customShpInfo spid="_x0000_s2055" textRotate="1"/>
    <customShpInfo spid="_x0000_s2056" textRotate="1"/>
    <customShpInfo spid="_x0000_s2057" textRotate="1"/>
    <customShpInfo spid="_x0000_s2058" textRotate="1"/>
    <customShpInfo spid="_x0000_s2059" textRotate="1"/>
    <customShpInfo spid="_x0000_s2064" textRotate="1"/>
    <customShpInfo spid="_x0000_s2065" textRotate="1"/>
    <customShpInfo spid="_x0000_s2066" textRotate="1"/>
    <customShpInfo spid="_x0000_s2067" textRotate="1"/>
    <customShpInfo spid="_x0000_s2068" textRotate="1"/>
    <customShpInfo spid="_x0000_s2070" textRotate="1"/>
    <customShpInfo spid="_x0000_s2073" textRotate="1"/>
    <customShpInfo spid="_x0000_s2074" textRotate="1"/>
    <customShpInfo spid="_x0000_s2075" textRotate="1"/>
    <customShpInfo spid="_x0000_s2076" textRotate="1"/>
    <customShpInfo spid="_x0000_s2077" textRotate="1"/>
    <customShpInfo spid="_x0000_s2100" textRotate="1"/>
    <customShpInfo spid="_x0000_s2101" textRotate="1"/>
    <customShpInfo spid="_x0000_s2102" textRotate="1"/>
    <customShpInfo spid="_x0000_s2103" textRotate="1"/>
    <customShpInfo spid="_x0000_s2104" textRotate="1"/>
    <customShpInfo spid="_x0000_s2106" textRotate="1"/>
    <customShpInfo spid="_x0000_s2109" textRotate="1"/>
    <customShpInfo spid="_x0000_s2110" textRotate="1"/>
    <customShpInfo spid="_x0000_s2111" textRotate="1"/>
    <customShpInfo spid="_x0000_s2112" textRotate="1"/>
    <customShpInfo spid="_x0000_s2113" textRotate="1"/>
    <customShpInfo spid="_x0000_s2172" textRotate="1"/>
    <customShpInfo spid="_x0000_s2173" textRotate="1"/>
    <customShpInfo spid="_x0000_s2174" textRotate="1"/>
    <customShpInfo spid="_x0000_s2175" textRotate="1"/>
    <customShpInfo spid="_x0000_s2176" textRotate="1"/>
    <customShpInfo spid="_x0000_s2178" textRotate="1"/>
    <customShpInfo spid="_x0000_s2181" textRotate="1"/>
    <customShpInfo spid="_x0000_s2182" textRotate="1"/>
    <customShpInfo spid="_x0000_s2183" textRotate="1"/>
    <customShpInfo spid="_x0000_s2184" textRotate="1"/>
    <customShpInfo spid="_x0000_s2185" textRotate="1"/>
    <customShpInfo spid="_x0000_s2190" textRotate="1"/>
    <customShpInfo spid="_x0000_s2191" textRotate="1"/>
    <customShpInfo spid="_x0000_s2192" textRotate="1"/>
    <customShpInfo spid="_x0000_s2193" textRotate="1"/>
    <customShpInfo spid="_x0000_s2194" textRotate="1"/>
    <customShpInfo spid="_x0000_s2196" textRotate="1"/>
    <customShpInfo spid="_x0000_s2199" textRotate="1"/>
    <customShpInfo spid="_x0000_s2200" textRotate="1"/>
    <customShpInfo spid="_x0000_s2201" textRotate="1"/>
    <customShpInfo spid="_x0000_s2202" textRotate="1"/>
    <customShpInfo spid="_x0000_s2203" textRotate="1"/>
    <customShpInfo spid="_x0000_s2209" textRotate="1"/>
    <customShpInfo spid="_x0000_s2210" textRotate="1"/>
    <customShpInfo spid="_x0000_s2211" textRotate="1"/>
    <customShpInfo spid="_x0000_s2212" textRotate="1"/>
    <customShpInfo spid="_x0000_s2213" textRotate="1"/>
    <customShpInfo spid="_x0000_s2214" textRotate="1"/>
    <customShpInfo spid="_x0000_s2217" textRotate="1"/>
    <customShpInfo spid="_x0000_s2218" textRotate="1"/>
    <customShpInfo spid="_x0000_s2219" textRotate="1"/>
    <customShpInfo spid="_x0000_s2220" textRotate="1"/>
    <customShpInfo spid="_x0000_s2223" textRotate="1"/>
    <customShpInfo spid="_x0000_s2225" textRotate="1"/>
    <customShpInfo spid="_x0000_s2226" textRotate="1"/>
    <customShpInfo spid="_x0000_s2227" textRotate="1"/>
    <customShpInfo spid="_x0000_s2228" textRotate="1"/>
    <customShpInfo spid="_x0000_s2229" textRotate="1"/>
    <customShpInfo spid="_x0000_s2244" textRotate="1"/>
    <customShpInfo spid="_x0000_s2247" textRotate="1"/>
    <customShpInfo spid="_x0000_s2248" textRotate="1"/>
    <customShpInfo spid="_x0000_s2249" textRotate="1"/>
    <customShpInfo spid="_x0000_s2250" textRotate="1"/>
    <customShpInfo spid="_x0000_s2251" textRotate="1"/>
    <customShpInfo spid="_x0000_s2256" textRotate="1"/>
    <customShpInfo spid="_x0000_s2257" textRotate="1"/>
    <customShpInfo spid="_x0000_s2258" textRotate="1"/>
    <customShpInfo spid="_x0000_s2259" textRotate="1"/>
    <customShpInfo spid="_x0000_s2260" textRotate="1"/>
    <customShpInfo spid="_x0000_s2261" textRotate="1"/>
    <customShpInfo spid="_x0000_s2262" textRotate="1"/>
    <customShpInfo spid="_x0000_s2263" textRotate="1"/>
    <customShpInfo spid="_x0000_s2264" textRotate="1"/>
    <customShpInfo spid="_x0000_s2268" textRotate="1"/>
    <customShpInfo spid="_x0000_s2269" textRotate="1"/>
    <customShpInfo spid="_x0000_s2270" textRotate="1"/>
    <customShpInfo spid="_x0000_s2271" textRotate="1"/>
    <customShpInfo spid="_x0000_s2272" textRotate="1"/>
    <customShpInfo spid="_x0000_s2273" textRotate="1"/>
    <customShpInfo spid="_x0000_s2274" textRotate="1"/>
    <customShpInfo spid="_x0000_s2275" textRotate="1"/>
    <customShpInfo spid="_x0000_s2276" textRotate="1"/>
    <customShpInfo spid="_x0000_s2277" textRotate="1"/>
    <customShpInfo spid="_x0000_s2278" textRotate="1"/>
    <customShpInfo spid="_x0000_s2279" textRotate="1"/>
    <customShpInfo spid="_x0000_s2280" textRotate="1"/>
    <customShpInfo spid="_x0000_s2281" textRotate="1"/>
    <customShpInfo spid="_x0000_s2282" textRotate="1"/>
    <customShpInfo spid="_x0000_s2283" textRotate="1"/>
    <customShpInfo spid="_x0000_s2284" textRotate="1"/>
    <customShpInfo spid="_x0000_s2285" textRotate="1"/>
    <customShpInfo spid="_x0000_s2286" textRotate="1"/>
    <customShpInfo spid="_x0000_s2287" textRotate="1"/>
    <customShpInfo spid="_x0000_s2288" textRotate="1"/>
    <customShpInfo spid="_x0000_s2289" textRotate="1"/>
    <customShpInfo spid="_x0000_s2290" textRotate="1"/>
    <customShpInfo spid="_x0000_s2291" textRotate="1"/>
    <customShpInfo spid="_x0000_s2292" textRotate="1"/>
    <customShpInfo spid="_x0000_s2303" textRotate="1"/>
    <customShpInfo spid="_x0000_s2304" textRotate="1"/>
    <customShpInfo spid="_x0000_s2306" textRotate="1"/>
    <customShpInfo spid="_x0000_s2307" textRotate="1"/>
    <customShpInfo spid="_x0000_s2308" textRotate="1"/>
    <customShpInfo spid="_x0000_s2309" textRotate="1"/>
    <customShpInfo spid="_x0000_s2310" textRotate="1"/>
    <customShpInfo spid="_x0000_s2311" textRotate="1"/>
    <customShpInfo spid="_x0000_s2312" textRotate="1"/>
    <customShpInfo spid="_x0000_s2313" textRotate="1"/>
    <customShpInfo spid="_x0000_s2314" textRotate="1"/>
    <customShpInfo spid="_x0000_s2315" textRotate="1"/>
    <customShpInfo spid="_x0000_s2316" textRotate="1"/>
    <customShpInfo spid="_x0000_s2317" textRotate="1"/>
    <customShpInfo spid="_x0000_s2318" textRotate="1"/>
    <customShpInfo spid="_x0000_s2320" textRotate="1"/>
    <customShpInfo spid="_x0000_s2321" textRotate="1"/>
    <customShpInfo spid="_x0000_s2322" textRotate="1"/>
    <customShpInfo spid="_x0000_s2323" textRotate="1"/>
    <customShpInfo spid="_x0000_s2329" textRotate="1"/>
    <customShpInfo spid="_x0000_s2330" textRotate="1"/>
    <customShpInfo spid="_x0000_s23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270</Pages>
  <Words>7773</Words>
  <Characters>44312</Characters>
  <Lines>369</Lines>
  <Paragraphs>103</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2024-03-03T10:32:00Z</dcterms:created>
  <dc:creator>admin</dc:creator>
  <cp:lastPrinted>2024-02-06T15:23:00Z</cp:lastPrinted>
  <dcterms:modified xsi:type="dcterms:W3CDTF">2024-03-11T17:08:12Z</dcterms:modified>
  <dc:title>微笑蒲公英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74BBDA6915634E9B8017D320D5D67468_13</vt:lpwstr>
  </property>
</Properties>
</file>